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5F" w:rsidRDefault="00894D5F" w:rsidP="00894D5F">
      <w:pPr>
        <w:rPr>
          <w:rFonts w:ascii="Times New Roman" w:hAnsi="Times New Roman" w:cs="Times New Roman"/>
          <w:sz w:val="28"/>
          <w:szCs w:val="28"/>
        </w:rPr>
      </w:pPr>
      <w:r>
        <w:rPr>
          <w:rFonts w:ascii="Times New Roman" w:hAnsi="Times New Roman" w:cs="Times New Roman"/>
          <w:sz w:val="28"/>
          <w:szCs w:val="28"/>
        </w:rPr>
        <w:t xml:space="preserve">Согласовано:                                         </w:t>
      </w:r>
      <w:r w:rsidR="007C681F">
        <w:rPr>
          <w:rFonts w:ascii="Times New Roman" w:hAnsi="Times New Roman" w:cs="Times New Roman"/>
          <w:sz w:val="28"/>
          <w:szCs w:val="28"/>
        </w:rPr>
        <w:t xml:space="preserve">                       Утверждена</w:t>
      </w:r>
      <w:r>
        <w:rPr>
          <w:rFonts w:ascii="Times New Roman" w:hAnsi="Times New Roman" w:cs="Times New Roman"/>
          <w:sz w:val="28"/>
          <w:szCs w:val="28"/>
        </w:rPr>
        <w:t>:                             Глава Администрации                                                 Директор МБУ ДО          муниципального района                                              «Детская музыкальная     Дуванский район                                                          школа» с. Месягутово              Республики Башкортостан                                          муниципа</w:t>
      </w:r>
      <w:r w:rsidR="007C681F">
        <w:rPr>
          <w:rFonts w:ascii="Times New Roman" w:hAnsi="Times New Roman" w:cs="Times New Roman"/>
          <w:sz w:val="28"/>
          <w:szCs w:val="28"/>
        </w:rPr>
        <w:t xml:space="preserve">льного района     ____________ </w:t>
      </w:r>
      <w:proofErr w:type="spellStart"/>
      <w:r w:rsidR="007C681F">
        <w:rPr>
          <w:rFonts w:ascii="Times New Roman" w:hAnsi="Times New Roman" w:cs="Times New Roman"/>
          <w:sz w:val="28"/>
          <w:szCs w:val="28"/>
        </w:rPr>
        <w:t>Ф.Р.Мухамадеев</w:t>
      </w:r>
      <w:proofErr w:type="spellEnd"/>
      <w:r>
        <w:rPr>
          <w:rFonts w:ascii="Times New Roman" w:hAnsi="Times New Roman" w:cs="Times New Roman"/>
          <w:sz w:val="28"/>
          <w:szCs w:val="28"/>
        </w:rPr>
        <w:t xml:space="preserve">                               </w:t>
      </w:r>
      <w:r w:rsidR="007C681F">
        <w:rPr>
          <w:rFonts w:ascii="Times New Roman" w:hAnsi="Times New Roman" w:cs="Times New Roman"/>
          <w:sz w:val="28"/>
          <w:szCs w:val="28"/>
        </w:rPr>
        <w:t xml:space="preserve">   </w:t>
      </w:r>
      <w:proofErr w:type="spellStart"/>
      <w:r>
        <w:rPr>
          <w:rFonts w:ascii="Times New Roman" w:hAnsi="Times New Roman" w:cs="Times New Roman"/>
          <w:sz w:val="28"/>
          <w:szCs w:val="28"/>
        </w:rPr>
        <w:t>Дуванский</w:t>
      </w:r>
      <w:proofErr w:type="spellEnd"/>
      <w:r>
        <w:rPr>
          <w:rFonts w:ascii="Times New Roman" w:hAnsi="Times New Roman" w:cs="Times New Roman"/>
          <w:sz w:val="28"/>
          <w:szCs w:val="28"/>
        </w:rPr>
        <w:t xml:space="preserve"> район             </w:t>
      </w:r>
      <w:r w:rsidR="007C681F">
        <w:rPr>
          <w:rFonts w:ascii="Times New Roman" w:hAnsi="Times New Roman" w:cs="Times New Roman"/>
          <w:sz w:val="28"/>
          <w:szCs w:val="28"/>
        </w:rPr>
        <w:t xml:space="preserve">       «______»____________ 2022</w:t>
      </w:r>
      <w:r>
        <w:rPr>
          <w:rFonts w:ascii="Times New Roman" w:hAnsi="Times New Roman" w:cs="Times New Roman"/>
          <w:sz w:val="28"/>
          <w:szCs w:val="28"/>
        </w:rPr>
        <w:t xml:space="preserve">г.                                    Республики Башкортостан                                                                             </w:t>
      </w:r>
    </w:p>
    <w:p w:rsidR="00894D5F" w:rsidRDefault="00894D5F" w:rsidP="00894D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___________Э.Н.Феденева</w:t>
      </w:r>
      <w:proofErr w:type="spellEnd"/>
    </w:p>
    <w:p w:rsidR="00894D5F" w:rsidRDefault="00894D5F" w:rsidP="00894D5F">
      <w:pPr>
        <w:jc w:val="both"/>
        <w:rPr>
          <w:rFonts w:ascii="Times New Roman" w:hAnsi="Times New Roman" w:cs="Times New Roman"/>
          <w:sz w:val="28"/>
          <w:szCs w:val="28"/>
        </w:rPr>
      </w:pPr>
      <w:r>
        <w:rPr>
          <w:rFonts w:ascii="Times New Roman" w:hAnsi="Times New Roman" w:cs="Times New Roman"/>
          <w:sz w:val="28"/>
          <w:szCs w:val="28"/>
        </w:rPr>
        <w:t xml:space="preserve">                                                                                      приказ №_______________</w:t>
      </w:r>
    </w:p>
    <w:p w:rsidR="00E344EB" w:rsidRPr="0048608E" w:rsidRDefault="00894D5F" w:rsidP="0048608E">
      <w:pPr>
        <w:jc w:val="both"/>
        <w:rPr>
          <w:rFonts w:ascii="Times New Roman" w:hAnsi="Times New Roman" w:cs="Times New Roman"/>
          <w:sz w:val="28"/>
          <w:szCs w:val="28"/>
        </w:rPr>
      </w:pPr>
      <w:r>
        <w:rPr>
          <w:rFonts w:ascii="Times New Roman" w:hAnsi="Times New Roman" w:cs="Times New Roman"/>
          <w:sz w:val="28"/>
          <w:szCs w:val="28"/>
        </w:rPr>
        <w:t xml:space="preserve">                                                                             </w:t>
      </w:r>
      <w:r w:rsidR="00BD016F">
        <w:rPr>
          <w:rFonts w:ascii="Times New Roman" w:hAnsi="Times New Roman" w:cs="Times New Roman"/>
          <w:sz w:val="28"/>
          <w:szCs w:val="28"/>
        </w:rPr>
        <w:t xml:space="preserve">         от «_____»________ 2023</w:t>
      </w:r>
      <w:r>
        <w:rPr>
          <w:rFonts w:ascii="Times New Roman" w:hAnsi="Times New Roman" w:cs="Times New Roman"/>
          <w:sz w:val="28"/>
          <w:szCs w:val="28"/>
        </w:rPr>
        <w:t>г.</w:t>
      </w:r>
    </w:p>
    <w:p w:rsidR="00B0634E" w:rsidRDefault="00B0634E" w:rsidP="00B0634E">
      <w:pPr>
        <w:jc w:val="center"/>
        <w:rPr>
          <w:sz w:val="28"/>
          <w:szCs w:val="28"/>
        </w:rPr>
      </w:pPr>
    </w:p>
    <w:p w:rsidR="00B0634E" w:rsidRPr="00B0634E" w:rsidRDefault="00B0634E" w:rsidP="00B0634E">
      <w:pPr>
        <w:spacing w:line="360" w:lineRule="auto"/>
        <w:jc w:val="center"/>
        <w:rPr>
          <w:rFonts w:ascii="Times New Roman" w:hAnsi="Times New Roman" w:cs="Times New Roman"/>
          <w:b/>
          <w:sz w:val="48"/>
          <w:szCs w:val="48"/>
        </w:rPr>
      </w:pPr>
      <w:r w:rsidRPr="00B0634E">
        <w:rPr>
          <w:rFonts w:ascii="Times New Roman" w:hAnsi="Times New Roman" w:cs="Times New Roman"/>
          <w:b/>
          <w:sz w:val="48"/>
          <w:szCs w:val="48"/>
        </w:rPr>
        <w:t>Программа развития</w:t>
      </w:r>
    </w:p>
    <w:p w:rsidR="00B0634E" w:rsidRPr="00B0634E" w:rsidRDefault="00B0634E" w:rsidP="00B0634E">
      <w:pPr>
        <w:jc w:val="center"/>
        <w:rPr>
          <w:rFonts w:ascii="Times New Roman" w:hAnsi="Times New Roman" w:cs="Times New Roman"/>
          <w:b/>
          <w:sz w:val="40"/>
          <w:szCs w:val="40"/>
        </w:rPr>
      </w:pPr>
      <w:r w:rsidRPr="00B0634E">
        <w:rPr>
          <w:rFonts w:ascii="Times New Roman" w:hAnsi="Times New Roman" w:cs="Times New Roman"/>
          <w:b/>
          <w:sz w:val="40"/>
          <w:szCs w:val="40"/>
        </w:rPr>
        <w:t xml:space="preserve">Муниципального </w:t>
      </w:r>
      <w:r>
        <w:rPr>
          <w:rFonts w:ascii="Times New Roman" w:hAnsi="Times New Roman" w:cs="Times New Roman"/>
          <w:b/>
          <w:sz w:val="40"/>
          <w:szCs w:val="40"/>
        </w:rPr>
        <w:t>бюджет</w:t>
      </w:r>
      <w:r w:rsidRPr="00B0634E">
        <w:rPr>
          <w:rFonts w:ascii="Times New Roman" w:hAnsi="Times New Roman" w:cs="Times New Roman"/>
          <w:b/>
          <w:sz w:val="40"/>
          <w:szCs w:val="40"/>
        </w:rPr>
        <w:t>ного учреждения</w:t>
      </w:r>
      <w:r>
        <w:rPr>
          <w:rFonts w:ascii="Times New Roman" w:hAnsi="Times New Roman" w:cs="Times New Roman"/>
          <w:b/>
          <w:sz w:val="40"/>
          <w:szCs w:val="40"/>
        </w:rPr>
        <w:t xml:space="preserve"> </w:t>
      </w:r>
      <w:r w:rsidRPr="00B0634E">
        <w:rPr>
          <w:rFonts w:ascii="Times New Roman" w:hAnsi="Times New Roman" w:cs="Times New Roman"/>
          <w:b/>
          <w:sz w:val="40"/>
          <w:szCs w:val="40"/>
        </w:rPr>
        <w:t xml:space="preserve">дополнительного образования </w:t>
      </w:r>
      <w:r>
        <w:rPr>
          <w:rFonts w:ascii="Times New Roman" w:hAnsi="Times New Roman" w:cs="Times New Roman"/>
          <w:b/>
          <w:sz w:val="40"/>
          <w:szCs w:val="40"/>
        </w:rPr>
        <w:t xml:space="preserve">                                 </w:t>
      </w:r>
      <w:r w:rsidRPr="00B0634E">
        <w:rPr>
          <w:rFonts w:ascii="Times New Roman" w:hAnsi="Times New Roman" w:cs="Times New Roman"/>
          <w:b/>
          <w:sz w:val="40"/>
          <w:szCs w:val="40"/>
        </w:rPr>
        <w:t>«</w:t>
      </w:r>
      <w:r>
        <w:rPr>
          <w:rFonts w:ascii="Times New Roman" w:hAnsi="Times New Roman" w:cs="Times New Roman"/>
          <w:b/>
          <w:sz w:val="40"/>
          <w:szCs w:val="40"/>
        </w:rPr>
        <w:t>Д</w:t>
      </w:r>
      <w:r w:rsidRPr="00B0634E">
        <w:rPr>
          <w:rFonts w:ascii="Times New Roman" w:hAnsi="Times New Roman" w:cs="Times New Roman"/>
          <w:b/>
          <w:sz w:val="40"/>
          <w:szCs w:val="40"/>
        </w:rPr>
        <w:t xml:space="preserve">етская </w:t>
      </w:r>
      <w:r>
        <w:rPr>
          <w:rFonts w:ascii="Times New Roman" w:hAnsi="Times New Roman" w:cs="Times New Roman"/>
          <w:b/>
          <w:sz w:val="40"/>
          <w:szCs w:val="40"/>
        </w:rPr>
        <w:t>музыкальная школа</w:t>
      </w:r>
      <w:r w:rsidRPr="00B0634E">
        <w:rPr>
          <w:rFonts w:ascii="Times New Roman" w:hAnsi="Times New Roman" w:cs="Times New Roman"/>
          <w:b/>
          <w:sz w:val="40"/>
          <w:szCs w:val="40"/>
        </w:rPr>
        <w:t xml:space="preserve">» </w:t>
      </w:r>
      <w:r>
        <w:rPr>
          <w:rFonts w:ascii="Times New Roman" w:hAnsi="Times New Roman" w:cs="Times New Roman"/>
          <w:b/>
          <w:sz w:val="40"/>
          <w:szCs w:val="40"/>
        </w:rPr>
        <w:t>с. Месягутово муниципального района Дуванский район Республики Башкортостан</w:t>
      </w:r>
    </w:p>
    <w:p w:rsidR="00B0634E" w:rsidRPr="00B0634E" w:rsidRDefault="0047184A" w:rsidP="00B0634E">
      <w:pPr>
        <w:spacing w:line="360" w:lineRule="auto"/>
        <w:jc w:val="center"/>
        <w:rPr>
          <w:rFonts w:ascii="Times New Roman" w:hAnsi="Times New Roman" w:cs="Times New Roman"/>
          <w:b/>
          <w:sz w:val="40"/>
          <w:szCs w:val="40"/>
        </w:rPr>
      </w:pPr>
      <w:r>
        <w:rPr>
          <w:rFonts w:ascii="Times New Roman" w:hAnsi="Times New Roman" w:cs="Times New Roman"/>
          <w:b/>
          <w:sz w:val="40"/>
          <w:szCs w:val="40"/>
        </w:rPr>
        <w:t>на 2023 - 2027</w:t>
      </w:r>
      <w:r w:rsidR="00B0634E" w:rsidRPr="00B0634E">
        <w:rPr>
          <w:rFonts w:ascii="Times New Roman" w:hAnsi="Times New Roman" w:cs="Times New Roman"/>
          <w:b/>
          <w:sz w:val="40"/>
          <w:szCs w:val="40"/>
        </w:rPr>
        <w:t xml:space="preserve"> г.г.</w:t>
      </w:r>
    </w:p>
    <w:p w:rsidR="00B0634E" w:rsidRDefault="00B0634E" w:rsidP="00B0634E">
      <w:pPr>
        <w:spacing w:line="360" w:lineRule="auto"/>
        <w:jc w:val="center"/>
        <w:rPr>
          <w:rFonts w:ascii="Times New Roman" w:hAnsi="Times New Roman" w:cs="Times New Roman"/>
          <w:sz w:val="40"/>
          <w:szCs w:val="40"/>
        </w:rPr>
      </w:pPr>
    </w:p>
    <w:p w:rsidR="003D2A75" w:rsidRPr="00B0634E" w:rsidRDefault="003D2A75" w:rsidP="00B0634E">
      <w:pPr>
        <w:spacing w:line="360" w:lineRule="auto"/>
        <w:jc w:val="center"/>
        <w:rPr>
          <w:rFonts w:ascii="Times New Roman" w:hAnsi="Times New Roman" w:cs="Times New Roman"/>
          <w:sz w:val="40"/>
          <w:szCs w:val="40"/>
        </w:rPr>
      </w:pPr>
    </w:p>
    <w:p w:rsidR="00B0634E" w:rsidRPr="0048608E" w:rsidRDefault="0048608E" w:rsidP="0048608E">
      <w:pPr>
        <w:ind w:left="6237" w:hanging="6663"/>
        <w:rPr>
          <w:rFonts w:ascii="Times New Roman" w:hAnsi="Times New Roman" w:cs="Times New Roman"/>
          <w:sz w:val="28"/>
          <w:szCs w:val="28"/>
        </w:rPr>
      </w:pPr>
      <w:r>
        <w:rPr>
          <w:rFonts w:ascii="Times New Roman" w:hAnsi="Times New Roman" w:cs="Times New Roman"/>
          <w:sz w:val="28"/>
          <w:szCs w:val="28"/>
        </w:rPr>
        <w:t xml:space="preserve">                                                                                               </w:t>
      </w:r>
      <w:r w:rsidRPr="0048608E">
        <w:rPr>
          <w:rFonts w:ascii="Times New Roman" w:hAnsi="Times New Roman" w:cs="Times New Roman"/>
          <w:sz w:val="28"/>
          <w:szCs w:val="28"/>
        </w:rPr>
        <w:t xml:space="preserve">Принято </w:t>
      </w:r>
      <w:r>
        <w:rPr>
          <w:rFonts w:ascii="Times New Roman" w:hAnsi="Times New Roman" w:cs="Times New Roman"/>
          <w:sz w:val="28"/>
          <w:szCs w:val="28"/>
        </w:rPr>
        <w:t xml:space="preserve">на заседании                                                                                                                               Педагогического совета                                                                                          протокол №_____                                                                                                                         </w:t>
      </w:r>
      <w:r w:rsidR="00A57E53">
        <w:rPr>
          <w:rFonts w:ascii="Times New Roman" w:hAnsi="Times New Roman" w:cs="Times New Roman"/>
          <w:sz w:val="28"/>
          <w:szCs w:val="28"/>
        </w:rPr>
        <w:t xml:space="preserve">          от «______»______ 2023</w:t>
      </w:r>
      <w:r>
        <w:rPr>
          <w:rFonts w:ascii="Times New Roman" w:hAnsi="Times New Roman" w:cs="Times New Roman"/>
          <w:sz w:val="28"/>
          <w:szCs w:val="28"/>
        </w:rPr>
        <w:t>г.</w:t>
      </w:r>
    </w:p>
    <w:p w:rsidR="00B0634E" w:rsidRDefault="00B0634E" w:rsidP="0048608E">
      <w:pPr>
        <w:jc w:val="right"/>
        <w:rPr>
          <w:rFonts w:ascii="Times New Roman" w:hAnsi="Times New Roman" w:cs="Times New Roman"/>
          <w:sz w:val="40"/>
          <w:szCs w:val="40"/>
        </w:rPr>
      </w:pPr>
    </w:p>
    <w:p w:rsidR="0048608E" w:rsidRDefault="0048608E" w:rsidP="00B0634E">
      <w:pPr>
        <w:rPr>
          <w:rFonts w:ascii="Times New Roman" w:hAnsi="Times New Roman" w:cs="Times New Roman"/>
          <w:sz w:val="40"/>
          <w:szCs w:val="40"/>
        </w:rPr>
      </w:pPr>
    </w:p>
    <w:p w:rsidR="00B0634E" w:rsidRDefault="0048608E" w:rsidP="0048608E">
      <w:pPr>
        <w:rPr>
          <w:rFonts w:ascii="Times New Roman" w:hAnsi="Times New Roman" w:cs="Times New Roman"/>
          <w:sz w:val="28"/>
          <w:szCs w:val="28"/>
        </w:rPr>
      </w:pPr>
      <w:r>
        <w:rPr>
          <w:rFonts w:ascii="Times New Roman" w:hAnsi="Times New Roman" w:cs="Times New Roman"/>
          <w:sz w:val="40"/>
          <w:szCs w:val="40"/>
        </w:rPr>
        <w:t xml:space="preserve">                                </w:t>
      </w:r>
      <w:r w:rsidR="00A57E53">
        <w:rPr>
          <w:rFonts w:ascii="Times New Roman" w:hAnsi="Times New Roman" w:cs="Times New Roman"/>
          <w:sz w:val="28"/>
          <w:szCs w:val="28"/>
        </w:rPr>
        <w:t>с. Месягутово 2023</w:t>
      </w:r>
      <w:r w:rsidR="00B0634E">
        <w:rPr>
          <w:rFonts w:ascii="Times New Roman" w:hAnsi="Times New Roman" w:cs="Times New Roman"/>
          <w:sz w:val="28"/>
          <w:szCs w:val="28"/>
        </w:rPr>
        <w:t>г.</w:t>
      </w:r>
    </w:p>
    <w:p w:rsidR="0048608E" w:rsidRPr="00B0634E" w:rsidRDefault="0048608E" w:rsidP="0048608E">
      <w:pPr>
        <w:rPr>
          <w:rFonts w:ascii="Times New Roman" w:hAnsi="Times New Roman" w:cs="Times New Roman"/>
          <w:sz w:val="28"/>
          <w:szCs w:val="28"/>
        </w:rPr>
      </w:pPr>
    </w:p>
    <w:p w:rsidR="00B0634E" w:rsidRPr="00B0634E" w:rsidRDefault="00B0634E" w:rsidP="00B0634E">
      <w:pPr>
        <w:jc w:val="center"/>
        <w:rPr>
          <w:rFonts w:ascii="Times New Roman" w:hAnsi="Times New Roman" w:cs="Times New Roman"/>
          <w:b/>
          <w:color w:val="000000"/>
          <w:sz w:val="28"/>
          <w:szCs w:val="28"/>
        </w:rPr>
      </w:pPr>
      <w:r w:rsidRPr="00B0634E">
        <w:rPr>
          <w:rFonts w:ascii="Times New Roman" w:hAnsi="Times New Roman" w:cs="Times New Roman"/>
          <w:b/>
          <w:color w:val="000000"/>
          <w:sz w:val="28"/>
          <w:szCs w:val="28"/>
          <w:u w:val="single"/>
        </w:rPr>
        <w:lastRenderedPageBreak/>
        <w:t>Паспорт программы</w:t>
      </w:r>
      <w:r w:rsidRPr="00B0634E">
        <w:rPr>
          <w:rFonts w:ascii="Times New Roman" w:hAnsi="Times New Roman" w:cs="Times New Roman"/>
          <w:b/>
          <w:color w:val="000000"/>
          <w:sz w:val="28"/>
          <w:szCs w:val="28"/>
        </w:rPr>
        <w:t>:</w:t>
      </w:r>
    </w:p>
    <w:p w:rsidR="00B0634E" w:rsidRPr="00B0634E" w:rsidRDefault="00B0634E" w:rsidP="00B0634E">
      <w:pPr>
        <w:rPr>
          <w:rFonts w:ascii="Times New Roman" w:hAnsi="Times New Roman" w:cs="Times New Roman"/>
          <w:b/>
          <w:color w:val="000000"/>
          <w:sz w:val="28"/>
          <w:szCs w:val="28"/>
        </w:rPr>
      </w:pPr>
      <w:r w:rsidRPr="00B0634E">
        <w:rPr>
          <w:rFonts w:ascii="Times New Roman" w:hAnsi="Times New Roman" w:cs="Times New Roman"/>
          <w:b/>
          <w:color w:val="000000"/>
          <w:sz w:val="28"/>
          <w:szCs w:val="28"/>
        </w:rPr>
        <w:t xml:space="preserve">1. Наименование программы: </w:t>
      </w:r>
    </w:p>
    <w:p w:rsidR="00B0634E" w:rsidRDefault="00B0634E" w:rsidP="003D2A75">
      <w:pPr>
        <w:spacing w:line="240" w:lineRule="auto"/>
        <w:jc w:val="both"/>
        <w:rPr>
          <w:rFonts w:ascii="Times New Roman" w:hAnsi="Times New Roman" w:cs="Times New Roman"/>
          <w:color w:val="000000"/>
          <w:sz w:val="28"/>
          <w:szCs w:val="28"/>
        </w:rPr>
      </w:pPr>
      <w:r w:rsidRPr="00B0634E">
        <w:rPr>
          <w:rFonts w:ascii="Times New Roman" w:hAnsi="Times New Roman" w:cs="Times New Roman"/>
          <w:color w:val="000000"/>
          <w:sz w:val="28"/>
          <w:szCs w:val="28"/>
        </w:rPr>
        <w:t>«Программа</w:t>
      </w:r>
      <w:r>
        <w:rPr>
          <w:rFonts w:ascii="Times New Roman" w:hAnsi="Times New Roman" w:cs="Times New Roman"/>
          <w:color w:val="000000"/>
          <w:sz w:val="28"/>
          <w:szCs w:val="28"/>
        </w:rPr>
        <w:t xml:space="preserve"> развития Муниципального бюджет</w:t>
      </w:r>
      <w:r w:rsidRPr="00B0634E">
        <w:rPr>
          <w:rFonts w:ascii="Times New Roman" w:hAnsi="Times New Roman" w:cs="Times New Roman"/>
          <w:color w:val="000000"/>
          <w:sz w:val="28"/>
          <w:szCs w:val="28"/>
        </w:rPr>
        <w:t>ного  учреждения дополнительного образования  «</w:t>
      </w:r>
      <w:r>
        <w:rPr>
          <w:rFonts w:ascii="Times New Roman" w:hAnsi="Times New Roman" w:cs="Times New Roman"/>
          <w:color w:val="000000"/>
          <w:sz w:val="28"/>
          <w:szCs w:val="28"/>
        </w:rPr>
        <w:t xml:space="preserve">Детская музыкальная школа» с. Месягутово муниципального района Дуванский район Республики Башкортостан </w:t>
      </w:r>
      <w:r w:rsidR="007C681F">
        <w:rPr>
          <w:rFonts w:ascii="Times New Roman" w:hAnsi="Times New Roman" w:cs="Times New Roman"/>
          <w:color w:val="000000"/>
          <w:sz w:val="28"/>
          <w:szCs w:val="28"/>
        </w:rPr>
        <w:t xml:space="preserve">                        на 2023</w:t>
      </w:r>
      <w:r w:rsidRPr="00B0634E">
        <w:rPr>
          <w:rFonts w:ascii="Times New Roman" w:hAnsi="Times New Roman" w:cs="Times New Roman"/>
          <w:color w:val="000000"/>
          <w:sz w:val="28"/>
          <w:szCs w:val="28"/>
        </w:rPr>
        <w:t xml:space="preserve"> –</w:t>
      </w:r>
      <w:r w:rsidR="0047184A">
        <w:rPr>
          <w:rFonts w:ascii="Times New Roman" w:hAnsi="Times New Roman" w:cs="Times New Roman"/>
          <w:color w:val="000000"/>
          <w:sz w:val="28"/>
          <w:szCs w:val="28"/>
        </w:rPr>
        <w:t xml:space="preserve"> 2027</w:t>
      </w:r>
      <w:r w:rsidRPr="00B0634E">
        <w:rPr>
          <w:rFonts w:ascii="Times New Roman" w:hAnsi="Times New Roman" w:cs="Times New Roman"/>
          <w:color w:val="000000"/>
          <w:sz w:val="28"/>
          <w:szCs w:val="28"/>
        </w:rPr>
        <w:t xml:space="preserve"> г.г.</w:t>
      </w:r>
    </w:p>
    <w:p w:rsidR="00AC2440" w:rsidRPr="00AC2440" w:rsidRDefault="00AC2440" w:rsidP="00AC2440">
      <w:pPr>
        <w:jc w:val="both"/>
        <w:rPr>
          <w:rFonts w:ascii="Times New Roman" w:hAnsi="Times New Roman" w:cs="Times New Roman"/>
          <w:b/>
          <w:color w:val="000000"/>
          <w:sz w:val="28"/>
          <w:szCs w:val="28"/>
        </w:rPr>
      </w:pPr>
      <w:r w:rsidRPr="00AC2440">
        <w:rPr>
          <w:rFonts w:ascii="Times New Roman" w:hAnsi="Times New Roman" w:cs="Times New Roman"/>
          <w:b/>
          <w:color w:val="000000"/>
          <w:sz w:val="28"/>
          <w:szCs w:val="28"/>
        </w:rPr>
        <w:t>2. Основание для разработки программы:</w:t>
      </w:r>
    </w:p>
    <w:p w:rsidR="00AC2440" w:rsidRPr="00AC2440" w:rsidRDefault="00AC2440" w:rsidP="003D2A75">
      <w:pPr>
        <w:numPr>
          <w:ilvl w:val="0"/>
          <w:numId w:val="27"/>
        </w:numPr>
        <w:tabs>
          <w:tab w:val="left" w:pos="540"/>
        </w:tabs>
        <w:suppressAutoHyphens/>
        <w:spacing w:after="0" w:line="240" w:lineRule="auto"/>
        <w:ind w:hanging="600"/>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Конвенция о правах ребенка</w:t>
      </w:r>
    </w:p>
    <w:p w:rsidR="00AC2440" w:rsidRPr="00AC2440" w:rsidRDefault="00AC2440" w:rsidP="003D2A75">
      <w:pPr>
        <w:numPr>
          <w:ilvl w:val="0"/>
          <w:numId w:val="27"/>
        </w:numPr>
        <w:tabs>
          <w:tab w:val="left" w:pos="540"/>
        </w:tabs>
        <w:suppressAutoHyphens/>
        <w:spacing w:after="0" w:line="240" w:lineRule="auto"/>
        <w:ind w:hanging="600"/>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Закон РФ «Об основных гарантиях прав ребенка»</w:t>
      </w:r>
    </w:p>
    <w:p w:rsidR="00AC2440" w:rsidRPr="00AC2440" w:rsidRDefault="00AC2440" w:rsidP="003D2A75">
      <w:pPr>
        <w:numPr>
          <w:ilvl w:val="0"/>
          <w:numId w:val="27"/>
        </w:numPr>
        <w:tabs>
          <w:tab w:val="left" w:pos="540"/>
        </w:tabs>
        <w:suppressAutoHyphens/>
        <w:spacing w:after="0" w:line="240" w:lineRule="auto"/>
        <w:ind w:hanging="600"/>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Закон РФ «Об образовании</w:t>
      </w:r>
      <w:r>
        <w:rPr>
          <w:rFonts w:ascii="Times New Roman" w:hAnsi="Times New Roman" w:cs="Times New Roman"/>
          <w:color w:val="000000"/>
          <w:sz w:val="28"/>
          <w:szCs w:val="28"/>
        </w:rPr>
        <w:t xml:space="preserve"> в Российской Федерации</w:t>
      </w:r>
      <w:r w:rsidRPr="00AC2440">
        <w:rPr>
          <w:rFonts w:ascii="Times New Roman" w:hAnsi="Times New Roman" w:cs="Times New Roman"/>
          <w:color w:val="000000"/>
          <w:sz w:val="28"/>
          <w:szCs w:val="28"/>
        </w:rPr>
        <w:t>»</w:t>
      </w:r>
    </w:p>
    <w:p w:rsidR="00AC2440" w:rsidRPr="00AC2440" w:rsidRDefault="00AC2440" w:rsidP="003D2A75">
      <w:pPr>
        <w:numPr>
          <w:ilvl w:val="0"/>
          <w:numId w:val="27"/>
        </w:numPr>
        <w:tabs>
          <w:tab w:val="left" w:pos="540"/>
        </w:tabs>
        <w:suppressAutoHyphens/>
        <w:spacing w:after="0" w:line="240" w:lineRule="auto"/>
        <w:ind w:hanging="600"/>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Концепция Федеральной целевой программы развития образования на 2011-2015 гг.</w:t>
      </w:r>
    </w:p>
    <w:p w:rsidR="00AC2440" w:rsidRDefault="00AC2440" w:rsidP="003D2A75">
      <w:pPr>
        <w:numPr>
          <w:ilvl w:val="0"/>
          <w:numId w:val="27"/>
        </w:numPr>
        <w:tabs>
          <w:tab w:val="left" w:pos="540"/>
        </w:tabs>
        <w:suppressAutoHyphens/>
        <w:spacing w:after="0" w:line="240" w:lineRule="auto"/>
        <w:ind w:hanging="600"/>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Концепция развития образования в сфере культуры и искусства в РФ на 2008-2015гг.</w:t>
      </w:r>
    </w:p>
    <w:p w:rsidR="00AC2440" w:rsidRPr="00AC2440" w:rsidRDefault="00AC2440" w:rsidP="003D2A75">
      <w:pPr>
        <w:tabs>
          <w:tab w:val="left" w:pos="540"/>
        </w:tabs>
        <w:suppressAutoHyphens/>
        <w:spacing w:after="0" w:line="240" w:lineRule="auto"/>
        <w:ind w:left="780"/>
        <w:jc w:val="both"/>
        <w:rPr>
          <w:rFonts w:ascii="Times New Roman" w:hAnsi="Times New Roman" w:cs="Times New Roman"/>
          <w:color w:val="000000"/>
          <w:sz w:val="28"/>
          <w:szCs w:val="28"/>
        </w:rPr>
      </w:pPr>
    </w:p>
    <w:p w:rsidR="00B0634E" w:rsidRPr="00AC2440" w:rsidRDefault="00AC2440" w:rsidP="00B0634E">
      <w:pPr>
        <w:rPr>
          <w:rFonts w:ascii="Times New Roman" w:hAnsi="Times New Roman" w:cs="Times New Roman"/>
          <w:b/>
          <w:color w:val="000000"/>
          <w:sz w:val="28"/>
          <w:szCs w:val="28"/>
        </w:rPr>
      </w:pPr>
      <w:r w:rsidRPr="00AC2440">
        <w:rPr>
          <w:rFonts w:ascii="Times New Roman" w:hAnsi="Times New Roman" w:cs="Times New Roman"/>
          <w:b/>
          <w:color w:val="000000"/>
          <w:sz w:val="28"/>
          <w:szCs w:val="28"/>
        </w:rPr>
        <w:t>3</w:t>
      </w:r>
      <w:r w:rsidR="00B0634E" w:rsidRPr="00AC2440">
        <w:rPr>
          <w:rFonts w:ascii="Times New Roman" w:hAnsi="Times New Roman" w:cs="Times New Roman"/>
          <w:b/>
          <w:color w:val="000000"/>
          <w:sz w:val="28"/>
          <w:szCs w:val="28"/>
        </w:rPr>
        <w:t>. Назначение программы:</w:t>
      </w:r>
    </w:p>
    <w:p w:rsidR="00B0634E" w:rsidRPr="00B0634E" w:rsidRDefault="00AC2440" w:rsidP="003D2A7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00B0634E" w:rsidRPr="00B0634E">
        <w:rPr>
          <w:rFonts w:ascii="Times New Roman" w:hAnsi="Times New Roman" w:cs="Times New Roman"/>
          <w:color w:val="000000"/>
          <w:sz w:val="28"/>
          <w:szCs w:val="28"/>
        </w:rPr>
        <w:t>рограмма определяет приоритетные на</w:t>
      </w:r>
      <w:r w:rsidR="007C681F">
        <w:rPr>
          <w:rFonts w:ascii="Times New Roman" w:hAnsi="Times New Roman" w:cs="Times New Roman"/>
          <w:color w:val="000000"/>
          <w:sz w:val="28"/>
          <w:szCs w:val="28"/>
        </w:rPr>
        <w:t>правления развития школы до 2028</w:t>
      </w:r>
      <w:r w:rsidR="00B0634E" w:rsidRPr="00B0634E">
        <w:rPr>
          <w:rFonts w:ascii="Times New Roman" w:hAnsi="Times New Roman" w:cs="Times New Roman"/>
          <w:color w:val="000000"/>
          <w:sz w:val="28"/>
          <w:szCs w:val="28"/>
        </w:rPr>
        <w:t xml:space="preserve"> года, управления инновационными процессами в художественно-эстетическом  образовании и ресурсное обеспечение развития учреждения.</w:t>
      </w:r>
    </w:p>
    <w:p w:rsidR="00B0634E" w:rsidRDefault="00AC2440" w:rsidP="003D2A7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34E" w:rsidRPr="00B0634E">
        <w:rPr>
          <w:rFonts w:ascii="Times New Roman" w:hAnsi="Times New Roman" w:cs="Times New Roman"/>
          <w:color w:val="000000"/>
          <w:sz w:val="28"/>
          <w:szCs w:val="28"/>
        </w:rPr>
        <w:t>В программе изложен анализ состояния и проблем школы, особенности формирования контингента обучающихся. Определены цели, задачи, направления и сроки реализации.</w:t>
      </w:r>
    </w:p>
    <w:p w:rsidR="00AC2440" w:rsidRPr="00AC2440" w:rsidRDefault="006504CA" w:rsidP="00AC2440">
      <w:pPr>
        <w:rPr>
          <w:rFonts w:ascii="Times New Roman" w:hAnsi="Times New Roman" w:cs="Times New Roman"/>
          <w:b/>
          <w:color w:val="000000"/>
          <w:sz w:val="28"/>
          <w:szCs w:val="28"/>
        </w:rPr>
      </w:pPr>
      <w:r>
        <w:rPr>
          <w:rFonts w:ascii="Times New Roman" w:hAnsi="Times New Roman" w:cs="Times New Roman"/>
          <w:b/>
          <w:color w:val="000000"/>
          <w:sz w:val="28"/>
          <w:szCs w:val="28"/>
        </w:rPr>
        <w:t>4. Цель и задачи п</w:t>
      </w:r>
      <w:r w:rsidR="00AC2440" w:rsidRPr="00AC2440">
        <w:rPr>
          <w:rFonts w:ascii="Times New Roman" w:hAnsi="Times New Roman" w:cs="Times New Roman"/>
          <w:b/>
          <w:color w:val="000000"/>
          <w:sz w:val="28"/>
          <w:szCs w:val="28"/>
        </w:rPr>
        <w:t>рограммы</w:t>
      </w:r>
      <w:r>
        <w:rPr>
          <w:rFonts w:ascii="Times New Roman" w:hAnsi="Times New Roman" w:cs="Times New Roman"/>
          <w:b/>
          <w:color w:val="000000"/>
          <w:sz w:val="28"/>
          <w:szCs w:val="28"/>
        </w:rPr>
        <w:t>:</w:t>
      </w:r>
      <w:r w:rsidR="00AC2440" w:rsidRPr="00AC2440">
        <w:rPr>
          <w:rFonts w:ascii="Times New Roman" w:hAnsi="Times New Roman" w:cs="Times New Roman"/>
          <w:b/>
          <w:color w:val="000000"/>
          <w:sz w:val="28"/>
          <w:szCs w:val="28"/>
        </w:rPr>
        <w:t xml:space="preserve"> </w:t>
      </w:r>
    </w:p>
    <w:p w:rsidR="00AC2440" w:rsidRPr="00AC2440" w:rsidRDefault="006504CA" w:rsidP="003D2A75">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Цель п</w:t>
      </w:r>
      <w:r w:rsidR="00AC2440" w:rsidRPr="00AC2440">
        <w:rPr>
          <w:rFonts w:ascii="Times New Roman" w:hAnsi="Times New Roman" w:cs="Times New Roman"/>
          <w:color w:val="000000"/>
          <w:sz w:val="28"/>
          <w:szCs w:val="28"/>
        </w:rPr>
        <w:t>рограммы:</w:t>
      </w:r>
    </w:p>
    <w:p w:rsidR="00AC2440" w:rsidRP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C2440">
        <w:rPr>
          <w:rFonts w:ascii="Times New Roman" w:hAnsi="Times New Roman" w:cs="Times New Roman"/>
          <w:color w:val="000000"/>
          <w:sz w:val="28"/>
          <w:szCs w:val="28"/>
        </w:rPr>
        <w:t>беспечение доступности и качества образования в сфере</w:t>
      </w:r>
      <w:r>
        <w:rPr>
          <w:rFonts w:ascii="Times New Roman" w:hAnsi="Times New Roman" w:cs="Times New Roman"/>
          <w:color w:val="000000"/>
          <w:sz w:val="28"/>
          <w:szCs w:val="28"/>
        </w:rPr>
        <w:t xml:space="preserve"> искусства для детей</w:t>
      </w:r>
      <w:r w:rsidRPr="00AC2440">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 xml:space="preserve"> Дуванский район;</w:t>
      </w:r>
    </w:p>
    <w:p w:rsidR="00AC2440" w:rsidRP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sidRPr="00AC2440">
        <w:rPr>
          <w:rFonts w:ascii="Times New Roman" w:hAnsi="Times New Roman" w:cs="Times New Roman"/>
          <w:color w:val="000000"/>
          <w:sz w:val="28"/>
          <w:szCs w:val="28"/>
        </w:rPr>
        <w:t>создание качественно нового культурно-образовательного пространства на основе углубления интеграции с общеобразовательными учреждениями и учреждениями дошкольного образования.</w:t>
      </w:r>
    </w:p>
    <w:p w:rsidR="00AC2440" w:rsidRPr="00AC2440" w:rsidRDefault="00AC2440" w:rsidP="00AC2440">
      <w:pPr>
        <w:rPr>
          <w:rFonts w:ascii="Times New Roman" w:hAnsi="Times New Roman" w:cs="Times New Roman"/>
          <w:color w:val="000000"/>
          <w:sz w:val="28"/>
          <w:szCs w:val="28"/>
        </w:rPr>
      </w:pPr>
      <w:r w:rsidRPr="00AC2440">
        <w:rPr>
          <w:rFonts w:ascii="Times New Roman" w:hAnsi="Times New Roman" w:cs="Times New Roman"/>
          <w:color w:val="000000"/>
          <w:sz w:val="28"/>
          <w:szCs w:val="28"/>
        </w:rPr>
        <w:t>Задачи</w:t>
      </w:r>
      <w:r w:rsidR="006504CA">
        <w:rPr>
          <w:rFonts w:ascii="Times New Roman" w:hAnsi="Times New Roman" w:cs="Times New Roman"/>
          <w:color w:val="000000"/>
          <w:sz w:val="28"/>
          <w:szCs w:val="28"/>
        </w:rPr>
        <w:t xml:space="preserve"> программы</w:t>
      </w:r>
      <w:r w:rsidRPr="00AC2440">
        <w:rPr>
          <w:rFonts w:ascii="Times New Roman" w:hAnsi="Times New Roman" w:cs="Times New Roman"/>
          <w:color w:val="000000"/>
          <w:sz w:val="28"/>
          <w:szCs w:val="28"/>
        </w:rPr>
        <w:t>:</w:t>
      </w:r>
    </w:p>
    <w:p w:rsidR="00E410FB" w:rsidRPr="003D2A75"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C2440">
        <w:rPr>
          <w:rFonts w:ascii="Times New Roman" w:hAnsi="Times New Roman" w:cs="Times New Roman"/>
          <w:color w:val="000000"/>
          <w:sz w:val="28"/>
          <w:szCs w:val="28"/>
        </w:rPr>
        <w:t>беспечение условий для личностного развития дет</w:t>
      </w:r>
      <w:r w:rsidR="007C681F">
        <w:rPr>
          <w:rFonts w:ascii="Times New Roman" w:hAnsi="Times New Roman" w:cs="Times New Roman"/>
          <w:color w:val="000000"/>
          <w:sz w:val="28"/>
          <w:szCs w:val="28"/>
        </w:rPr>
        <w:t>ей в возрасте, преимущественно 5</w:t>
      </w:r>
      <w:r w:rsidRPr="00AC2440">
        <w:rPr>
          <w:rFonts w:ascii="Times New Roman" w:hAnsi="Times New Roman" w:cs="Times New Roman"/>
          <w:color w:val="000000"/>
          <w:sz w:val="28"/>
          <w:szCs w:val="28"/>
        </w:rPr>
        <w:t>-18 лет, в соот</w:t>
      </w:r>
      <w:r>
        <w:rPr>
          <w:rFonts w:ascii="Times New Roman" w:hAnsi="Times New Roman" w:cs="Times New Roman"/>
          <w:color w:val="000000"/>
          <w:sz w:val="28"/>
          <w:szCs w:val="28"/>
        </w:rPr>
        <w:t>ветствии с «социальным заказом»;</w:t>
      </w:r>
      <w:r w:rsidR="00E410FB" w:rsidRPr="003D2A75">
        <w:rPr>
          <w:rFonts w:ascii="Times New Roman" w:hAnsi="Times New Roman" w:cs="Times New Roman"/>
          <w:color w:val="000000"/>
          <w:sz w:val="28"/>
          <w:szCs w:val="28"/>
        </w:rPr>
        <w:t xml:space="preserve">                     </w:t>
      </w:r>
      <w:r w:rsidR="003D2A75" w:rsidRPr="003D2A75">
        <w:rPr>
          <w:rFonts w:ascii="Times New Roman" w:hAnsi="Times New Roman" w:cs="Times New Roman"/>
          <w:color w:val="000000"/>
          <w:sz w:val="28"/>
          <w:szCs w:val="28"/>
        </w:rPr>
        <w:t xml:space="preserve">                          </w:t>
      </w:r>
    </w:p>
    <w:p w:rsidR="003D2A75" w:rsidRPr="003D2A75"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AC2440">
        <w:rPr>
          <w:rFonts w:ascii="Times New Roman" w:hAnsi="Times New Roman" w:cs="Times New Roman"/>
          <w:color w:val="000000"/>
          <w:sz w:val="28"/>
          <w:szCs w:val="28"/>
        </w:rPr>
        <w:t>овышение доступности и качества образования в сфере искусств за счет использования материально-технических, кадровых, финан</w:t>
      </w:r>
      <w:r>
        <w:rPr>
          <w:rFonts w:ascii="Times New Roman" w:hAnsi="Times New Roman" w:cs="Times New Roman"/>
          <w:color w:val="000000"/>
          <w:sz w:val="28"/>
          <w:szCs w:val="28"/>
        </w:rPr>
        <w:t>совых и управленческих ресурсов;</w:t>
      </w:r>
      <w:r w:rsidR="003D2A75" w:rsidRPr="003D2A75">
        <w:rPr>
          <w:rFonts w:ascii="Times New Roman" w:hAnsi="Times New Roman" w:cs="Times New Roman"/>
          <w:color w:val="000000"/>
          <w:sz w:val="28"/>
          <w:szCs w:val="28"/>
        </w:rPr>
        <w:t xml:space="preserve">                                                     </w:t>
      </w:r>
    </w:p>
    <w:p w:rsid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C2440">
        <w:rPr>
          <w:rFonts w:ascii="Times New Roman" w:hAnsi="Times New Roman" w:cs="Times New Roman"/>
          <w:color w:val="000000"/>
          <w:sz w:val="28"/>
          <w:szCs w:val="28"/>
        </w:rPr>
        <w:t>овершенствование</w:t>
      </w:r>
      <w:r>
        <w:rPr>
          <w:rFonts w:ascii="Times New Roman" w:hAnsi="Times New Roman" w:cs="Times New Roman"/>
          <w:color w:val="000000"/>
          <w:sz w:val="28"/>
          <w:szCs w:val="28"/>
        </w:rPr>
        <w:t xml:space="preserve"> образовательного процесса в ДМШ</w:t>
      </w:r>
      <w:r w:rsidRPr="00AC2440">
        <w:rPr>
          <w:rFonts w:ascii="Times New Roman" w:hAnsi="Times New Roman" w:cs="Times New Roman"/>
          <w:color w:val="000000"/>
          <w:sz w:val="28"/>
          <w:szCs w:val="28"/>
        </w:rPr>
        <w:t xml:space="preserve"> через внедрение и использование новых информационных технологий, а также усовершенствования традиционных методик. Введение новых программ с учетом федерального г</w:t>
      </w:r>
      <w:r>
        <w:rPr>
          <w:rFonts w:ascii="Times New Roman" w:hAnsi="Times New Roman" w:cs="Times New Roman"/>
          <w:color w:val="000000"/>
          <w:sz w:val="28"/>
          <w:szCs w:val="28"/>
        </w:rPr>
        <w:t>осударственного стандарта (ФГТ);</w:t>
      </w:r>
    </w:p>
    <w:p w:rsidR="003D2A75" w:rsidRDefault="003D2A75" w:rsidP="003D2A75">
      <w:pPr>
        <w:suppressAutoHyphens/>
        <w:spacing w:after="0" w:line="240" w:lineRule="auto"/>
        <w:ind w:left="720"/>
        <w:jc w:val="both"/>
        <w:rPr>
          <w:rFonts w:ascii="Times New Roman" w:hAnsi="Times New Roman" w:cs="Times New Roman"/>
          <w:color w:val="000000"/>
          <w:sz w:val="28"/>
          <w:szCs w:val="28"/>
        </w:rPr>
      </w:pPr>
    </w:p>
    <w:p w:rsidR="003D2A75" w:rsidRPr="00AC2440" w:rsidRDefault="003D2A75" w:rsidP="003D2A75">
      <w:pPr>
        <w:suppressAutoHyphens/>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p>
    <w:p w:rsidR="00AC2440" w:rsidRP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Pr="00AC2440">
        <w:rPr>
          <w:rFonts w:ascii="Times New Roman" w:hAnsi="Times New Roman" w:cs="Times New Roman"/>
          <w:color w:val="000000"/>
          <w:sz w:val="28"/>
          <w:szCs w:val="28"/>
        </w:rPr>
        <w:t xml:space="preserve">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w:t>
      </w:r>
      <w:r>
        <w:rPr>
          <w:rFonts w:ascii="Times New Roman" w:hAnsi="Times New Roman" w:cs="Times New Roman"/>
          <w:color w:val="000000"/>
          <w:sz w:val="28"/>
          <w:szCs w:val="28"/>
        </w:rPr>
        <w:t>и развития традиционных методик;</w:t>
      </w:r>
    </w:p>
    <w:p w:rsidR="00AC2440" w:rsidRP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w:t>
      </w:r>
      <w:r w:rsidRPr="00AC2440">
        <w:rPr>
          <w:rFonts w:ascii="Times New Roman" w:hAnsi="Times New Roman" w:cs="Times New Roman"/>
          <w:color w:val="000000"/>
          <w:sz w:val="28"/>
          <w:szCs w:val="28"/>
        </w:rPr>
        <w:t>овершенствование управления эффективным использо</w:t>
      </w:r>
      <w:r>
        <w:rPr>
          <w:rFonts w:ascii="Times New Roman" w:hAnsi="Times New Roman" w:cs="Times New Roman"/>
          <w:color w:val="000000"/>
          <w:sz w:val="28"/>
          <w:szCs w:val="28"/>
        </w:rPr>
        <w:t>ванием ресурсов на уровне школы;</w:t>
      </w:r>
    </w:p>
    <w:p w:rsidR="00AC2440" w:rsidRPr="00AC2440" w:rsidRDefault="00AC2440" w:rsidP="003D2A75">
      <w:pPr>
        <w:numPr>
          <w:ilvl w:val="0"/>
          <w:numId w:val="28"/>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C2440">
        <w:rPr>
          <w:rFonts w:ascii="Times New Roman" w:hAnsi="Times New Roman" w:cs="Times New Roman"/>
          <w:color w:val="000000"/>
          <w:sz w:val="28"/>
          <w:szCs w:val="28"/>
        </w:rPr>
        <w:t>оздание и внедрение системы мониторинга качест</w:t>
      </w:r>
      <w:r>
        <w:rPr>
          <w:rFonts w:ascii="Times New Roman" w:hAnsi="Times New Roman" w:cs="Times New Roman"/>
          <w:color w:val="000000"/>
          <w:sz w:val="28"/>
          <w:szCs w:val="28"/>
        </w:rPr>
        <w:t>ва образовательной деятельности;</w:t>
      </w:r>
    </w:p>
    <w:p w:rsidR="00AC2440" w:rsidRPr="00AC2440" w:rsidRDefault="00AC2440" w:rsidP="003D2A75">
      <w:pPr>
        <w:numPr>
          <w:ilvl w:val="0"/>
          <w:numId w:val="28"/>
        </w:num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w:t>
      </w:r>
      <w:r w:rsidRPr="00AC2440">
        <w:rPr>
          <w:rFonts w:ascii="Times New Roman" w:hAnsi="Times New Roman" w:cs="Times New Roman"/>
          <w:color w:val="000000"/>
          <w:sz w:val="28"/>
          <w:szCs w:val="28"/>
        </w:rPr>
        <w:t xml:space="preserve">величение числа воспитанников с </w:t>
      </w:r>
      <w:proofErr w:type="spellStart"/>
      <w:r w:rsidRPr="00AC2440">
        <w:rPr>
          <w:rFonts w:ascii="Times New Roman" w:hAnsi="Times New Roman" w:cs="Times New Roman"/>
          <w:color w:val="000000"/>
          <w:sz w:val="28"/>
          <w:szCs w:val="28"/>
        </w:rPr>
        <w:t>предпрофильной</w:t>
      </w:r>
      <w:proofErr w:type="spellEnd"/>
      <w:r w:rsidRPr="00AC2440">
        <w:rPr>
          <w:rFonts w:ascii="Times New Roman" w:hAnsi="Times New Roman" w:cs="Times New Roman"/>
          <w:color w:val="000000"/>
          <w:sz w:val="28"/>
          <w:szCs w:val="28"/>
        </w:rPr>
        <w:t xml:space="preserve"> подготовкой.</w:t>
      </w:r>
      <w:r w:rsidRPr="00AC2440">
        <w:rPr>
          <w:rFonts w:ascii="Times New Roman" w:hAnsi="Times New Roman" w:cs="Times New Roman"/>
          <w:color w:val="000000"/>
          <w:sz w:val="28"/>
          <w:szCs w:val="28"/>
        </w:rPr>
        <w:br/>
      </w:r>
    </w:p>
    <w:p w:rsidR="001A73D4" w:rsidRDefault="007A3119" w:rsidP="00B0634E">
      <w:pPr>
        <w:rPr>
          <w:rFonts w:ascii="Times New Roman" w:hAnsi="Times New Roman" w:cs="Times New Roman"/>
          <w:color w:val="000000"/>
          <w:sz w:val="28"/>
          <w:szCs w:val="28"/>
        </w:rPr>
      </w:pPr>
      <w:r>
        <w:rPr>
          <w:rFonts w:ascii="Times New Roman" w:hAnsi="Times New Roman" w:cs="Times New Roman"/>
          <w:b/>
          <w:color w:val="000000"/>
          <w:sz w:val="28"/>
          <w:szCs w:val="28"/>
        </w:rPr>
        <w:t>5. И</w:t>
      </w:r>
      <w:r w:rsidR="00B0634E" w:rsidRPr="001A73D4">
        <w:rPr>
          <w:rFonts w:ascii="Times New Roman" w:hAnsi="Times New Roman" w:cs="Times New Roman"/>
          <w:b/>
          <w:color w:val="000000"/>
          <w:sz w:val="28"/>
          <w:szCs w:val="28"/>
        </w:rPr>
        <w:t>сполнители</w:t>
      </w:r>
      <w:r>
        <w:rPr>
          <w:rFonts w:ascii="Times New Roman" w:hAnsi="Times New Roman" w:cs="Times New Roman"/>
          <w:b/>
          <w:color w:val="000000"/>
          <w:sz w:val="28"/>
          <w:szCs w:val="28"/>
        </w:rPr>
        <w:t xml:space="preserve"> программы</w:t>
      </w:r>
      <w:r w:rsidR="00B0634E" w:rsidRPr="001A73D4">
        <w:rPr>
          <w:rFonts w:ascii="Times New Roman" w:hAnsi="Times New Roman" w:cs="Times New Roman"/>
          <w:b/>
          <w:color w:val="000000"/>
          <w:sz w:val="28"/>
          <w:szCs w:val="28"/>
        </w:rPr>
        <w:t>:</w:t>
      </w:r>
      <w:r w:rsidR="00B0634E" w:rsidRPr="00B0634E">
        <w:rPr>
          <w:rFonts w:ascii="Times New Roman" w:hAnsi="Times New Roman" w:cs="Times New Roman"/>
          <w:color w:val="000000"/>
          <w:sz w:val="28"/>
          <w:szCs w:val="28"/>
        </w:rPr>
        <w:t xml:space="preserve"> </w:t>
      </w:r>
    </w:p>
    <w:p w:rsidR="00B0634E" w:rsidRPr="00B0634E" w:rsidRDefault="00B0634E" w:rsidP="003D2A75">
      <w:pPr>
        <w:spacing w:line="240" w:lineRule="auto"/>
        <w:jc w:val="both"/>
        <w:rPr>
          <w:rFonts w:ascii="Times New Roman" w:hAnsi="Times New Roman" w:cs="Times New Roman"/>
          <w:color w:val="000000"/>
          <w:sz w:val="28"/>
          <w:szCs w:val="28"/>
        </w:rPr>
      </w:pPr>
      <w:r w:rsidRPr="00B0634E">
        <w:rPr>
          <w:rFonts w:ascii="Times New Roman" w:hAnsi="Times New Roman" w:cs="Times New Roman"/>
          <w:color w:val="000000"/>
          <w:sz w:val="28"/>
          <w:szCs w:val="28"/>
        </w:rPr>
        <w:t xml:space="preserve">педагогический коллектив, обучающиеся  и родители </w:t>
      </w:r>
      <w:r w:rsidR="001A73D4">
        <w:rPr>
          <w:rFonts w:ascii="Times New Roman" w:hAnsi="Times New Roman" w:cs="Times New Roman"/>
          <w:color w:val="000000"/>
          <w:sz w:val="28"/>
          <w:szCs w:val="28"/>
        </w:rPr>
        <w:t xml:space="preserve">(законные представители) </w:t>
      </w:r>
      <w:proofErr w:type="gramStart"/>
      <w:r w:rsidR="001A73D4">
        <w:rPr>
          <w:rFonts w:ascii="Times New Roman" w:hAnsi="Times New Roman" w:cs="Times New Roman"/>
          <w:color w:val="000000"/>
          <w:sz w:val="28"/>
          <w:szCs w:val="28"/>
        </w:rPr>
        <w:t>обучающихся</w:t>
      </w:r>
      <w:proofErr w:type="gramEnd"/>
      <w:r w:rsidR="001A73D4">
        <w:rPr>
          <w:rFonts w:ascii="Times New Roman" w:hAnsi="Times New Roman" w:cs="Times New Roman"/>
          <w:color w:val="000000"/>
          <w:sz w:val="28"/>
          <w:szCs w:val="28"/>
        </w:rPr>
        <w:t xml:space="preserve"> МБУ ДО «Детская музыкальная школа» </w:t>
      </w:r>
      <w:r w:rsidR="00BB0AEE">
        <w:rPr>
          <w:rFonts w:ascii="Times New Roman" w:hAnsi="Times New Roman" w:cs="Times New Roman"/>
          <w:color w:val="000000"/>
          <w:sz w:val="28"/>
          <w:szCs w:val="28"/>
        </w:rPr>
        <w:t xml:space="preserve">                    </w:t>
      </w:r>
      <w:r w:rsidR="001A73D4">
        <w:rPr>
          <w:rFonts w:ascii="Times New Roman" w:hAnsi="Times New Roman" w:cs="Times New Roman"/>
          <w:color w:val="000000"/>
          <w:sz w:val="28"/>
          <w:szCs w:val="28"/>
        </w:rPr>
        <w:t>с. Месягутово муниципального района Дуванский район</w:t>
      </w:r>
      <w:r w:rsidRPr="00B0634E">
        <w:rPr>
          <w:rFonts w:ascii="Times New Roman" w:hAnsi="Times New Roman" w:cs="Times New Roman"/>
          <w:color w:val="000000"/>
          <w:sz w:val="28"/>
          <w:szCs w:val="28"/>
        </w:rPr>
        <w:t>.</w:t>
      </w:r>
    </w:p>
    <w:p w:rsidR="001A73D4" w:rsidRDefault="00B0634E" w:rsidP="00B0634E">
      <w:pPr>
        <w:rPr>
          <w:rFonts w:ascii="Times New Roman" w:hAnsi="Times New Roman" w:cs="Times New Roman"/>
          <w:color w:val="000000"/>
          <w:sz w:val="28"/>
          <w:szCs w:val="28"/>
        </w:rPr>
      </w:pPr>
      <w:r w:rsidRPr="001A73D4">
        <w:rPr>
          <w:rFonts w:ascii="Times New Roman" w:hAnsi="Times New Roman" w:cs="Times New Roman"/>
          <w:b/>
          <w:color w:val="000000"/>
          <w:sz w:val="28"/>
          <w:szCs w:val="28"/>
        </w:rPr>
        <w:t>6. Источники финансирования:</w:t>
      </w:r>
    </w:p>
    <w:p w:rsidR="00B0634E" w:rsidRPr="00B0634E" w:rsidRDefault="00B0634E" w:rsidP="003D2A75">
      <w:pPr>
        <w:spacing w:line="240" w:lineRule="auto"/>
        <w:jc w:val="both"/>
        <w:rPr>
          <w:rFonts w:ascii="Times New Roman" w:hAnsi="Times New Roman" w:cs="Times New Roman"/>
          <w:color w:val="000000"/>
          <w:sz w:val="28"/>
          <w:szCs w:val="28"/>
        </w:rPr>
      </w:pPr>
      <w:r w:rsidRPr="00B0634E">
        <w:rPr>
          <w:rFonts w:ascii="Times New Roman" w:hAnsi="Times New Roman" w:cs="Times New Roman"/>
          <w:color w:val="000000"/>
          <w:sz w:val="28"/>
          <w:szCs w:val="28"/>
        </w:rPr>
        <w:t xml:space="preserve"> бюджетные средства, внебюджетные средства (спонсорская помощь, целевые взносы, средства благотворительных фондов</w:t>
      </w:r>
      <w:r w:rsidR="001A73D4">
        <w:rPr>
          <w:rFonts w:ascii="Times New Roman" w:hAnsi="Times New Roman" w:cs="Times New Roman"/>
          <w:color w:val="000000"/>
          <w:sz w:val="28"/>
          <w:szCs w:val="28"/>
        </w:rPr>
        <w:t>, добровольные пожертвования родителей</w:t>
      </w:r>
      <w:r w:rsidRPr="00B0634E">
        <w:rPr>
          <w:rFonts w:ascii="Times New Roman" w:hAnsi="Times New Roman" w:cs="Times New Roman"/>
          <w:color w:val="000000"/>
          <w:sz w:val="28"/>
          <w:szCs w:val="28"/>
        </w:rPr>
        <w:t>).</w:t>
      </w:r>
    </w:p>
    <w:p w:rsidR="00B0634E" w:rsidRDefault="006504CA" w:rsidP="00B0634E">
      <w:pPr>
        <w:rPr>
          <w:rFonts w:ascii="Times New Roman" w:hAnsi="Times New Roman" w:cs="Times New Roman"/>
          <w:color w:val="000000"/>
          <w:sz w:val="28"/>
          <w:szCs w:val="28"/>
        </w:rPr>
      </w:pPr>
      <w:r>
        <w:rPr>
          <w:rFonts w:ascii="Times New Roman" w:hAnsi="Times New Roman" w:cs="Times New Roman"/>
          <w:b/>
          <w:color w:val="000000"/>
          <w:sz w:val="28"/>
          <w:szCs w:val="28"/>
        </w:rPr>
        <w:t>7. Срок реализации п</w:t>
      </w:r>
      <w:r w:rsidR="00B0634E" w:rsidRPr="001A73D4">
        <w:rPr>
          <w:rFonts w:ascii="Times New Roman" w:hAnsi="Times New Roman" w:cs="Times New Roman"/>
          <w:b/>
          <w:color w:val="000000"/>
          <w:sz w:val="28"/>
          <w:szCs w:val="28"/>
        </w:rPr>
        <w:t>рограммы:</w:t>
      </w:r>
      <w:r w:rsidR="001A73D4">
        <w:rPr>
          <w:rFonts w:ascii="Times New Roman" w:hAnsi="Times New Roman" w:cs="Times New Roman"/>
          <w:color w:val="000000"/>
          <w:sz w:val="28"/>
          <w:szCs w:val="28"/>
        </w:rPr>
        <w:t xml:space="preserve"> </w:t>
      </w:r>
      <w:r w:rsidR="007A3119">
        <w:rPr>
          <w:rFonts w:ascii="Times New Roman" w:hAnsi="Times New Roman" w:cs="Times New Roman"/>
          <w:color w:val="000000"/>
          <w:sz w:val="28"/>
          <w:szCs w:val="28"/>
        </w:rPr>
        <w:t xml:space="preserve"> </w:t>
      </w:r>
      <w:r w:rsidR="0047184A">
        <w:rPr>
          <w:rFonts w:ascii="Times New Roman" w:hAnsi="Times New Roman" w:cs="Times New Roman"/>
          <w:color w:val="000000"/>
          <w:sz w:val="28"/>
          <w:szCs w:val="28"/>
        </w:rPr>
        <w:t>2023 – 2027</w:t>
      </w:r>
      <w:r w:rsidR="00B0634E" w:rsidRPr="00B0634E">
        <w:rPr>
          <w:rFonts w:ascii="Times New Roman" w:hAnsi="Times New Roman" w:cs="Times New Roman"/>
          <w:color w:val="000000"/>
          <w:sz w:val="28"/>
          <w:szCs w:val="28"/>
        </w:rPr>
        <w:t xml:space="preserve"> гг.</w:t>
      </w:r>
    </w:p>
    <w:p w:rsidR="006713F6" w:rsidRDefault="006713F6" w:rsidP="00B0634E">
      <w:pPr>
        <w:rPr>
          <w:rFonts w:ascii="Times New Roman" w:hAnsi="Times New Roman" w:cs="Times New Roman"/>
          <w:b/>
          <w:sz w:val="28"/>
          <w:szCs w:val="28"/>
        </w:rPr>
      </w:pPr>
      <w:r>
        <w:rPr>
          <w:rFonts w:ascii="Times New Roman" w:hAnsi="Times New Roman" w:cs="Times New Roman"/>
          <w:b/>
          <w:sz w:val="28"/>
          <w:szCs w:val="28"/>
        </w:rPr>
        <w:t xml:space="preserve">8.  </w:t>
      </w:r>
      <w:r w:rsidRPr="006713F6">
        <w:rPr>
          <w:rFonts w:ascii="Times New Roman" w:hAnsi="Times New Roman" w:cs="Times New Roman"/>
          <w:b/>
          <w:sz w:val="28"/>
          <w:szCs w:val="28"/>
        </w:rPr>
        <w:t xml:space="preserve">Этапы реализации Программы: </w:t>
      </w:r>
    </w:p>
    <w:p w:rsidR="006713F6" w:rsidRDefault="006713F6" w:rsidP="003D2A75">
      <w:pPr>
        <w:spacing w:line="240" w:lineRule="auto"/>
        <w:jc w:val="both"/>
        <w:rPr>
          <w:rFonts w:ascii="Times New Roman" w:hAnsi="Times New Roman" w:cs="Times New Roman"/>
          <w:sz w:val="28"/>
          <w:szCs w:val="28"/>
        </w:rPr>
      </w:pPr>
      <w:r w:rsidRPr="006713F6">
        <w:rPr>
          <w:rFonts w:ascii="Times New Roman" w:hAnsi="Times New Roman" w:cs="Times New Roman"/>
          <w:sz w:val="28"/>
          <w:szCs w:val="28"/>
        </w:rPr>
        <w:sym w:font="Symbol" w:char="F0D8"/>
      </w:r>
      <w:r w:rsidRPr="006713F6">
        <w:rPr>
          <w:rFonts w:ascii="Times New Roman" w:hAnsi="Times New Roman" w:cs="Times New Roman"/>
          <w:sz w:val="28"/>
          <w:szCs w:val="28"/>
        </w:rPr>
        <w:t xml:space="preserve"> Перв</w:t>
      </w:r>
      <w:r>
        <w:rPr>
          <w:rFonts w:ascii="Times New Roman" w:hAnsi="Times New Roman" w:cs="Times New Roman"/>
          <w:sz w:val="28"/>
          <w:szCs w:val="28"/>
        </w:rPr>
        <w:t xml:space="preserve">ый </w:t>
      </w:r>
      <w:r w:rsidR="007C681F">
        <w:rPr>
          <w:rFonts w:ascii="Times New Roman" w:hAnsi="Times New Roman" w:cs="Times New Roman"/>
          <w:sz w:val="28"/>
          <w:szCs w:val="28"/>
        </w:rPr>
        <w:t>(подготовительный) этап (2023-2024</w:t>
      </w:r>
      <w:r w:rsidRPr="006713F6">
        <w:rPr>
          <w:rFonts w:ascii="Times New Roman" w:hAnsi="Times New Roman" w:cs="Times New Roman"/>
          <w:sz w:val="28"/>
          <w:szCs w:val="28"/>
        </w:rPr>
        <w:t>): продолжение мероприятий по совершенствованию нормативно-правовой и организационно содержательной базы развития учреждения.</w:t>
      </w:r>
    </w:p>
    <w:p w:rsidR="00E410FB" w:rsidRDefault="006713F6" w:rsidP="003D2A75">
      <w:pPr>
        <w:spacing w:line="240" w:lineRule="auto"/>
        <w:jc w:val="both"/>
        <w:rPr>
          <w:rFonts w:ascii="Times New Roman" w:hAnsi="Times New Roman" w:cs="Times New Roman"/>
          <w:sz w:val="28"/>
          <w:szCs w:val="28"/>
        </w:rPr>
      </w:pPr>
      <w:r w:rsidRPr="006713F6">
        <w:rPr>
          <w:rFonts w:ascii="Times New Roman" w:hAnsi="Times New Roman" w:cs="Times New Roman"/>
          <w:sz w:val="28"/>
          <w:szCs w:val="28"/>
        </w:rPr>
        <w:t xml:space="preserve"> </w:t>
      </w:r>
      <w:r w:rsidRPr="006713F6">
        <w:rPr>
          <w:rFonts w:ascii="Times New Roman" w:hAnsi="Times New Roman" w:cs="Times New Roman"/>
          <w:sz w:val="28"/>
          <w:szCs w:val="28"/>
        </w:rPr>
        <w:sym w:font="Symbol" w:char="F0D8"/>
      </w:r>
      <w:r w:rsidR="007C681F">
        <w:rPr>
          <w:rFonts w:ascii="Times New Roman" w:hAnsi="Times New Roman" w:cs="Times New Roman"/>
          <w:sz w:val="28"/>
          <w:szCs w:val="28"/>
        </w:rPr>
        <w:t xml:space="preserve"> В</w:t>
      </w:r>
      <w:r w:rsidR="0047184A">
        <w:rPr>
          <w:rFonts w:ascii="Times New Roman" w:hAnsi="Times New Roman" w:cs="Times New Roman"/>
          <w:sz w:val="28"/>
          <w:szCs w:val="28"/>
        </w:rPr>
        <w:t>торой (основной этап) (2025-2026</w:t>
      </w:r>
      <w:r w:rsidRPr="006713F6">
        <w:rPr>
          <w:rFonts w:ascii="Times New Roman" w:hAnsi="Times New Roman" w:cs="Times New Roman"/>
          <w:sz w:val="28"/>
          <w:szCs w:val="28"/>
        </w:rPr>
        <w:t>): приоритет отдается мероприятиям, направленным на апробацию и внедрение результатов первого этапа, содержательную корректировку новых образовательных программ (</w:t>
      </w:r>
      <w:proofErr w:type="spellStart"/>
      <w:r w:rsidRPr="006713F6">
        <w:rPr>
          <w:rFonts w:ascii="Times New Roman" w:hAnsi="Times New Roman" w:cs="Times New Roman"/>
          <w:sz w:val="28"/>
          <w:szCs w:val="28"/>
        </w:rPr>
        <w:t>предпрофессиональных</w:t>
      </w:r>
      <w:proofErr w:type="spellEnd"/>
      <w:r w:rsidRPr="006713F6">
        <w:rPr>
          <w:rFonts w:ascii="Times New Roman" w:hAnsi="Times New Roman" w:cs="Times New Roman"/>
          <w:sz w:val="28"/>
          <w:szCs w:val="28"/>
        </w:rPr>
        <w:t xml:space="preserve"> и </w:t>
      </w:r>
      <w:proofErr w:type="spellStart"/>
      <w:r w:rsidRPr="006713F6">
        <w:rPr>
          <w:rFonts w:ascii="Times New Roman" w:hAnsi="Times New Roman" w:cs="Times New Roman"/>
          <w:sz w:val="28"/>
          <w:szCs w:val="28"/>
        </w:rPr>
        <w:t>общеразвивающих</w:t>
      </w:r>
      <w:proofErr w:type="spellEnd"/>
      <w:r w:rsidRPr="006713F6">
        <w:rPr>
          <w:rFonts w:ascii="Times New Roman" w:hAnsi="Times New Roman" w:cs="Times New Roman"/>
          <w:sz w:val="28"/>
          <w:szCs w:val="28"/>
        </w:rPr>
        <w:t xml:space="preserve">). </w:t>
      </w:r>
      <w:r w:rsidR="00E410FB">
        <w:rPr>
          <w:rFonts w:ascii="Times New Roman" w:hAnsi="Times New Roman" w:cs="Times New Roman"/>
          <w:sz w:val="28"/>
          <w:szCs w:val="28"/>
        </w:rPr>
        <w:t xml:space="preserve">                                  </w:t>
      </w:r>
      <w:r w:rsidR="003D2A75">
        <w:rPr>
          <w:rFonts w:ascii="Times New Roman" w:hAnsi="Times New Roman" w:cs="Times New Roman"/>
          <w:sz w:val="28"/>
          <w:szCs w:val="28"/>
        </w:rPr>
        <w:t xml:space="preserve">                               </w:t>
      </w:r>
    </w:p>
    <w:p w:rsidR="003B68F9" w:rsidRPr="003D2A75" w:rsidRDefault="006713F6" w:rsidP="003D2A75">
      <w:pPr>
        <w:spacing w:line="240" w:lineRule="auto"/>
        <w:jc w:val="both"/>
        <w:rPr>
          <w:rFonts w:ascii="Times New Roman" w:hAnsi="Times New Roman" w:cs="Times New Roman"/>
          <w:sz w:val="28"/>
          <w:szCs w:val="28"/>
        </w:rPr>
      </w:pPr>
      <w:r w:rsidRPr="006713F6">
        <w:rPr>
          <w:rFonts w:ascii="Times New Roman" w:hAnsi="Times New Roman" w:cs="Times New Roman"/>
          <w:sz w:val="28"/>
          <w:szCs w:val="28"/>
        </w:rPr>
        <w:sym w:font="Symbol" w:char="F0D8"/>
      </w:r>
      <w:r w:rsidR="0047184A">
        <w:rPr>
          <w:rFonts w:ascii="Times New Roman" w:hAnsi="Times New Roman" w:cs="Times New Roman"/>
          <w:sz w:val="28"/>
          <w:szCs w:val="28"/>
        </w:rPr>
        <w:t xml:space="preserve"> Третий этап (2027</w:t>
      </w:r>
      <w:r w:rsidRPr="006713F6">
        <w:rPr>
          <w:rFonts w:ascii="Times New Roman" w:hAnsi="Times New Roman" w:cs="Times New Roman"/>
          <w:sz w:val="28"/>
          <w:szCs w:val="28"/>
        </w:rPr>
        <w:t>): реализация мероприятий, направленных на распространение результатов, полученных на предыдущих этапах</w:t>
      </w:r>
      <w:r w:rsidR="00BE77A3">
        <w:rPr>
          <w:rFonts w:ascii="Times New Roman" w:hAnsi="Times New Roman" w:cs="Times New Roman"/>
          <w:sz w:val="28"/>
          <w:szCs w:val="28"/>
        </w:rPr>
        <w:t>.</w:t>
      </w:r>
    </w:p>
    <w:p w:rsidR="007A3119" w:rsidRPr="007A3119" w:rsidRDefault="006713F6" w:rsidP="007A3119">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7A3119" w:rsidRPr="007A3119">
        <w:rPr>
          <w:rFonts w:ascii="Times New Roman" w:hAnsi="Times New Roman" w:cs="Times New Roman"/>
          <w:b/>
          <w:color w:val="000000"/>
          <w:sz w:val="28"/>
          <w:szCs w:val="28"/>
        </w:rPr>
        <w:t>.</w:t>
      </w:r>
      <w:r w:rsidR="006504CA">
        <w:rPr>
          <w:rFonts w:ascii="Times New Roman" w:hAnsi="Times New Roman" w:cs="Times New Roman"/>
          <w:b/>
          <w:color w:val="000000"/>
          <w:sz w:val="28"/>
          <w:szCs w:val="28"/>
        </w:rPr>
        <w:t xml:space="preserve"> Ожидаемые конечные результаты п</w:t>
      </w:r>
      <w:r w:rsidR="007A3119" w:rsidRPr="007A3119">
        <w:rPr>
          <w:rFonts w:ascii="Times New Roman" w:hAnsi="Times New Roman" w:cs="Times New Roman"/>
          <w:b/>
          <w:color w:val="000000"/>
          <w:sz w:val="28"/>
          <w:szCs w:val="28"/>
        </w:rPr>
        <w:t xml:space="preserve">рограммы: </w:t>
      </w:r>
    </w:p>
    <w:p w:rsidR="003D2A75" w:rsidRPr="003D2A75" w:rsidRDefault="007A3119" w:rsidP="003D2A75">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7A3119">
        <w:rPr>
          <w:rFonts w:ascii="Times New Roman" w:hAnsi="Times New Roman" w:cs="Times New Roman"/>
          <w:color w:val="000000"/>
          <w:sz w:val="28"/>
          <w:szCs w:val="28"/>
        </w:rPr>
        <w:t xml:space="preserve">ост разнообразия и качества образовательных услуг на основе </w:t>
      </w:r>
      <w:r w:rsidR="003D2A75" w:rsidRPr="003D2A75">
        <w:rPr>
          <w:rFonts w:ascii="Times New Roman" w:hAnsi="Times New Roman" w:cs="Times New Roman"/>
          <w:color w:val="000000"/>
          <w:sz w:val="28"/>
          <w:szCs w:val="28"/>
        </w:rPr>
        <w:t xml:space="preserve">                                                    </w:t>
      </w:r>
    </w:p>
    <w:p w:rsidR="007A3119" w:rsidRPr="007A3119" w:rsidRDefault="007A3119" w:rsidP="003D2A75">
      <w:pPr>
        <w:tabs>
          <w:tab w:val="left" w:pos="540"/>
        </w:tabs>
        <w:suppressAutoHyphens/>
        <w:spacing w:after="0" w:line="240" w:lineRule="auto"/>
        <w:ind w:left="540"/>
        <w:jc w:val="both"/>
        <w:rPr>
          <w:rFonts w:ascii="Times New Roman" w:hAnsi="Times New Roman" w:cs="Times New Roman"/>
          <w:color w:val="000000"/>
          <w:sz w:val="28"/>
          <w:szCs w:val="28"/>
        </w:rPr>
      </w:pPr>
      <w:r w:rsidRPr="007A3119">
        <w:rPr>
          <w:rFonts w:ascii="Times New Roman" w:hAnsi="Times New Roman" w:cs="Times New Roman"/>
          <w:color w:val="000000"/>
          <w:sz w:val="28"/>
          <w:szCs w:val="28"/>
        </w:rPr>
        <w:t>расширения возможностей получения дополнительного образования в соответствии с запросами и потребностями детей и их</w:t>
      </w:r>
      <w:r>
        <w:rPr>
          <w:rFonts w:ascii="Times New Roman" w:hAnsi="Times New Roman" w:cs="Times New Roman"/>
          <w:color w:val="000000"/>
          <w:sz w:val="28"/>
          <w:szCs w:val="28"/>
        </w:rPr>
        <w:t xml:space="preserve"> родителей (социальным заказом);</w:t>
      </w:r>
      <w:r w:rsidRPr="007A3119">
        <w:rPr>
          <w:rFonts w:ascii="Times New Roman" w:hAnsi="Times New Roman" w:cs="Times New Roman"/>
          <w:color w:val="000000"/>
          <w:sz w:val="28"/>
          <w:szCs w:val="28"/>
        </w:rPr>
        <w:t xml:space="preserve"> </w:t>
      </w:r>
    </w:p>
    <w:p w:rsidR="007A3119" w:rsidRDefault="007A3119" w:rsidP="003D2A75">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рост </w:t>
      </w:r>
      <w:r w:rsidR="006504CA">
        <w:rPr>
          <w:rFonts w:ascii="Times New Roman" w:hAnsi="Times New Roman" w:cs="Times New Roman"/>
          <w:color w:val="000000"/>
          <w:sz w:val="28"/>
          <w:szCs w:val="28"/>
        </w:rPr>
        <w:t xml:space="preserve">и сохранность </w:t>
      </w:r>
      <w:r>
        <w:rPr>
          <w:rFonts w:ascii="Times New Roman" w:hAnsi="Times New Roman" w:cs="Times New Roman"/>
          <w:color w:val="000000"/>
          <w:sz w:val="28"/>
          <w:szCs w:val="28"/>
        </w:rPr>
        <w:t xml:space="preserve">контингента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ДМШ;</w:t>
      </w:r>
    </w:p>
    <w:p w:rsidR="007A3119" w:rsidRDefault="007A3119" w:rsidP="003D2A75">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7A3119">
        <w:rPr>
          <w:rFonts w:ascii="Times New Roman" w:hAnsi="Times New Roman" w:cs="Times New Roman"/>
          <w:color w:val="000000"/>
          <w:sz w:val="28"/>
          <w:szCs w:val="28"/>
        </w:rPr>
        <w:t>ост процента выпускников, сдавших выпускные экзамены на «4» и «</w:t>
      </w:r>
      <w:r>
        <w:rPr>
          <w:rFonts w:ascii="Times New Roman" w:hAnsi="Times New Roman" w:cs="Times New Roman"/>
          <w:color w:val="000000"/>
          <w:sz w:val="28"/>
          <w:szCs w:val="28"/>
        </w:rPr>
        <w:t>5» до 80 %;</w:t>
      </w:r>
    </w:p>
    <w:p w:rsidR="00FF65B3" w:rsidRDefault="00FF65B3" w:rsidP="003D2A75">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увеличение количества выпускников, продолжающих профессиональное образование в системе </w:t>
      </w:r>
      <w:proofErr w:type="spellStart"/>
      <w:r>
        <w:rPr>
          <w:rFonts w:ascii="Times New Roman" w:hAnsi="Times New Roman" w:cs="Times New Roman"/>
          <w:color w:val="000000"/>
          <w:sz w:val="28"/>
          <w:szCs w:val="28"/>
        </w:rPr>
        <w:t>ССУЗов</w:t>
      </w:r>
      <w:proofErr w:type="spellEnd"/>
      <w:r>
        <w:rPr>
          <w:rFonts w:ascii="Times New Roman" w:hAnsi="Times New Roman" w:cs="Times New Roman"/>
          <w:color w:val="000000"/>
          <w:sz w:val="28"/>
          <w:szCs w:val="28"/>
        </w:rPr>
        <w:t xml:space="preserve"> и ВУЗов культуры и искусства;</w:t>
      </w:r>
    </w:p>
    <w:p w:rsidR="003D2A75" w:rsidRDefault="003D2A75" w:rsidP="003D2A75">
      <w:pPr>
        <w:tabs>
          <w:tab w:val="left" w:pos="540"/>
        </w:tabs>
        <w:suppressAutoHyphens/>
        <w:spacing w:after="0" w:line="240" w:lineRule="auto"/>
        <w:ind w:left="1495"/>
        <w:jc w:val="both"/>
        <w:rPr>
          <w:rFonts w:ascii="Times New Roman" w:hAnsi="Times New Roman" w:cs="Times New Roman"/>
          <w:color w:val="000000"/>
          <w:sz w:val="28"/>
          <w:szCs w:val="28"/>
        </w:rPr>
      </w:pPr>
    </w:p>
    <w:p w:rsidR="003D2A75" w:rsidRPr="007A3119" w:rsidRDefault="003D2A75" w:rsidP="003D2A75">
      <w:pPr>
        <w:tabs>
          <w:tab w:val="left" w:pos="540"/>
        </w:tabs>
        <w:suppressAutoHyphens/>
        <w:spacing w:after="0" w:line="240" w:lineRule="auto"/>
        <w:ind w:left="14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p>
    <w:p w:rsidR="007A3119" w:rsidRP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w:t>
      </w:r>
      <w:r w:rsidRPr="007A3119">
        <w:rPr>
          <w:rFonts w:ascii="Times New Roman" w:hAnsi="Times New Roman" w:cs="Times New Roman"/>
          <w:color w:val="000000"/>
          <w:sz w:val="28"/>
          <w:szCs w:val="28"/>
        </w:rPr>
        <w:t>жегодное участие одаренных обучающихся ДШИ в проводимых районных</w:t>
      </w:r>
      <w:r>
        <w:rPr>
          <w:rFonts w:ascii="Times New Roman" w:hAnsi="Times New Roman" w:cs="Times New Roman"/>
          <w:color w:val="000000"/>
          <w:sz w:val="28"/>
          <w:szCs w:val="28"/>
        </w:rPr>
        <w:t>, республиканских и международных конкурсах и фестивалях;</w:t>
      </w:r>
    </w:p>
    <w:p w:rsidR="007A3119" w:rsidRP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7A3119">
        <w:rPr>
          <w:rFonts w:ascii="Times New Roman" w:hAnsi="Times New Roman" w:cs="Times New Roman"/>
          <w:color w:val="000000"/>
          <w:sz w:val="28"/>
          <w:szCs w:val="28"/>
        </w:rPr>
        <w:t>бязательное прохождение преподавателями курсов повышения квалификации и обязательная аттестация для всех педагогических р</w:t>
      </w:r>
      <w:r>
        <w:rPr>
          <w:rFonts w:ascii="Times New Roman" w:hAnsi="Times New Roman" w:cs="Times New Roman"/>
          <w:color w:val="000000"/>
          <w:sz w:val="28"/>
          <w:szCs w:val="28"/>
        </w:rPr>
        <w:t>аботников;</w:t>
      </w:r>
    </w:p>
    <w:p w:rsidR="007A3119" w:rsidRP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w:t>
      </w:r>
      <w:r w:rsidRPr="007A3119">
        <w:rPr>
          <w:rFonts w:ascii="Times New Roman" w:hAnsi="Times New Roman" w:cs="Times New Roman"/>
          <w:color w:val="000000"/>
          <w:sz w:val="28"/>
          <w:szCs w:val="28"/>
        </w:rPr>
        <w:t>силение в содержании деятельности шк</w:t>
      </w:r>
      <w:r>
        <w:rPr>
          <w:rFonts w:ascii="Times New Roman" w:hAnsi="Times New Roman" w:cs="Times New Roman"/>
          <w:color w:val="000000"/>
          <w:sz w:val="28"/>
          <w:szCs w:val="28"/>
        </w:rPr>
        <w:t>олы роли воспитательной функции;</w:t>
      </w:r>
    </w:p>
    <w:p w:rsidR="007A3119" w:rsidRP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A3119">
        <w:rPr>
          <w:rFonts w:ascii="Times New Roman" w:hAnsi="Times New Roman" w:cs="Times New Roman"/>
          <w:color w:val="000000"/>
          <w:sz w:val="28"/>
          <w:szCs w:val="28"/>
        </w:rPr>
        <w:t xml:space="preserve">овышение качества образовательной, воспитательной, </w:t>
      </w:r>
      <w:proofErr w:type="spellStart"/>
      <w:r w:rsidRPr="007A3119">
        <w:rPr>
          <w:rFonts w:ascii="Times New Roman" w:hAnsi="Times New Roman" w:cs="Times New Roman"/>
          <w:color w:val="000000"/>
          <w:sz w:val="28"/>
          <w:szCs w:val="28"/>
        </w:rPr>
        <w:t>культу</w:t>
      </w:r>
      <w:r>
        <w:rPr>
          <w:rFonts w:ascii="Times New Roman" w:hAnsi="Times New Roman" w:cs="Times New Roman"/>
          <w:color w:val="000000"/>
          <w:sz w:val="28"/>
          <w:szCs w:val="28"/>
        </w:rPr>
        <w:t>рно-досуговой</w:t>
      </w:r>
      <w:proofErr w:type="spellEnd"/>
      <w:r>
        <w:rPr>
          <w:rFonts w:ascii="Times New Roman" w:hAnsi="Times New Roman" w:cs="Times New Roman"/>
          <w:color w:val="000000"/>
          <w:sz w:val="28"/>
          <w:szCs w:val="28"/>
        </w:rPr>
        <w:t xml:space="preserve"> деятельности ДМШ</w:t>
      </w:r>
      <w:r w:rsidRPr="007A3119">
        <w:rPr>
          <w:rFonts w:ascii="Times New Roman" w:hAnsi="Times New Roman" w:cs="Times New Roman"/>
          <w:color w:val="000000"/>
          <w:sz w:val="28"/>
          <w:szCs w:val="28"/>
        </w:rPr>
        <w:t xml:space="preserve"> в рамках системы непрерывного, преемственного и доступного образовательного процесс</w:t>
      </w:r>
      <w:r>
        <w:rPr>
          <w:rFonts w:ascii="Times New Roman" w:hAnsi="Times New Roman" w:cs="Times New Roman"/>
          <w:color w:val="000000"/>
          <w:sz w:val="28"/>
          <w:szCs w:val="28"/>
        </w:rPr>
        <w:t>а;</w:t>
      </w:r>
    </w:p>
    <w:p w:rsidR="007A3119" w:rsidRP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7A3119">
        <w:rPr>
          <w:rFonts w:ascii="Times New Roman" w:hAnsi="Times New Roman" w:cs="Times New Roman"/>
          <w:color w:val="000000"/>
          <w:sz w:val="28"/>
          <w:szCs w:val="28"/>
        </w:rPr>
        <w:t>ост личностных и профессиональных достижений обучаю</w:t>
      </w:r>
      <w:r>
        <w:rPr>
          <w:rFonts w:ascii="Times New Roman" w:hAnsi="Times New Roman" w:cs="Times New Roman"/>
          <w:color w:val="000000"/>
          <w:sz w:val="28"/>
          <w:szCs w:val="28"/>
        </w:rPr>
        <w:t>щихся, педагогов, администрации;</w:t>
      </w:r>
    </w:p>
    <w:p w:rsidR="007A3119" w:rsidRDefault="007A3119"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A3119">
        <w:rPr>
          <w:rFonts w:ascii="Times New Roman" w:hAnsi="Times New Roman" w:cs="Times New Roman"/>
          <w:color w:val="000000"/>
          <w:sz w:val="28"/>
          <w:szCs w:val="28"/>
        </w:rPr>
        <w:t>овышение рейти</w:t>
      </w:r>
      <w:r w:rsidR="00B47D6B">
        <w:rPr>
          <w:rFonts w:ascii="Times New Roman" w:hAnsi="Times New Roman" w:cs="Times New Roman"/>
          <w:color w:val="000000"/>
          <w:sz w:val="28"/>
          <w:szCs w:val="28"/>
        </w:rPr>
        <w:t>нга образовательного учреждения;</w:t>
      </w:r>
    </w:p>
    <w:p w:rsidR="00B47D6B" w:rsidRDefault="00B47D6B" w:rsidP="004E3A60">
      <w:pPr>
        <w:numPr>
          <w:ilvl w:val="1"/>
          <w:numId w:val="29"/>
        </w:numPr>
        <w:tabs>
          <w:tab w:val="left" w:pos="540"/>
        </w:tabs>
        <w:suppressAutoHyphens/>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укрепление и совершенствование материально-технической базы, создание условий для осуществления образовательной деятельности в соответствии с требованиями, предъявляемыми к современному учебному процессу.</w:t>
      </w:r>
    </w:p>
    <w:p w:rsidR="00130827" w:rsidRDefault="00130827" w:rsidP="004E3A60">
      <w:pPr>
        <w:tabs>
          <w:tab w:val="left" w:pos="540"/>
        </w:tabs>
        <w:suppressAutoHyphens/>
        <w:spacing w:after="0" w:line="240" w:lineRule="auto"/>
        <w:jc w:val="both"/>
        <w:rPr>
          <w:rFonts w:ascii="Times New Roman" w:hAnsi="Times New Roman" w:cs="Times New Roman"/>
          <w:color w:val="000000"/>
          <w:sz w:val="28"/>
          <w:szCs w:val="28"/>
        </w:rPr>
      </w:pPr>
    </w:p>
    <w:p w:rsidR="00130827" w:rsidRDefault="00130827" w:rsidP="00BE77A3">
      <w:pPr>
        <w:tabs>
          <w:tab w:val="left" w:pos="540"/>
        </w:tabs>
        <w:suppressAutoHyphens/>
        <w:spacing w:after="0"/>
        <w:jc w:val="both"/>
        <w:rPr>
          <w:rFonts w:ascii="Times New Roman" w:hAnsi="Times New Roman" w:cs="Times New Roman"/>
          <w:color w:val="000000"/>
          <w:sz w:val="28"/>
          <w:szCs w:val="28"/>
        </w:rPr>
      </w:pPr>
    </w:p>
    <w:p w:rsidR="00130827" w:rsidRDefault="00130827" w:rsidP="00130827">
      <w:pPr>
        <w:tabs>
          <w:tab w:val="left" w:pos="540"/>
        </w:tabs>
        <w:suppressAutoHyphens/>
        <w:spacing w:after="0" w:line="240" w:lineRule="auto"/>
        <w:jc w:val="both"/>
        <w:rPr>
          <w:rFonts w:ascii="Times New Roman" w:hAnsi="Times New Roman" w:cs="Times New Roman"/>
          <w:color w:val="000000"/>
          <w:sz w:val="28"/>
          <w:szCs w:val="28"/>
        </w:rPr>
      </w:pPr>
    </w:p>
    <w:p w:rsidR="00130827" w:rsidRDefault="00130827" w:rsidP="00130827">
      <w:pPr>
        <w:tabs>
          <w:tab w:val="left" w:pos="540"/>
        </w:tabs>
        <w:suppressAutoHyphens/>
        <w:spacing w:after="0" w:line="240" w:lineRule="auto"/>
        <w:jc w:val="both"/>
        <w:rPr>
          <w:rFonts w:ascii="Times New Roman" w:hAnsi="Times New Roman" w:cs="Times New Roman"/>
          <w:color w:val="000000"/>
          <w:sz w:val="28"/>
          <w:szCs w:val="28"/>
        </w:rPr>
      </w:pPr>
    </w:p>
    <w:p w:rsidR="00130827" w:rsidRDefault="00130827" w:rsidP="00130827">
      <w:pPr>
        <w:tabs>
          <w:tab w:val="left" w:pos="540"/>
        </w:tabs>
        <w:suppressAutoHyphens/>
        <w:spacing w:after="0" w:line="240" w:lineRule="auto"/>
        <w:jc w:val="both"/>
        <w:rPr>
          <w:rFonts w:ascii="Times New Roman" w:hAnsi="Times New Roman" w:cs="Times New Roman"/>
          <w:color w:val="000000"/>
          <w:sz w:val="28"/>
          <w:szCs w:val="28"/>
        </w:rPr>
      </w:pPr>
    </w:p>
    <w:p w:rsidR="00130827" w:rsidRDefault="00130827" w:rsidP="00130827">
      <w:pPr>
        <w:tabs>
          <w:tab w:val="left" w:pos="540"/>
        </w:tabs>
        <w:suppressAutoHyphens/>
        <w:spacing w:after="0" w:line="240" w:lineRule="auto"/>
        <w:jc w:val="both"/>
        <w:rPr>
          <w:rFonts w:ascii="Times New Roman" w:hAnsi="Times New Roman" w:cs="Times New Roman"/>
          <w:color w:val="000000"/>
          <w:sz w:val="28"/>
          <w:szCs w:val="28"/>
        </w:rPr>
      </w:pPr>
    </w:p>
    <w:p w:rsidR="00130827" w:rsidRDefault="00130827" w:rsidP="00130827">
      <w:pPr>
        <w:tabs>
          <w:tab w:val="left" w:pos="540"/>
        </w:tabs>
        <w:suppressAutoHyphens/>
        <w:spacing w:after="0" w:line="240" w:lineRule="auto"/>
        <w:jc w:val="both"/>
        <w:rPr>
          <w:rFonts w:ascii="Times New Roman" w:hAnsi="Times New Roman" w:cs="Times New Roman"/>
          <w:color w:val="000000"/>
          <w:sz w:val="28"/>
          <w:szCs w:val="28"/>
        </w:rPr>
      </w:pPr>
    </w:p>
    <w:p w:rsidR="00130827" w:rsidRDefault="00E410FB" w:rsidP="00130827">
      <w:pPr>
        <w:tabs>
          <w:tab w:val="left" w:pos="540"/>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A75">
        <w:rPr>
          <w:rFonts w:ascii="Times New Roman" w:hAnsi="Times New Roman" w:cs="Times New Roman"/>
          <w:color w:val="000000"/>
          <w:sz w:val="28"/>
          <w:szCs w:val="28"/>
        </w:rPr>
        <w:t xml:space="preserve">                               </w:t>
      </w: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4E3A60" w:rsidRDefault="004E3A60" w:rsidP="00130827">
      <w:pPr>
        <w:tabs>
          <w:tab w:val="left" w:pos="540"/>
        </w:tabs>
        <w:suppressAutoHyphens/>
        <w:spacing w:after="0" w:line="240" w:lineRule="auto"/>
        <w:jc w:val="both"/>
        <w:rPr>
          <w:rFonts w:ascii="Times New Roman" w:hAnsi="Times New Roman" w:cs="Times New Roman"/>
          <w:color w:val="000000"/>
          <w:sz w:val="28"/>
          <w:szCs w:val="28"/>
        </w:rPr>
      </w:pPr>
    </w:p>
    <w:p w:rsidR="003D2A75" w:rsidRDefault="003D2A75" w:rsidP="00130827">
      <w:pPr>
        <w:tabs>
          <w:tab w:val="left" w:pos="540"/>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p>
    <w:p w:rsidR="007A3119" w:rsidRPr="007A3119" w:rsidRDefault="007A3119" w:rsidP="00B0634E">
      <w:pPr>
        <w:rPr>
          <w:rFonts w:ascii="Times New Roman" w:hAnsi="Times New Roman" w:cs="Times New Roman"/>
          <w:color w:val="000000"/>
          <w:sz w:val="28"/>
          <w:szCs w:val="28"/>
        </w:rPr>
      </w:pPr>
    </w:p>
    <w:p w:rsidR="00130827" w:rsidRPr="00130827" w:rsidRDefault="00130827" w:rsidP="00524AAF">
      <w:pPr>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w:t>
      </w:r>
      <w:r w:rsidRPr="00130827">
        <w:rPr>
          <w:rFonts w:ascii="Times New Roman" w:hAnsi="Times New Roman" w:cs="Times New Roman"/>
          <w:b/>
          <w:bCs/>
          <w:color w:val="000000"/>
          <w:sz w:val="28"/>
          <w:szCs w:val="28"/>
        </w:rPr>
        <w:t>. Введение</w:t>
      </w:r>
    </w:p>
    <w:p w:rsidR="00130827" w:rsidRPr="00130827" w:rsidRDefault="00130827" w:rsidP="00524AAF">
      <w:pPr>
        <w:spacing w:line="240" w:lineRule="auto"/>
        <w:jc w:val="both"/>
        <w:rPr>
          <w:rFonts w:ascii="Times New Roman" w:hAnsi="Times New Roman" w:cs="Times New Roman"/>
          <w:bCs/>
          <w:color w:val="000000"/>
          <w:sz w:val="28"/>
          <w:szCs w:val="28"/>
        </w:rPr>
      </w:pPr>
      <w:r w:rsidRPr="00130827">
        <w:rPr>
          <w:rFonts w:ascii="Times New Roman" w:hAnsi="Times New Roman" w:cs="Times New Roman"/>
          <w:bCs/>
          <w:color w:val="000000"/>
          <w:sz w:val="28"/>
          <w:szCs w:val="28"/>
        </w:rPr>
        <w:t xml:space="preserve">1.1. Краткая аннотация </w:t>
      </w:r>
      <w:r w:rsidR="006504CA">
        <w:rPr>
          <w:rFonts w:ascii="Times New Roman" w:hAnsi="Times New Roman" w:cs="Times New Roman"/>
          <w:bCs/>
          <w:color w:val="000000"/>
          <w:sz w:val="28"/>
          <w:szCs w:val="28"/>
        </w:rPr>
        <w:t>п</w:t>
      </w:r>
      <w:r w:rsidRPr="00130827">
        <w:rPr>
          <w:rFonts w:ascii="Times New Roman" w:hAnsi="Times New Roman" w:cs="Times New Roman"/>
          <w:bCs/>
          <w:color w:val="000000"/>
          <w:sz w:val="28"/>
          <w:szCs w:val="28"/>
        </w:rPr>
        <w:t>рограммы.</w:t>
      </w:r>
    </w:p>
    <w:p w:rsidR="00130827" w:rsidRPr="00130827" w:rsidRDefault="00130827" w:rsidP="00524AAF">
      <w:pPr>
        <w:spacing w:line="240" w:lineRule="auto"/>
        <w:jc w:val="both"/>
        <w:rPr>
          <w:rFonts w:ascii="Times New Roman" w:hAnsi="Times New Roman" w:cs="Times New Roman"/>
          <w:b/>
          <w:bCs/>
          <w:color w:val="000000"/>
          <w:sz w:val="28"/>
          <w:szCs w:val="28"/>
        </w:rPr>
      </w:pPr>
      <w:r w:rsidRPr="00BB0AEE">
        <w:rPr>
          <w:rFonts w:ascii="Times New Roman" w:hAnsi="Times New Roman" w:cs="Times New Roman"/>
          <w:b/>
          <w:bCs/>
          <w:color w:val="000000"/>
          <w:sz w:val="28"/>
          <w:szCs w:val="28"/>
        </w:rPr>
        <w:t>2</w:t>
      </w:r>
      <w:r w:rsidRPr="00130827">
        <w:rPr>
          <w:rFonts w:ascii="Times New Roman" w:hAnsi="Times New Roman" w:cs="Times New Roman"/>
          <w:b/>
          <w:bCs/>
          <w:color w:val="000000"/>
          <w:sz w:val="28"/>
          <w:szCs w:val="28"/>
        </w:rPr>
        <w:t>. Информационная справка об образовательном учреждении</w:t>
      </w:r>
    </w:p>
    <w:p w:rsidR="00130827" w:rsidRDefault="00130827" w:rsidP="00524AAF">
      <w:pPr>
        <w:spacing w:after="0" w:line="240" w:lineRule="auto"/>
        <w:jc w:val="both"/>
        <w:rPr>
          <w:rFonts w:ascii="Times New Roman" w:hAnsi="Times New Roman" w:cs="Times New Roman"/>
          <w:color w:val="000000"/>
          <w:sz w:val="28"/>
          <w:szCs w:val="28"/>
        </w:rPr>
      </w:pPr>
      <w:r w:rsidRPr="00130827">
        <w:rPr>
          <w:rFonts w:ascii="Times New Roman" w:hAnsi="Times New Roman" w:cs="Times New Roman"/>
          <w:color w:val="000000"/>
          <w:sz w:val="28"/>
          <w:szCs w:val="28"/>
        </w:rPr>
        <w:t xml:space="preserve">2.1. Информационная карта </w:t>
      </w:r>
      <w:r>
        <w:rPr>
          <w:rFonts w:ascii="Times New Roman" w:hAnsi="Times New Roman" w:cs="Times New Roman"/>
          <w:color w:val="000000"/>
          <w:sz w:val="28"/>
          <w:szCs w:val="28"/>
        </w:rPr>
        <w:t>Муниципального бюджет</w:t>
      </w:r>
      <w:r w:rsidRPr="00B0634E">
        <w:rPr>
          <w:rFonts w:ascii="Times New Roman" w:hAnsi="Times New Roman" w:cs="Times New Roman"/>
          <w:color w:val="000000"/>
          <w:sz w:val="28"/>
          <w:szCs w:val="28"/>
        </w:rPr>
        <w:t>ного  учреждения дополнительного образования  «</w:t>
      </w:r>
      <w:r>
        <w:rPr>
          <w:rFonts w:ascii="Times New Roman" w:hAnsi="Times New Roman" w:cs="Times New Roman"/>
          <w:color w:val="000000"/>
          <w:sz w:val="28"/>
          <w:szCs w:val="28"/>
        </w:rPr>
        <w:t xml:space="preserve">Детская музыкальная школа»                </w:t>
      </w:r>
      <w:r w:rsidR="00BB0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 Месягутово муниципального района Дуванский район Республики Башкортостан</w:t>
      </w:r>
      <w:r w:rsidR="00BB0AE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D7A8C" w:rsidRDefault="007D7A8C" w:rsidP="00524AA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Управление ДМШ</w:t>
      </w:r>
      <w:r w:rsidR="00524AAF">
        <w:rPr>
          <w:rFonts w:ascii="Times New Roman" w:hAnsi="Times New Roman" w:cs="Times New Roman"/>
          <w:color w:val="000000"/>
          <w:sz w:val="28"/>
          <w:szCs w:val="28"/>
        </w:rPr>
        <w:t>.</w:t>
      </w:r>
    </w:p>
    <w:p w:rsidR="00B626E2" w:rsidRDefault="007D7A8C" w:rsidP="00524AA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B626E2">
        <w:rPr>
          <w:rFonts w:ascii="Times New Roman" w:hAnsi="Times New Roman" w:cs="Times New Roman"/>
          <w:color w:val="000000"/>
          <w:sz w:val="28"/>
          <w:szCs w:val="28"/>
        </w:rPr>
        <w:t xml:space="preserve">. </w:t>
      </w:r>
      <w:r w:rsidR="00745917">
        <w:rPr>
          <w:rFonts w:ascii="Times New Roman" w:hAnsi="Times New Roman" w:cs="Times New Roman"/>
          <w:color w:val="000000"/>
          <w:sz w:val="28"/>
          <w:szCs w:val="28"/>
        </w:rPr>
        <w:t>М</w:t>
      </w:r>
      <w:r w:rsidR="00B626E2">
        <w:rPr>
          <w:rFonts w:ascii="Times New Roman" w:hAnsi="Times New Roman" w:cs="Times New Roman"/>
          <w:color w:val="000000"/>
          <w:sz w:val="28"/>
          <w:szCs w:val="28"/>
        </w:rPr>
        <w:t>атериально-техническая база.</w:t>
      </w:r>
    </w:p>
    <w:p w:rsidR="00B626E2" w:rsidRPr="00130827" w:rsidRDefault="007D7A8C" w:rsidP="00524AA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524AAF">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Структура образовательной среды.</w:t>
      </w:r>
    </w:p>
    <w:p w:rsidR="00130827" w:rsidRPr="00130827" w:rsidRDefault="007D7A8C" w:rsidP="00524AA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524AAF">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Конт</w:t>
      </w:r>
      <w:r w:rsidR="00130827">
        <w:rPr>
          <w:rFonts w:ascii="Times New Roman" w:hAnsi="Times New Roman" w:cs="Times New Roman"/>
          <w:color w:val="000000"/>
          <w:sz w:val="28"/>
          <w:szCs w:val="28"/>
        </w:rPr>
        <w:t xml:space="preserve">ингент </w:t>
      </w:r>
      <w:proofErr w:type="gramStart"/>
      <w:r w:rsidR="00130827">
        <w:rPr>
          <w:rFonts w:ascii="Times New Roman" w:hAnsi="Times New Roman" w:cs="Times New Roman"/>
          <w:color w:val="000000"/>
          <w:sz w:val="28"/>
          <w:szCs w:val="28"/>
        </w:rPr>
        <w:t>обучающихся</w:t>
      </w:r>
      <w:proofErr w:type="gramEnd"/>
      <w:r w:rsidR="00130827">
        <w:rPr>
          <w:rFonts w:ascii="Times New Roman" w:hAnsi="Times New Roman" w:cs="Times New Roman"/>
          <w:color w:val="000000"/>
          <w:sz w:val="28"/>
          <w:szCs w:val="28"/>
        </w:rPr>
        <w:t xml:space="preserve"> в МБУ ДО </w:t>
      </w:r>
      <w:r w:rsidR="00130827" w:rsidRPr="00B0634E">
        <w:rPr>
          <w:rFonts w:ascii="Times New Roman" w:hAnsi="Times New Roman" w:cs="Times New Roman"/>
          <w:color w:val="000000"/>
          <w:sz w:val="28"/>
          <w:szCs w:val="28"/>
        </w:rPr>
        <w:t>«</w:t>
      </w:r>
      <w:r w:rsidR="00130827">
        <w:rPr>
          <w:rFonts w:ascii="Times New Roman" w:hAnsi="Times New Roman" w:cs="Times New Roman"/>
          <w:color w:val="000000"/>
          <w:sz w:val="28"/>
          <w:szCs w:val="28"/>
        </w:rPr>
        <w:t xml:space="preserve">Детская музыкальная школа» </w:t>
      </w:r>
      <w:r w:rsidR="00BB0AEE">
        <w:rPr>
          <w:rFonts w:ascii="Times New Roman" w:hAnsi="Times New Roman" w:cs="Times New Roman"/>
          <w:color w:val="000000"/>
          <w:sz w:val="28"/>
          <w:szCs w:val="28"/>
        </w:rPr>
        <w:t xml:space="preserve">              </w:t>
      </w:r>
      <w:r w:rsidR="00130827">
        <w:rPr>
          <w:rFonts w:ascii="Times New Roman" w:hAnsi="Times New Roman" w:cs="Times New Roman"/>
          <w:color w:val="000000"/>
          <w:sz w:val="28"/>
          <w:szCs w:val="28"/>
        </w:rPr>
        <w:t xml:space="preserve">с. Месягутово муниципального района Дуванский район Республики Башкортостан </w:t>
      </w:r>
      <w:r w:rsidR="00130827" w:rsidRPr="00130827">
        <w:rPr>
          <w:rFonts w:ascii="Times New Roman" w:hAnsi="Times New Roman" w:cs="Times New Roman"/>
          <w:color w:val="000000"/>
          <w:sz w:val="28"/>
          <w:szCs w:val="28"/>
        </w:rPr>
        <w:t>в настоящий период.</w:t>
      </w:r>
    </w:p>
    <w:p w:rsidR="00130827" w:rsidRPr="00130827" w:rsidRDefault="007D7A8C" w:rsidP="00524AAF">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B626E2">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Кадровый состав.</w:t>
      </w:r>
    </w:p>
    <w:p w:rsidR="00130827" w:rsidRPr="00130827" w:rsidRDefault="007D7A8C" w:rsidP="00524AAF">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B626E2">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Организация и соде</w:t>
      </w:r>
      <w:r w:rsidR="00130827">
        <w:rPr>
          <w:rFonts w:ascii="Times New Roman" w:hAnsi="Times New Roman" w:cs="Times New Roman"/>
          <w:color w:val="000000"/>
          <w:sz w:val="28"/>
          <w:szCs w:val="28"/>
        </w:rPr>
        <w:t>ржание методической работы в ДМШ</w:t>
      </w:r>
      <w:r w:rsidR="00130827" w:rsidRPr="00130827">
        <w:rPr>
          <w:rFonts w:ascii="Times New Roman" w:hAnsi="Times New Roman" w:cs="Times New Roman"/>
          <w:color w:val="000000"/>
          <w:sz w:val="28"/>
          <w:szCs w:val="28"/>
        </w:rPr>
        <w:t>.</w:t>
      </w:r>
    </w:p>
    <w:p w:rsidR="00B626E2" w:rsidRDefault="007D7A8C" w:rsidP="00524AAF">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B626E2">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Образовательно-воспитательная деятельность.</w:t>
      </w:r>
      <w:r w:rsidR="00B626E2">
        <w:rPr>
          <w:rFonts w:ascii="Times New Roman" w:hAnsi="Times New Roman" w:cs="Times New Roman"/>
          <w:color w:val="000000"/>
          <w:sz w:val="28"/>
          <w:szCs w:val="28"/>
        </w:rPr>
        <w:t xml:space="preserve"> </w:t>
      </w:r>
    </w:p>
    <w:p w:rsidR="00130827" w:rsidRDefault="007D7A8C" w:rsidP="00524AAF">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B626E2">
        <w:rPr>
          <w:rFonts w:ascii="Times New Roman" w:hAnsi="Times New Roman" w:cs="Times New Roman"/>
          <w:color w:val="000000"/>
          <w:sz w:val="28"/>
          <w:szCs w:val="28"/>
        </w:rPr>
        <w:t xml:space="preserve">. </w:t>
      </w:r>
      <w:r w:rsidR="00130827" w:rsidRPr="00130827">
        <w:rPr>
          <w:rFonts w:ascii="Times New Roman" w:hAnsi="Times New Roman" w:cs="Times New Roman"/>
          <w:color w:val="000000"/>
          <w:sz w:val="28"/>
          <w:szCs w:val="28"/>
        </w:rPr>
        <w:t>Культурно-просветительная работа.</w:t>
      </w:r>
    </w:p>
    <w:p w:rsidR="00524AAF" w:rsidRPr="00130827" w:rsidRDefault="00524AAF" w:rsidP="00524AAF">
      <w:pPr>
        <w:suppressAutoHyphens/>
        <w:spacing w:after="0" w:line="240" w:lineRule="auto"/>
        <w:jc w:val="both"/>
        <w:rPr>
          <w:rFonts w:ascii="Times New Roman" w:hAnsi="Times New Roman" w:cs="Times New Roman"/>
          <w:color w:val="000000"/>
          <w:sz w:val="28"/>
          <w:szCs w:val="28"/>
        </w:rPr>
      </w:pPr>
    </w:p>
    <w:p w:rsidR="00130827" w:rsidRPr="00130827" w:rsidRDefault="00130827" w:rsidP="00524AAF">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130827">
        <w:rPr>
          <w:rFonts w:ascii="Times New Roman" w:hAnsi="Times New Roman" w:cs="Times New Roman"/>
          <w:b/>
          <w:color w:val="000000"/>
          <w:sz w:val="28"/>
          <w:szCs w:val="28"/>
        </w:rPr>
        <w:t xml:space="preserve">. Аналитическое и прогностическое </w:t>
      </w:r>
      <w:r w:rsidR="006504CA">
        <w:rPr>
          <w:rFonts w:ascii="Times New Roman" w:hAnsi="Times New Roman" w:cs="Times New Roman"/>
          <w:b/>
          <w:color w:val="000000"/>
          <w:sz w:val="28"/>
          <w:szCs w:val="28"/>
        </w:rPr>
        <w:t>обоснование п</w:t>
      </w:r>
      <w:r w:rsidRPr="00130827">
        <w:rPr>
          <w:rFonts w:ascii="Times New Roman" w:hAnsi="Times New Roman" w:cs="Times New Roman"/>
          <w:b/>
          <w:color w:val="000000"/>
          <w:sz w:val="28"/>
          <w:szCs w:val="28"/>
        </w:rPr>
        <w:t>рограммы</w:t>
      </w:r>
    </w:p>
    <w:p w:rsidR="00130827" w:rsidRPr="00130827" w:rsidRDefault="00130827" w:rsidP="00524AAF">
      <w:pPr>
        <w:spacing w:after="0" w:line="240" w:lineRule="auto"/>
        <w:jc w:val="both"/>
        <w:rPr>
          <w:rFonts w:ascii="Times New Roman" w:hAnsi="Times New Roman" w:cs="Times New Roman"/>
          <w:color w:val="000000"/>
          <w:sz w:val="28"/>
          <w:szCs w:val="28"/>
        </w:rPr>
      </w:pPr>
      <w:r w:rsidRPr="00130827">
        <w:rPr>
          <w:rFonts w:ascii="Times New Roman" w:hAnsi="Times New Roman" w:cs="Times New Roman"/>
          <w:color w:val="000000"/>
          <w:sz w:val="28"/>
          <w:szCs w:val="28"/>
        </w:rPr>
        <w:t xml:space="preserve">3.1. Анализ </w:t>
      </w:r>
      <w:proofErr w:type="spellStart"/>
      <w:r w:rsidRPr="00130827">
        <w:rPr>
          <w:rFonts w:ascii="Times New Roman" w:hAnsi="Times New Roman" w:cs="Times New Roman"/>
          <w:color w:val="000000"/>
          <w:sz w:val="28"/>
          <w:szCs w:val="28"/>
        </w:rPr>
        <w:t>социокультурной</w:t>
      </w:r>
      <w:proofErr w:type="spellEnd"/>
      <w:r w:rsidRPr="00130827">
        <w:rPr>
          <w:rFonts w:ascii="Times New Roman" w:hAnsi="Times New Roman" w:cs="Times New Roman"/>
          <w:color w:val="000000"/>
          <w:sz w:val="28"/>
          <w:szCs w:val="28"/>
        </w:rPr>
        <w:t xml:space="preserve"> ситуации.</w:t>
      </w:r>
    </w:p>
    <w:p w:rsidR="00453640" w:rsidRDefault="00130827" w:rsidP="00524AAF">
      <w:pPr>
        <w:spacing w:after="0" w:line="240" w:lineRule="auto"/>
        <w:jc w:val="both"/>
        <w:rPr>
          <w:rFonts w:ascii="Times New Roman" w:hAnsi="Times New Roman" w:cs="Times New Roman"/>
          <w:color w:val="000000"/>
          <w:sz w:val="28"/>
          <w:szCs w:val="28"/>
        </w:rPr>
      </w:pPr>
      <w:r w:rsidRPr="00130827">
        <w:rPr>
          <w:rFonts w:ascii="Times New Roman" w:hAnsi="Times New Roman" w:cs="Times New Roman"/>
          <w:color w:val="000000"/>
          <w:sz w:val="28"/>
          <w:szCs w:val="28"/>
        </w:rPr>
        <w:t>3.2. Анализ внешних и внутренних факторов.</w:t>
      </w:r>
      <w:r w:rsidR="00453640">
        <w:rPr>
          <w:rFonts w:ascii="Times New Roman" w:hAnsi="Times New Roman" w:cs="Times New Roman"/>
          <w:color w:val="000000"/>
          <w:sz w:val="28"/>
          <w:szCs w:val="28"/>
        </w:rPr>
        <w:t xml:space="preserve"> </w:t>
      </w:r>
    </w:p>
    <w:p w:rsidR="00130827" w:rsidRDefault="00130827" w:rsidP="00524AAF">
      <w:pPr>
        <w:spacing w:after="0" w:line="240" w:lineRule="auto"/>
        <w:jc w:val="both"/>
        <w:rPr>
          <w:rFonts w:ascii="Times New Roman" w:hAnsi="Times New Roman" w:cs="Times New Roman"/>
          <w:color w:val="000000"/>
          <w:sz w:val="28"/>
          <w:szCs w:val="28"/>
        </w:rPr>
      </w:pPr>
      <w:r w:rsidRPr="00130827">
        <w:rPr>
          <w:rFonts w:ascii="Times New Roman" w:hAnsi="Times New Roman" w:cs="Times New Roman"/>
          <w:color w:val="000000"/>
          <w:sz w:val="28"/>
          <w:szCs w:val="28"/>
        </w:rPr>
        <w:t>3.3. Анализ состояния и проблем учреждения.</w:t>
      </w:r>
    </w:p>
    <w:p w:rsidR="00524AAF" w:rsidRPr="00130827" w:rsidRDefault="00524AAF" w:rsidP="00524AAF">
      <w:pPr>
        <w:spacing w:after="0" w:line="240" w:lineRule="auto"/>
        <w:jc w:val="both"/>
        <w:rPr>
          <w:rFonts w:ascii="Times New Roman" w:hAnsi="Times New Roman" w:cs="Times New Roman"/>
          <w:color w:val="000000"/>
          <w:sz w:val="28"/>
          <w:szCs w:val="28"/>
        </w:rPr>
      </w:pPr>
    </w:p>
    <w:p w:rsidR="00130827" w:rsidRDefault="00130827" w:rsidP="00524AAF">
      <w:pPr>
        <w:widowControl w:val="0"/>
        <w:shd w:val="clear" w:color="auto" w:fill="FFFFFF"/>
        <w:tabs>
          <w:tab w:val="left" w:pos="0"/>
          <w:tab w:val="left" w:pos="542"/>
        </w:tabs>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130827">
        <w:rPr>
          <w:rFonts w:ascii="Times New Roman" w:hAnsi="Times New Roman" w:cs="Times New Roman"/>
          <w:b/>
          <w:bCs/>
          <w:color w:val="000000"/>
          <w:sz w:val="28"/>
          <w:szCs w:val="28"/>
        </w:rPr>
        <w:t xml:space="preserve">. Концептуальный проект желаемого будущего состояния школы </w:t>
      </w:r>
    </w:p>
    <w:p w:rsidR="00524AAF" w:rsidRPr="00130827" w:rsidRDefault="00524AAF" w:rsidP="00524AAF">
      <w:pPr>
        <w:widowControl w:val="0"/>
        <w:shd w:val="clear" w:color="auto" w:fill="FFFFFF"/>
        <w:tabs>
          <w:tab w:val="left" w:pos="0"/>
          <w:tab w:val="left" w:pos="542"/>
        </w:tabs>
        <w:autoSpaceDE w:val="0"/>
        <w:spacing w:after="0" w:line="240" w:lineRule="auto"/>
        <w:jc w:val="both"/>
        <w:rPr>
          <w:rFonts w:ascii="Times New Roman" w:hAnsi="Times New Roman" w:cs="Times New Roman"/>
          <w:b/>
          <w:bCs/>
          <w:color w:val="000000"/>
          <w:sz w:val="28"/>
          <w:szCs w:val="28"/>
        </w:rPr>
      </w:pPr>
    </w:p>
    <w:p w:rsidR="00130827" w:rsidRPr="00130827" w:rsidRDefault="00130827" w:rsidP="00524AAF">
      <w:pPr>
        <w:spacing w:after="0" w:line="240" w:lineRule="auto"/>
        <w:jc w:val="both"/>
        <w:rPr>
          <w:rFonts w:ascii="Times New Roman" w:hAnsi="Times New Roman" w:cs="Times New Roman"/>
          <w:color w:val="000000"/>
          <w:sz w:val="28"/>
          <w:szCs w:val="28"/>
        </w:rPr>
      </w:pPr>
      <w:r w:rsidRPr="00130827">
        <w:rPr>
          <w:rFonts w:ascii="Times New Roman" w:hAnsi="Times New Roman" w:cs="Times New Roman"/>
          <w:color w:val="000000"/>
          <w:sz w:val="28"/>
          <w:szCs w:val="28"/>
        </w:rPr>
        <w:t xml:space="preserve">4.1. Миссия, приоритетные направления, цели и задачи МБУ </w:t>
      </w:r>
      <w:proofErr w:type="gramStart"/>
      <w:r w:rsidRPr="00130827">
        <w:rPr>
          <w:rFonts w:ascii="Times New Roman" w:hAnsi="Times New Roman" w:cs="Times New Roman"/>
          <w:color w:val="000000"/>
          <w:sz w:val="28"/>
          <w:szCs w:val="28"/>
        </w:rPr>
        <w:t>ДО</w:t>
      </w:r>
      <w:proofErr w:type="gramEnd"/>
      <w:r w:rsidRPr="00130827">
        <w:rPr>
          <w:rFonts w:ascii="Times New Roman" w:hAnsi="Times New Roman" w:cs="Times New Roman"/>
          <w:color w:val="000000"/>
          <w:sz w:val="28"/>
          <w:szCs w:val="28"/>
        </w:rPr>
        <w:t xml:space="preserve"> «</w:t>
      </w:r>
      <w:proofErr w:type="gramStart"/>
      <w:r w:rsidRPr="00130827">
        <w:rPr>
          <w:rFonts w:ascii="Times New Roman" w:hAnsi="Times New Roman" w:cs="Times New Roman"/>
          <w:color w:val="000000"/>
          <w:sz w:val="28"/>
          <w:szCs w:val="28"/>
        </w:rPr>
        <w:t>Детская</w:t>
      </w:r>
      <w:proofErr w:type="gramEnd"/>
      <w:r w:rsidRPr="00130827">
        <w:rPr>
          <w:rFonts w:ascii="Times New Roman" w:hAnsi="Times New Roman" w:cs="Times New Roman"/>
          <w:color w:val="000000"/>
          <w:sz w:val="28"/>
          <w:szCs w:val="28"/>
        </w:rPr>
        <w:t xml:space="preserve"> музыкальная школа» с. Месягутово муниципального района Дуванский район </w:t>
      </w:r>
      <w:r w:rsidR="00EA5BFD">
        <w:rPr>
          <w:rFonts w:ascii="Times New Roman" w:hAnsi="Times New Roman" w:cs="Times New Roman"/>
          <w:color w:val="000000"/>
          <w:sz w:val="28"/>
          <w:szCs w:val="28"/>
        </w:rPr>
        <w:t>Республ</w:t>
      </w:r>
      <w:r w:rsidR="0047184A">
        <w:rPr>
          <w:rFonts w:ascii="Times New Roman" w:hAnsi="Times New Roman" w:cs="Times New Roman"/>
          <w:color w:val="000000"/>
          <w:sz w:val="28"/>
          <w:szCs w:val="28"/>
        </w:rPr>
        <w:t>ики Башкортостан  на 2023 – 2027</w:t>
      </w:r>
      <w:r w:rsidRPr="00130827">
        <w:rPr>
          <w:rFonts w:ascii="Times New Roman" w:hAnsi="Times New Roman" w:cs="Times New Roman"/>
          <w:color w:val="000000"/>
          <w:sz w:val="28"/>
          <w:szCs w:val="28"/>
        </w:rPr>
        <w:t xml:space="preserve"> г.г.»</w:t>
      </w:r>
    </w:p>
    <w:p w:rsidR="00524AAF" w:rsidRDefault="00130827" w:rsidP="00524AAF">
      <w:pPr>
        <w:spacing w:after="0" w:line="240" w:lineRule="auto"/>
        <w:rPr>
          <w:rFonts w:ascii="Times New Roman" w:hAnsi="Times New Roman" w:cs="Times New Roman"/>
          <w:color w:val="000000"/>
          <w:sz w:val="28"/>
          <w:szCs w:val="28"/>
        </w:rPr>
      </w:pPr>
      <w:r w:rsidRPr="00130827">
        <w:rPr>
          <w:rFonts w:ascii="Times New Roman" w:hAnsi="Times New Roman" w:cs="Times New Roman"/>
          <w:color w:val="000000"/>
          <w:sz w:val="28"/>
          <w:szCs w:val="28"/>
        </w:rPr>
        <w:t>4.2. Обоснование целесообразности программы и необходимости решения проблем программными методами.</w:t>
      </w:r>
      <w:r w:rsidR="00FF37D2">
        <w:rPr>
          <w:rFonts w:ascii="Times New Roman" w:hAnsi="Times New Roman" w:cs="Times New Roman"/>
          <w:color w:val="000000"/>
          <w:sz w:val="28"/>
          <w:szCs w:val="28"/>
        </w:rPr>
        <w:t xml:space="preserve">    </w:t>
      </w:r>
    </w:p>
    <w:p w:rsidR="00FF37D2" w:rsidRPr="00130827" w:rsidRDefault="00FF37D2" w:rsidP="00524AA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A75">
        <w:rPr>
          <w:rFonts w:ascii="Times New Roman" w:hAnsi="Times New Roman" w:cs="Times New Roman"/>
          <w:color w:val="000000"/>
          <w:sz w:val="28"/>
          <w:szCs w:val="28"/>
        </w:rPr>
        <w:t xml:space="preserve">                               </w:t>
      </w:r>
    </w:p>
    <w:p w:rsidR="00130827" w:rsidRDefault="00130827" w:rsidP="00524AAF">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130827">
        <w:rPr>
          <w:rFonts w:ascii="Times New Roman" w:hAnsi="Times New Roman" w:cs="Times New Roman"/>
          <w:b/>
          <w:color w:val="000000"/>
          <w:sz w:val="28"/>
          <w:szCs w:val="28"/>
        </w:rPr>
        <w:t>. Основные направления и этапы осуществления инновационных процессов по реализации  «Программы ра</w:t>
      </w:r>
      <w:r>
        <w:rPr>
          <w:rFonts w:ascii="Times New Roman" w:hAnsi="Times New Roman" w:cs="Times New Roman"/>
          <w:b/>
          <w:color w:val="000000"/>
          <w:sz w:val="28"/>
          <w:szCs w:val="28"/>
        </w:rPr>
        <w:t xml:space="preserve">звития МБУ </w:t>
      </w:r>
      <w:proofErr w:type="gramStart"/>
      <w:r>
        <w:rPr>
          <w:rFonts w:ascii="Times New Roman" w:hAnsi="Times New Roman" w:cs="Times New Roman"/>
          <w:b/>
          <w:color w:val="000000"/>
          <w:sz w:val="28"/>
          <w:szCs w:val="28"/>
        </w:rPr>
        <w:t>ДО</w:t>
      </w:r>
      <w:proofErr w:type="gramEnd"/>
      <w:r>
        <w:rPr>
          <w:rFonts w:ascii="Times New Roman" w:hAnsi="Times New Roman" w:cs="Times New Roman"/>
          <w:b/>
          <w:color w:val="000000"/>
          <w:sz w:val="28"/>
          <w:szCs w:val="28"/>
        </w:rPr>
        <w:t xml:space="preserve"> </w:t>
      </w:r>
      <w:r w:rsidRPr="00130827">
        <w:rPr>
          <w:rFonts w:ascii="Times New Roman" w:hAnsi="Times New Roman" w:cs="Times New Roman"/>
          <w:b/>
          <w:color w:val="000000"/>
          <w:sz w:val="28"/>
          <w:szCs w:val="28"/>
        </w:rPr>
        <w:t>«</w:t>
      </w:r>
      <w:proofErr w:type="gramStart"/>
      <w:r w:rsidRPr="00130827">
        <w:rPr>
          <w:rFonts w:ascii="Times New Roman" w:hAnsi="Times New Roman" w:cs="Times New Roman"/>
          <w:b/>
          <w:color w:val="000000"/>
          <w:sz w:val="28"/>
          <w:szCs w:val="28"/>
        </w:rPr>
        <w:t>Детская</w:t>
      </w:r>
      <w:proofErr w:type="gramEnd"/>
      <w:r w:rsidRPr="00130827">
        <w:rPr>
          <w:rFonts w:ascii="Times New Roman" w:hAnsi="Times New Roman" w:cs="Times New Roman"/>
          <w:b/>
          <w:color w:val="000000"/>
          <w:sz w:val="28"/>
          <w:szCs w:val="28"/>
        </w:rPr>
        <w:t xml:space="preserve"> музыкальная школа» с. Месягутово муниципального района Дуванский район Республики Башкортостан  </w:t>
      </w:r>
      <w:r w:rsidR="00EA5BFD">
        <w:rPr>
          <w:rFonts w:ascii="Times New Roman" w:hAnsi="Times New Roman" w:cs="Times New Roman"/>
          <w:b/>
          <w:color w:val="000000"/>
          <w:sz w:val="28"/>
          <w:szCs w:val="28"/>
        </w:rPr>
        <w:t>на 2023</w:t>
      </w:r>
      <w:r w:rsidR="0047184A">
        <w:rPr>
          <w:rFonts w:ascii="Times New Roman" w:hAnsi="Times New Roman" w:cs="Times New Roman"/>
          <w:b/>
          <w:color w:val="000000"/>
          <w:sz w:val="28"/>
          <w:szCs w:val="28"/>
        </w:rPr>
        <w:t xml:space="preserve"> – 2027</w:t>
      </w:r>
      <w:r w:rsidRPr="00130827">
        <w:rPr>
          <w:rFonts w:ascii="Times New Roman" w:hAnsi="Times New Roman" w:cs="Times New Roman"/>
          <w:b/>
          <w:color w:val="000000"/>
          <w:sz w:val="28"/>
          <w:szCs w:val="28"/>
        </w:rPr>
        <w:t xml:space="preserve"> г.г.»</w:t>
      </w:r>
    </w:p>
    <w:p w:rsidR="00524AAF" w:rsidRPr="00130827" w:rsidRDefault="00524AAF" w:rsidP="00524AAF">
      <w:pPr>
        <w:spacing w:after="0" w:line="240" w:lineRule="auto"/>
        <w:jc w:val="both"/>
        <w:rPr>
          <w:rFonts w:ascii="Times New Roman" w:hAnsi="Times New Roman" w:cs="Times New Roman"/>
          <w:b/>
          <w:color w:val="000000"/>
          <w:sz w:val="28"/>
          <w:szCs w:val="28"/>
        </w:rPr>
      </w:pPr>
    </w:p>
    <w:p w:rsidR="00453640" w:rsidRDefault="00130827" w:rsidP="00524AAF">
      <w:pPr>
        <w:spacing w:after="0" w:line="240" w:lineRule="auto"/>
        <w:rPr>
          <w:rFonts w:ascii="Times New Roman" w:hAnsi="Times New Roman" w:cs="Times New Roman"/>
          <w:color w:val="000000"/>
          <w:sz w:val="28"/>
          <w:szCs w:val="28"/>
        </w:rPr>
      </w:pPr>
      <w:r w:rsidRPr="00130827">
        <w:rPr>
          <w:rFonts w:ascii="Times New Roman" w:hAnsi="Times New Roman" w:cs="Times New Roman"/>
          <w:color w:val="000000"/>
          <w:sz w:val="28"/>
          <w:szCs w:val="28"/>
        </w:rPr>
        <w:t>5.1.  Основные направления развития образовательного процесса.</w:t>
      </w:r>
      <w:r w:rsidR="00453640">
        <w:rPr>
          <w:rFonts w:ascii="Times New Roman" w:hAnsi="Times New Roman" w:cs="Times New Roman"/>
          <w:color w:val="000000"/>
          <w:sz w:val="28"/>
          <w:szCs w:val="28"/>
        </w:rPr>
        <w:t xml:space="preserve"> </w:t>
      </w:r>
    </w:p>
    <w:p w:rsidR="00130827" w:rsidRPr="00130827" w:rsidRDefault="00453640" w:rsidP="00524AA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130827" w:rsidRPr="00130827">
        <w:rPr>
          <w:rFonts w:ascii="Times New Roman" w:hAnsi="Times New Roman" w:cs="Times New Roman"/>
          <w:color w:val="000000"/>
          <w:sz w:val="28"/>
          <w:szCs w:val="28"/>
        </w:rPr>
        <w:t xml:space="preserve">Изменения в </w:t>
      </w:r>
      <w:proofErr w:type="spellStart"/>
      <w:r w:rsidR="00130827" w:rsidRPr="00130827">
        <w:rPr>
          <w:rFonts w:ascii="Times New Roman" w:hAnsi="Times New Roman" w:cs="Times New Roman"/>
          <w:color w:val="000000"/>
          <w:sz w:val="28"/>
          <w:szCs w:val="28"/>
        </w:rPr>
        <w:t>культурно-досуговой</w:t>
      </w:r>
      <w:proofErr w:type="spellEnd"/>
      <w:r w:rsidR="00130827" w:rsidRPr="00130827">
        <w:rPr>
          <w:rFonts w:ascii="Times New Roman" w:hAnsi="Times New Roman" w:cs="Times New Roman"/>
          <w:color w:val="000000"/>
          <w:sz w:val="28"/>
          <w:szCs w:val="28"/>
        </w:rPr>
        <w:t xml:space="preserve"> деятельности школы.</w:t>
      </w:r>
    </w:p>
    <w:p w:rsidR="00BB0AEE" w:rsidRPr="00130827" w:rsidRDefault="00A83C46" w:rsidP="00524AAF">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130827" w:rsidRPr="00130827">
        <w:rPr>
          <w:rFonts w:ascii="Times New Roman" w:hAnsi="Times New Roman" w:cs="Times New Roman"/>
          <w:color w:val="000000"/>
          <w:sz w:val="28"/>
          <w:szCs w:val="28"/>
        </w:rPr>
        <w:t xml:space="preserve">Обновление методической работы. </w:t>
      </w:r>
    </w:p>
    <w:p w:rsidR="00BB0AEE" w:rsidRPr="00130827" w:rsidRDefault="00A83C46" w:rsidP="00524AAF">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130827" w:rsidRPr="00130827">
        <w:rPr>
          <w:rFonts w:ascii="Times New Roman" w:hAnsi="Times New Roman" w:cs="Times New Roman"/>
          <w:color w:val="000000"/>
          <w:sz w:val="28"/>
          <w:szCs w:val="28"/>
        </w:rPr>
        <w:t xml:space="preserve">Кадровый состав и развитие материально – технической базы. </w:t>
      </w:r>
    </w:p>
    <w:p w:rsidR="00BB0AEE" w:rsidRDefault="00A83C46" w:rsidP="00524AA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00BB0AEE">
        <w:rPr>
          <w:rFonts w:ascii="Times New Roman" w:hAnsi="Times New Roman" w:cs="Times New Roman"/>
          <w:color w:val="000000"/>
          <w:sz w:val="28"/>
          <w:szCs w:val="28"/>
        </w:rPr>
        <w:t xml:space="preserve">. </w:t>
      </w:r>
      <w:r w:rsidR="00130827" w:rsidRPr="00BB0AEE">
        <w:rPr>
          <w:rFonts w:ascii="Times New Roman" w:hAnsi="Times New Roman" w:cs="Times New Roman"/>
          <w:color w:val="000000"/>
          <w:sz w:val="28"/>
          <w:szCs w:val="28"/>
        </w:rPr>
        <w:t xml:space="preserve">Меры по реализации «Программы развития </w:t>
      </w:r>
      <w:r w:rsidR="00BB0AEE" w:rsidRPr="00130827">
        <w:rPr>
          <w:rFonts w:ascii="Times New Roman" w:hAnsi="Times New Roman" w:cs="Times New Roman"/>
          <w:color w:val="000000"/>
          <w:sz w:val="28"/>
          <w:szCs w:val="28"/>
        </w:rPr>
        <w:t xml:space="preserve">МБУ </w:t>
      </w:r>
      <w:proofErr w:type="gramStart"/>
      <w:r w:rsidR="00BB0AEE" w:rsidRPr="00130827">
        <w:rPr>
          <w:rFonts w:ascii="Times New Roman" w:hAnsi="Times New Roman" w:cs="Times New Roman"/>
          <w:color w:val="000000"/>
          <w:sz w:val="28"/>
          <w:szCs w:val="28"/>
        </w:rPr>
        <w:t>ДО</w:t>
      </w:r>
      <w:proofErr w:type="gramEnd"/>
      <w:r w:rsidR="00BB0AEE" w:rsidRPr="00130827">
        <w:rPr>
          <w:rFonts w:ascii="Times New Roman" w:hAnsi="Times New Roman" w:cs="Times New Roman"/>
          <w:color w:val="000000"/>
          <w:sz w:val="28"/>
          <w:szCs w:val="28"/>
        </w:rPr>
        <w:t xml:space="preserve"> «</w:t>
      </w:r>
      <w:proofErr w:type="gramStart"/>
      <w:r w:rsidR="00BB0AEE" w:rsidRPr="00130827">
        <w:rPr>
          <w:rFonts w:ascii="Times New Roman" w:hAnsi="Times New Roman" w:cs="Times New Roman"/>
          <w:color w:val="000000"/>
          <w:sz w:val="28"/>
          <w:szCs w:val="28"/>
        </w:rPr>
        <w:t>Детская</w:t>
      </w:r>
      <w:proofErr w:type="gramEnd"/>
      <w:r w:rsidR="00BB0AEE" w:rsidRPr="00130827">
        <w:rPr>
          <w:rFonts w:ascii="Times New Roman" w:hAnsi="Times New Roman" w:cs="Times New Roman"/>
          <w:color w:val="000000"/>
          <w:sz w:val="28"/>
          <w:szCs w:val="28"/>
        </w:rPr>
        <w:t xml:space="preserve"> музыкальная школа» с. Месягутово муниципального района Дуванский район </w:t>
      </w:r>
      <w:r w:rsidR="00EA5BFD">
        <w:rPr>
          <w:rFonts w:ascii="Times New Roman" w:hAnsi="Times New Roman" w:cs="Times New Roman"/>
          <w:color w:val="000000"/>
          <w:sz w:val="28"/>
          <w:szCs w:val="28"/>
        </w:rPr>
        <w:t>Республ</w:t>
      </w:r>
      <w:r w:rsidR="0047184A">
        <w:rPr>
          <w:rFonts w:ascii="Times New Roman" w:hAnsi="Times New Roman" w:cs="Times New Roman"/>
          <w:color w:val="000000"/>
          <w:sz w:val="28"/>
          <w:szCs w:val="28"/>
        </w:rPr>
        <w:t>ики Башкортостан  на 2023 – 2027</w:t>
      </w:r>
      <w:r w:rsidR="00BB0AEE" w:rsidRPr="00130827">
        <w:rPr>
          <w:rFonts w:ascii="Times New Roman" w:hAnsi="Times New Roman" w:cs="Times New Roman"/>
          <w:color w:val="000000"/>
          <w:sz w:val="28"/>
          <w:szCs w:val="28"/>
        </w:rPr>
        <w:t xml:space="preserve"> г.г.»</w:t>
      </w:r>
      <w:r w:rsidR="00BB0AEE">
        <w:rPr>
          <w:rFonts w:ascii="Times New Roman" w:hAnsi="Times New Roman" w:cs="Times New Roman"/>
          <w:color w:val="000000"/>
          <w:sz w:val="28"/>
          <w:szCs w:val="28"/>
        </w:rPr>
        <w:t>.</w:t>
      </w:r>
    </w:p>
    <w:p w:rsidR="00BB0AEE" w:rsidRDefault="00BB0AEE" w:rsidP="00524AAF">
      <w:pPr>
        <w:spacing w:line="240" w:lineRule="auto"/>
        <w:jc w:val="both"/>
        <w:rPr>
          <w:rFonts w:ascii="Times New Roman" w:hAnsi="Times New Roman" w:cs="Times New Roman"/>
          <w:color w:val="000000"/>
          <w:sz w:val="28"/>
          <w:szCs w:val="28"/>
        </w:rPr>
      </w:pPr>
    </w:p>
    <w:p w:rsidR="00A632D3" w:rsidRDefault="00524AAF" w:rsidP="00524AA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FF37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453640" w:rsidRPr="00453640" w:rsidRDefault="00BB0AEE" w:rsidP="00BB0AEE">
      <w:pPr>
        <w:jc w:val="both"/>
        <w:rPr>
          <w:rFonts w:ascii="Times New Roman" w:hAnsi="Times New Roman" w:cs="Times New Roman"/>
          <w:b/>
          <w:bCs/>
          <w:color w:val="000000"/>
          <w:sz w:val="28"/>
          <w:szCs w:val="28"/>
        </w:rPr>
      </w:pPr>
      <w:r w:rsidRPr="002A299F">
        <w:rPr>
          <w:rFonts w:ascii="Times New Roman" w:hAnsi="Times New Roman" w:cs="Times New Roman"/>
          <w:b/>
          <w:bCs/>
          <w:color w:val="000000"/>
          <w:sz w:val="28"/>
          <w:szCs w:val="28"/>
        </w:rPr>
        <w:lastRenderedPageBreak/>
        <w:t>1</w:t>
      </w:r>
      <w:r w:rsidR="00453640" w:rsidRPr="002A299F">
        <w:rPr>
          <w:rFonts w:ascii="Times New Roman" w:hAnsi="Times New Roman" w:cs="Times New Roman"/>
          <w:b/>
          <w:bCs/>
          <w:color w:val="000000"/>
          <w:sz w:val="28"/>
          <w:szCs w:val="28"/>
        </w:rPr>
        <w:t>. Введение</w:t>
      </w:r>
    </w:p>
    <w:p w:rsidR="00453640" w:rsidRPr="00453640" w:rsidRDefault="00453640" w:rsidP="00BB0AEE">
      <w:pPr>
        <w:tabs>
          <w:tab w:val="left" w:pos="0"/>
        </w:tabs>
        <w:rPr>
          <w:rFonts w:ascii="Times New Roman" w:hAnsi="Times New Roman" w:cs="Times New Roman"/>
          <w:b/>
          <w:color w:val="000000"/>
          <w:sz w:val="28"/>
          <w:szCs w:val="28"/>
        </w:rPr>
      </w:pPr>
      <w:r w:rsidRPr="00453640">
        <w:rPr>
          <w:rFonts w:ascii="Times New Roman" w:hAnsi="Times New Roman" w:cs="Times New Roman"/>
          <w:b/>
          <w:color w:val="000000"/>
          <w:sz w:val="28"/>
          <w:szCs w:val="28"/>
        </w:rPr>
        <w:t>1.1. Краткая аннотация программы</w:t>
      </w:r>
    </w:p>
    <w:p w:rsidR="00453640" w:rsidRPr="00453640" w:rsidRDefault="00BB0AEE" w:rsidP="00524AAF">
      <w:pPr>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453640" w:rsidRPr="00453640">
        <w:rPr>
          <w:rFonts w:ascii="Times New Roman" w:hAnsi="Times New Roman" w:cs="Times New Roman"/>
          <w:color w:val="000000"/>
          <w:sz w:val="28"/>
          <w:szCs w:val="28"/>
        </w:rPr>
        <w:t xml:space="preserve">Целью современного образования является 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ее социально-экономическое процветание. </w:t>
      </w:r>
    </w:p>
    <w:p w:rsidR="00453640" w:rsidRDefault="00453640" w:rsidP="00524AAF">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Новая Концепция развития образования в сфере культуры и искусства в Российской Федерации на 2008-2015 годы направлена на достижение стратегических целей социально-экономического развития страны, в том числе на удовлетворение потребностей граждан в образовании и духовном развитии, повышение роли предметов художественно-эстетического профиля в сфере общего образования. </w:t>
      </w:r>
    </w:p>
    <w:p w:rsidR="006713F6" w:rsidRPr="00453640" w:rsidRDefault="006713F6" w:rsidP="00524AAF">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Цель дополнительного образования детей - 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нравственные ценности, способной впоследствии на участие в социальном и духовном развитии общества. Учреждения дополнительного образования детей ориентированы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 </w:t>
      </w:r>
    </w:p>
    <w:p w:rsidR="006713F6" w:rsidRPr="00453640" w:rsidRDefault="006713F6" w:rsidP="00524AAF">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 </w:t>
      </w:r>
      <w:r w:rsidRPr="00130827">
        <w:rPr>
          <w:rFonts w:ascii="Times New Roman" w:hAnsi="Times New Roman" w:cs="Times New Roman"/>
          <w:color w:val="000000"/>
          <w:sz w:val="28"/>
          <w:szCs w:val="28"/>
        </w:rPr>
        <w:t xml:space="preserve">МБУ </w:t>
      </w:r>
      <w:proofErr w:type="gramStart"/>
      <w:r w:rsidRPr="00130827">
        <w:rPr>
          <w:rFonts w:ascii="Times New Roman" w:hAnsi="Times New Roman" w:cs="Times New Roman"/>
          <w:color w:val="000000"/>
          <w:sz w:val="28"/>
          <w:szCs w:val="28"/>
        </w:rPr>
        <w:t>ДО</w:t>
      </w:r>
      <w:proofErr w:type="gramEnd"/>
      <w:r w:rsidRPr="00130827">
        <w:rPr>
          <w:rFonts w:ascii="Times New Roman" w:hAnsi="Times New Roman" w:cs="Times New Roman"/>
          <w:color w:val="000000"/>
          <w:sz w:val="28"/>
          <w:szCs w:val="28"/>
        </w:rPr>
        <w:t xml:space="preserve"> «</w:t>
      </w:r>
      <w:proofErr w:type="gramStart"/>
      <w:r w:rsidRPr="00130827">
        <w:rPr>
          <w:rFonts w:ascii="Times New Roman" w:hAnsi="Times New Roman" w:cs="Times New Roman"/>
          <w:color w:val="000000"/>
          <w:sz w:val="28"/>
          <w:szCs w:val="28"/>
        </w:rPr>
        <w:t>Детская</w:t>
      </w:r>
      <w:proofErr w:type="gramEnd"/>
      <w:r w:rsidRPr="00130827">
        <w:rPr>
          <w:rFonts w:ascii="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  </w:t>
      </w:r>
      <w:r w:rsidRPr="00453640">
        <w:rPr>
          <w:rFonts w:ascii="Times New Roman" w:hAnsi="Times New Roman" w:cs="Times New Roman"/>
          <w:color w:val="000000"/>
          <w:sz w:val="28"/>
          <w:szCs w:val="28"/>
        </w:rPr>
        <w:t>ставит перед собой цель:</w:t>
      </w:r>
    </w:p>
    <w:p w:rsidR="006713F6" w:rsidRPr="00453640" w:rsidRDefault="006713F6" w:rsidP="00524AAF">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Создание  эффективной образов</w:t>
      </w:r>
      <w:r w:rsidR="00E410FB">
        <w:rPr>
          <w:rFonts w:ascii="Times New Roman" w:hAnsi="Times New Roman" w:cs="Times New Roman"/>
          <w:color w:val="000000"/>
          <w:sz w:val="28"/>
          <w:szCs w:val="28"/>
        </w:rPr>
        <w:t xml:space="preserve">ательно-воспитательной системы, </w:t>
      </w:r>
      <w:r w:rsidRPr="00453640">
        <w:rPr>
          <w:rFonts w:ascii="Times New Roman" w:hAnsi="Times New Roman" w:cs="Times New Roman"/>
          <w:color w:val="000000"/>
          <w:sz w:val="28"/>
          <w:szCs w:val="28"/>
        </w:rPr>
        <w:t>интегрирующей опыт и потенциал, к</w:t>
      </w:r>
      <w:r w:rsidR="00524AAF">
        <w:rPr>
          <w:rFonts w:ascii="Times New Roman" w:hAnsi="Times New Roman" w:cs="Times New Roman"/>
          <w:color w:val="000000"/>
          <w:sz w:val="28"/>
          <w:szCs w:val="28"/>
        </w:rPr>
        <w:t xml:space="preserve">ак собственного педагогического </w:t>
      </w:r>
      <w:r w:rsidRPr="00453640">
        <w:rPr>
          <w:rFonts w:ascii="Times New Roman" w:hAnsi="Times New Roman" w:cs="Times New Roman"/>
          <w:color w:val="000000"/>
          <w:sz w:val="28"/>
          <w:szCs w:val="28"/>
        </w:rPr>
        <w:t xml:space="preserve">коллектива, так и других образовательных учреждений. Данная система </w:t>
      </w:r>
      <w:r w:rsidR="00E410FB">
        <w:rPr>
          <w:rFonts w:ascii="Times New Roman" w:hAnsi="Times New Roman" w:cs="Times New Roman"/>
          <w:color w:val="000000"/>
          <w:sz w:val="28"/>
          <w:szCs w:val="28"/>
        </w:rPr>
        <w:t xml:space="preserve">                         </w:t>
      </w:r>
      <w:r w:rsidRPr="00453640">
        <w:rPr>
          <w:rFonts w:ascii="Times New Roman" w:hAnsi="Times New Roman" w:cs="Times New Roman"/>
          <w:color w:val="000000"/>
          <w:sz w:val="28"/>
          <w:szCs w:val="28"/>
        </w:rPr>
        <w:t>должна обеспечивать уровневое развитие детей, активизацию их познавательных интересов, формирование творчески растущей личности, обладающей социально-нравственной устойчивостью</w:t>
      </w:r>
      <w:r>
        <w:rPr>
          <w:rFonts w:ascii="Times New Roman" w:hAnsi="Times New Roman" w:cs="Times New Roman"/>
          <w:color w:val="000000"/>
          <w:sz w:val="28"/>
          <w:szCs w:val="28"/>
        </w:rPr>
        <w:t>.</w:t>
      </w:r>
    </w:p>
    <w:p w:rsidR="00453640" w:rsidRDefault="00453640" w:rsidP="00524AAF">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Развитие образования в сфере культуры и искусства есть важнейшая база для художественного образования в целом, которое призвано обеспечить решение таких задач, как:</w:t>
      </w:r>
    </w:p>
    <w:p w:rsidR="00524AAF" w:rsidRPr="00453640" w:rsidRDefault="00524AAF" w:rsidP="00524AA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w:t>
      </w:r>
    </w:p>
    <w:p w:rsidR="00453640" w:rsidRPr="00453640" w:rsidRDefault="002511D6" w:rsidP="00524AAF">
      <w:pPr>
        <w:numPr>
          <w:ilvl w:val="0"/>
          <w:numId w:val="33"/>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Приобщить детей</w:t>
      </w:r>
      <w:r w:rsidR="00453640" w:rsidRPr="00453640">
        <w:rPr>
          <w:rFonts w:ascii="Times New Roman" w:hAnsi="Times New Roman" w:cs="Times New Roman"/>
          <w:color w:val="000000"/>
          <w:sz w:val="28"/>
          <w:szCs w:val="28"/>
        </w:rPr>
        <w:t xml:space="preserve"> к традиционным ценностям как к основе духовно-нравственного и патриотического воспитания.</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Предоставить возможность приобщения детей к достижениям мировой культуры, российским традициям, культурно-национальным особенностям региона.</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Сформировать комплексный подход к художественно-эстетическому развитию и обучению детей и молодёжи, соответствующий современным запросам населения.</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Воспитать подготовленную и заинтересованную аудиторию слушателей и зрителей.</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Создать условия для развития творческого потенциала детей, интеллектуального и духовного развития личности, продолжить работу в области профессионального ориентирования учащихся.</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Реализовать нравственный потенциал искусства как средства формирования и развития этических норм поведения и </w:t>
      </w:r>
      <w:proofErr w:type="gramStart"/>
      <w:r w:rsidRPr="00453640">
        <w:rPr>
          <w:rFonts w:ascii="Times New Roman" w:hAnsi="Times New Roman" w:cs="Times New Roman"/>
          <w:color w:val="000000"/>
          <w:sz w:val="28"/>
          <w:szCs w:val="28"/>
        </w:rPr>
        <w:t>морали</w:t>
      </w:r>
      <w:proofErr w:type="gramEnd"/>
      <w:r w:rsidRPr="00453640">
        <w:rPr>
          <w:rFonts w:ascii="Times New Roman" w:hAnsi="Times New Roman" w:cs="Times New Roman"/>
          <w:color w:val="000000"/>
          <w:sz w:val="28"/>
          <w:szCs w:val="28"/>
        </w:rPr>
        <w:t xml:space="preserve"> как личности, так и общества.</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Повысить значимость культуры и искусства при реализации основных и дополнительных образовательных программ в общеобразовательных учреждениях.</w:t>
      </w:r>
    </w:p>
    <w:p w:rsidR="00453640" w:rsidRP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Обеспечить возможность художественного образования детей с ограниченными возможностями и их социальной адаптации в современном обществе.</w:t>
      </w:r>
    </w:p>
    <w:p w:rsidR="00453640" w:rsidRDefault="00453640" w:rsidP="00524AAF">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Создать условия для повышения профессионального уровня педагогического коллектива.</w:t>
      </w:r>
    </w:p>
    <w:p w:rsidR="002511D6" w:rsidRPr="00453640" w:rsidRDefault="002511D6" w:rsidP="00524AAF">
      <w:pPr>
        <w:suppressAutoHyphens/>
        <w:spacing w:after="0" w:line="240" w:lineRule="auto"/>
        <w:ind w:left="720"/>
        <w:jc w:val="both"/>
        <w:rPr>
          <w:rFonts w:ascii="Times New Roman" w:hAnsi="Times New Roman" w:cs="Times New Roman"/>
          <w:color w:val="000000"/>
          <w:sz w:val="28"/>
          <w:szCs w:val="28"/>
        </w:rPr>
      </w:pPr>
    </w:p>
    <w:p w:rsidR="00E410FB" w:rsidRPr="00453640" w:rsidRDefault="00453640" w:rsidP="007867EC">
      <w:pPr>
        <w:spacing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Для реализации всех этих задач предусмотрены различные формы учебно-методической, воспитательной, концертной (выставочной) и внеклассной работы. Многообразие форм позволяет привлекать к активному участию в мероприятиях всех преподавателей школы, имеющих большой опыт работы, а также молодых специалистов.</w:t>
      </w:r>
      <w:r w:rsidR="00E410FB">
        <w:rPr>
          <w:rFonts w:ascii="Times New Roman" w:hAnsi="Times New Roman" w:cs="Times New Roman"/>
          <w:color w:val="000000"/>
          <w:sz w:val="28"/>
          <w:szCs w:val="28"/>
        </w:rPr>
        <w:t xml:space="preserve">                   </w:t>
      </w:r>
      <w:r w:rsidR="00524AAF">
        <w:rPr>
          <w:rFonts w:ascii="Times New Roman" w:hAnsi="Times New Roman" w:cs="Times New Roman"/>
          <w:color w:val="000000"/>
          <w:sz w:val="28"/>
          <w:szCs w:val="28"/>
        </w:rPr>
        <w:t xml:space="preserve">                               </w:t>
      </w:r>
    </w:p>
    <w:p w:rsidR="00453640" w:rsidRPr="00453640" w:rsidRDefault="00453640" w:rsidP="00524AAF">
      <w:pPr>
        <w:spacing w:after="0"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Программой развития школы предусматриваются следующие направления работы:</w:t>
      </w:r>
    </w:p>
    <w:p w:rsidR="00453640" w:rsidRPr="00453640" w:rsidRDefault="00453640" w:rsidP="00524AAF">
      <w:pPr>
        <w:spacing w:after="0"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1.   Учебно-воспитательная работа.</w:t>
      </w:r>
    </w:p>
    <w:p w:rsidR="00453640" w:rsidRPr="00453640" w:rsidRDefault="00453640" w:rsidP="00524AAF">
      <w:pPr>
        <w:spacing w:after="0"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2.   Научно- методическая работа.</w:t>
      </w:r>
    </w:p>
    <w:p w:rsidR="00453640" w:rsidRDefault="00453640" w:rsidP="00524AAF">
      <w:pPr>
        <w:spacing w:after="0" w:line="240" w:lineRule="auto"/>
        <w:ind w:firstLine="708"/>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3.   Внеклассная концертная (выставочная) работа.</w:t>
      </w:r>
    </w:p>
    <w:p w:rsidR="00ED6AD9" w:rsidRPr="00453640" w:rsidRDefault="00ED6AD9" w:rsidP="00524AA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Конкурсно-фестивальная</w:t>
      </w:r>
      <w:proofErr w:type="spellEnd"/>
      <w:r>
        <w:rPr>
          <w:rFonts w:ascii="Times New Roman" w:hAnsi="Times New Roman" w:cs="Times New Roman"/>
          <w:color w:val="000000"/>
          <w:sz w:val="28"/>
          <w:szCs w:val="28"/>
        </w:rPr>
        <w:t xml:space="preserve"> деятельность.</w:t>
      </w:r>
    </w:p>
    <w:p w:rsidR="00453640" w:rsidRDefault="00ED6AD9" w:rsidP="00524AA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453640" w:rsidRPr="00453640">
        <w:rPr>
          <w:rFonts w:ascii="Times New Roman" w:hAnsi="Times New Roman" w:cs="Times New Roman"/>
          <w:color w:val="000000"/>
          <w:sz w:val="28"/>
          <w:szCs w:val="28"/>
        </w:rPr>
        <w:t>.   Развитие материально-технической базы.</w:t>
      </w:r>
    </w:p>
    <w:p w:rsidR="00ED6AD9" w:rsidRDefault="00ED6AD9" w:rsidP="00524AA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Повышение квалификации и переподготовка педагогических работников.</w:t>
      </w:r>
    </w:p>
    <w:p w:rsidR="007867EC" w:rsidRPr="00453640" w:rsidRDefault="007867EC" w:rsidP="00524AAF">
      <w:pPr>
        <w:spacing w:after="0" w:line="240" w:lineRule="auto"/>
        <w:ind w:firstLine="708"/>
        <w:jc w:val="both"/>
        <w:rPr>
          <w:rFonts w:ascii="Times New Roman" w:hAnsi="Times New Roman" w:cs="Times New Roman"/>
          <w:color w:val="000000"/>
          <w:sz w:val="28"/>
          <w:szCs w:val="28"/>
        </w:rPr>
      </w:pPr>
    </w:p>
    <w:p w:rsidR="00453640" w:rsidRPr="00453640" w:rsidRDefault="00453640" w:rsidP="007867EC">
      <w:pPr>
        <w:tabs>
          <w:tab w:val="left" w:pos="360"/>
          <w:tab w:val="left" w:pos="540"/>
        </w:tab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ab/>
        <w:t>Организация</w:t>
      </w:r>
      <w:r w:rsidR="002511D6">
        <w:rPr>
          <w:rFonts w:ascii="Times New Roman" w:hAnsi="Times New Roman" w:cs="Times New Roman"/>
          <w:color w:val="000000"/>
          <w:sz w:val="28"/>
          <w:szCs w:val="28"/>
        </w:rPr>
        <w:t xml:space="preserve"> образовательного процесса в ДМШ</w:t>
      </w:r>
      <w:r w:rsidRPr="00453640">
        <w:rPr>
          <w:rFonts w:ascii="Times New Roman" w:hAnsi="Times New Roman" w:cs="Times New Roman"/>
          <w:color w:val="000000"/>
          <w:sz w:val="28"/>
          <w:szCs w:val="28"/>
        </w:rPr>
        <w:t xml:space="preserve"> характеризуется особенностями, которые позволяют внедрять в практику современные педагогические  технологии:</w:t>
      </w:r>
    </w:p>
    <w:p w:rsidR="00453640" w:rsidRPr="00453640" w:rsidRDefault="00453640" w:rsidP="007867EC">
      <w:pPr>
        <w:numPr>
          <w:ilvl w:val="0"/>
          <w:numId w:val="33"/>
        </w:numPr>
        <w:suppressAutoHyphens/>
        <w:spacing w:after="0" w:line="240" w:lineRule="auto"/>
        <w:jc w:val="both"/>
        <w:rPr>
          <w:rFonts w:ascii="Times New Roman" w:hAnsi="Times New Roman" w:cs="Times New Roman"/>
          <w:color w:val="000000"/>
          <w:sz w:val="28"/>
          <w:szCs w:val="28"/>
        </w:rPr>
      </w:pPr>
      <w:proofErr w:type="gramStart"/>
      <w:r w:rsidRPr="00453640">
        <w:rPr>
          <w:rFonts w:ascii="Times New Roman" w:hAnsi="Times New Roman" w:cs="Times New Roman"/>
          <w:color w:val="000000"/>
          <w:sz w:val="28"/>
          <w:szCs w:val="28"/>
        </w:rPr>
        <w:t>обучающиеся приходят на занятия в свободное от основной учебы время;</w:t>
      </w:r>
      <w:proofErr w:type="gramEnd"/>
    </w:p>
    <w:p w:rsidR="00453640" w:rsidRDefault="00453640" w:rsidP="007867EC">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обучение организуется на добровольных началах всех сторон  (дети, родители, преподаватели);</w:t>
      </w:r>
    </w:p>
    <w:p w:rsidR="007867EC" w:rsidRPr="00453640" w:rsidRDefault="007867EC" w:rsidP="007867EC">
      <w:pPr>
        <w:suppressAutoHyphens/>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w:t>
      </w:r>
    </w:p>
    <w:p w:rsidR="00453640" w:rsidRPr="00453640" w:rsidRDefault="00453640" w:rsidP="00D61948">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lastRenderedPageBreak/>
        <w:t>психологическая атмосфера носит  комфортный характер;</w:t>
      </w:r>
    </w:p>
    <w:p w:rsidR="00453640" w:rsidRDefault="00453640" w:rsidP="00D61948">
      <w:pPr>
        <w:numPr>
          <w:ilvl w:val="0"/>
          <w:numId w:val="33"/>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iCs/>
          <w:color w:val="000000"/>
          <w:sz w:val="28"/>
          <w:szCs w:val="28"/>
        </w:rPr>
        <w:t>детям предоставляются возможности</w:t>
      </w:r>
      <w:r w:rsidRPr="00453640">
        <w:rPr>
          <w:rFonts w:ascii="Times New Roman" w:hAnsi="Times New Roman" w:cs="Times New Roman"/>
          <w:color w:val="000000"/>
          <w:sz w:val="28"/>
          <w:szCs w:val="28"/>
        </w:rPr>
        <w:t xml:space="preserve"> удовлетворять с</w:t>
      </w:r>
      <w:r w:rsidR="002511D6">
        <w:rPr>
          <w:rFonts w:ascii="Times New Roman" w:hAnsi="Times New Roman" w:cs="Times New Roman"/>
          <w:color w:val="000000"/>
          <w:sz w:val="28"/>
          <w:szCs w:val="28"/>
        </w:rPr>
        <w:t>вои интересы и сочетать</w:t>
      </w:r>
      <w:r w:rsidRPr="00453640">
        <w:rPr>
          <w:rFonts w:ascii="Times New Roman" w:hAnsi="Times New Roman" w:cs="Times New Roman"/>
          <w:color w:val="000000"/>
          <w:sz w:val="28"/>
          <w:szCs w:val="28"/>
        </w:rPr>
        <w:t xml:space="preserve"> различные направления и формы занятий.</w:t>
      </w:r>
    </w:p>
    <w:p w:rsidR="002511D6" w:rsidRPr="00453640" w:rsidRDefault="002511D6" w:rsidP="00D61948">
      <w:pPr>
        <w:suppressAutoHyphens/>
        <w:spacing w:after="0" w:line="240" w:lineRule="auto"/>
        <w:ind w:left="720"/>
        <w:jc w:val="both"/>
        <w:rPr>
          <w:rFonts w:ascii="Times New Roman" w:hAnsi="Times New Roman" w:cs="Times New Roman"/>
          <w:color w:val="000000"/>
          <w:sz w:val="28"/>
          <w:szCs w:val="28"/>
        </w:rPr>
      </w:pPr>
    </w:p>
    <w:p w:rsidR="00453640" w:rsidRPr="00453640" w:rsidRDefault="00453640" w:rsidP="00D61948">
      <w:pPr>
        <w:spacing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      Образовательный процесс имеет развивающий характер, т.е. </w:t>
      </w:r>
      <w:proofErr w:type="gramStart"/>
      <w:r w:rsidRPr="00453640">
        <w:rPr>
          <w:rFonts w:ascii="Times New Roman" w:hAnsi="Times New Roman" w:cs="Times New Roman"/>
          <w:color w:val="000000"/>
          <w:sz w:val="28"/>
          <w:szCs w:val="28"/>
        </w:rPr>
        <w:t>направлен</w:t>
      </w:r>
      <w:proofErr w:type="gramEnd"/>
      <w:r w:rsidRPr="00453640">
        <w:rPr>
          <w:rFonts w:ascii="Times New Roman" w:hAnsi="Times New Roman" w:cs="Times New Roman"/>
          <w:color w:val="000000"/>
          <w:sz w:val="28"/>
          <w:szCs w:val="28"/>
        </w:rPr>
        <w:t xml:space="preserve"> прежде всего на развитие природных задатков, на реализацию интересов детей и развитие у них общих, творческих и специальных способностей.</w:t>
      </w:r>
    </w:p>
    <w:p w:rsidR="006713F6" w:rsidRDefault="002511D6" w:rsidP="00D6194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Программа развития ДМШ</w:t>
      </w:r>
      <w:r w:rsidR="00453640" w:rsidRPr="00453640">
        <w:rPr>
          <w:rFonts w:ascii="Times New Roman" w:hAnsi="Times New Roman" w:cs="Times New Roman"/>
          <w:color w:val="000000"/>
          <w:sz w:val="28"/>
          <w:szCs w:val="28"/>
        </w:rPr>
        <w:t xml:space="preserve"> является документом, на основании которого планируется на перспективу и осуществляется деятельность учреждения. </w:t>
      </w:r>
    </w:p>
    <w:p w:rsidR="00453640" w:rsidRPr="00453640" w:rsidRDefault="006713F6" w:rsidP="00453640">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640" w:rsidRPr="00453640">
        <w:rPr>
          <w:rFonts w:ascii="Times New Roman" w:hAnsi="Times New Roman" w:cs="Times New Roman"/>
          <w:color w:val="000000"/>
          <w:sz w:val="28"/>
          <w:szCs w:val="28"/>
        </w:rPr>
        <w:t>Программа разработана в соответствии с нормативно-правовой базой:</w:t>
      </w:r>
    </w:p>
    <w:p w:rsidR="00453640" w:rsidRPr="00453640" w:rsidRDefault="00453640" w:rsidP="00D61948">
      <w:pPr>
        <w:numPr>
          <w:ilvl w:val="0"/>
          <w:numId w:val="32"/>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 xml:space="preserve">Конституцией Российской Федерации; </w:t>
      </w:r>
    </w:p>
    <w:p w:rsidR="00453640" w:rsidRPr="00453640" w:rsidRDefault="00453640" w:rsidP="00D61948">
      <w:pPr>
        <w:numPr>
          <w:ilvl w:val="0"/>
          <w:numId w:val="32"/>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Конвенцией ООН о правах ребенка;</w:t>
      </w:r>
    </w:p>
    <w:p w:rsidR="00453640" w:rsidRPr="00453640" w:rsidRDefault="00453640" w:rsidP="00D61948">
      <w:pPr>
        <w:numPr>
          <w:ilvl w:val="0"/>
          <w:numId w:val="32"/>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Законом РФ «Об образовании</w:t>
      </w:r>
      <w:r w:rsidR="002511D6">
        <w:rPr>
          <w:rFonts w:ascii="Times New Roman" w:hAnsi="Times New Roman" w:cs="Times New Roman"/>
          <w:color w:val="000000"/>
          <w:sz w:val="28"/>
          <w:szCs w:val="28"/>
        </w:rPr>
        <w:t xml:space="preserve"> в Российской Федерации</w:t>
      </w:r>
      <w:r w:rsidRPr="00453640">
        <w:rPr>
          <w:rFonts w:ascii="Times New Roman" w:hAnsi="Times New Roman" w:cs="Times New Roman"/>
          <w:color w:val="000000"/>
          <w:sz w:val="28"/>
          <w:szCs w:val="28"/>
        </w:rPr>
        <w:t>»;</w:t>
      </w:r>
    </w:p>
    <w:p w:rsidR="00453640" w:rsidRPr="00453640" w:rsidRDefault="00453640" w:rsidP="00D61948">
      <w:pPr>
        <w:numPr>
          <w:ilvl w:val="0"/>
          <w:numId w:val="32"/>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Нормативными документами и решениями Министерства образования и Министер</w:t>
      </w:r>
      <w:r w:rsidR="002511D6">
        <w:rPr>
          <w:rFonts w:ascii="Times New Roman" w:hAnsi="Times New Roman" w:cs="Times New Roman"/>
          <w:color w:val="000000"/>
          <w:sz w:val="28"/>
          <w:szCs w:val="28"/>
        </w:rPr>
        <w:t>ства культуры Республики Башкортостан</w:t>
      </w:r>
      <w:r w:rsidRPr="00453640">
        <w:rPr>
          <w:rFonts w:ascii="Times New Roman" w:hAnsi="Times New Roman" w:cs="Times New Roman"/>
          <w:color w:val="000000"/>
          <w:sz w:val="28"/>
          <w:szCs w:val="28"/>
        </w:rPr>
        <w:t>;</w:t>
      </w:r>
    </w:p>
    <w:p w:rsidR="00453640" w:rsidRDefault="00453640" w:rsidP="00D61948">
      <w:pPr>
        <w:numPr>
          <w:ilvl w:val="0"/>
          <w:numId w:val="32"/>
        </w:numPr>
        <w:suppressAutoHyphens/>
        <w:spacing w:after="0" w:line="240" w:lineRule="auto"/>
        <w:jc w:val="both"/>
        <w:rPr>
          <w:rFonts w:ascii="Times New Roman" w:hAnsi="Times New Roman" w:cs="Times New Roman"/>
          <w:color w:val="000000"/>
          <w:sz w:val="28"/>
          <w:szCs w:val="28"/>
        </w:rPr>
      </w:pPr>
      <w:r w:rsidRPr="00453640">
        <w:rPr>
          <w:rFonts w:ascii="Times New Roman" w:hAnsi="Times New Roman" w:cs="Times New Roman"/>
          <w:color w:val="000000"/>
          <w:sz w:val="28"/>
          <w:szCs w:val="28"/>
        </w:rPr>
        <w:t>Уставом</w:t>
      </w:r>
      <w:r w:rsidR="002511D6" w:rsidRPr="00453640">
        <w:rPr>
          <w:rFonts w:ascii="Times New Roman" w:hAnsi="Times New Roman" w:cs="Times New Roman"/>
          <w:color w:val="000000"/>
          <w:sz w:val="28"/>
          <w:szCs w:val="28"/>
        </w:rPr>
        <w:t xml:space="preserve"> </w:t>
      </w:r>
      <w:r w:rsidR="002511D6" w:rsidRPr="00130827">
        <w:rPr>
          <w:rFonts w:ascii="Times New Roman" w:hAnsi="Times New Roman" w:cs="Times New Roman"/>
          <w:color w:val="000000"/>
          <w:sz w:val="28"/>
          <w:szCs w:val="28"/>
        </w:rPr>
        <w:t xml:space="preserve">МБУ </w:t>
      </w:r>
      <w:proofErr w:type="gramStart"/>
      <w:r w:rsidR="002511D6" w:rsidRPr="00130827">
        <w:rPr>
          <w:rFonts w:ascii="Times New Roman" w:hAnsi="Times New Roman" w:cs="Times New Roman"/>
          <w:color w:val="000000"/>
          <w:sz w:val="28"/>
          <w:szCs w:val="28"/>
        </w:rPr>
        <w:t>ДО</w:t>
      </w:r>
      <w:proofErr w:type="gramEnd"/>
      <w:r w:rsidR="002511D6" w:rsidRPr="00130827">
        <w:rPr>
          <w:rFonts w:ascii="Times New Roman" w:hAnsi="Times New Roman" w:cs="Times New Roman"/>
          <w:color w:val="000000"/>
          <w:sz w:val="28"/>
          <w:szCs w:val="28"/>
        </w:rPr>
        <w:t xml:space="preserve"> «</w:t>
      </w:r>
      <w:proofErr w:type="gramStart"/>
      <w:r w:rsidR="002511D6" w:rsidRPr="00130827">
        <w:rPr>
          <w:rFonts w:ascii="Times New Roman" w:hAnsi="Times New Roman" w:cs="Times New Roman"/>
          <w:color w:val="000000"/>
          <w:sz w:val="28"/>
          <w:szCs w:val="28"/>
        </w:rPr>
        <w:t>Детская</w:t>
      </w:r>
      <w:proofErr w:type="gramEnd"/>
      <w:r w:rsidR="002511D6" w:rsidRPr="00130827">
        <w:rPr>
          <w:rFonts w:ascii="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w:t>
      </w:r>
      <w:r w:rsidRPr="00453640">
        <w:rPr>
          <w:rFonts w:ascii="Times New Roman" w:hAnsi="Times New Roman" w:cs="Times New Roman"/>
          <w:color w:val="000000"/>
          <w:sz w:val="28"/>
          <w:szCs w:val="28"/>
        </w:rPr>
        <w:t>.</w:t>
      </w:r>
    </w:p>
    <w:p w:rsidR="00E410FB" w:rsidRDefault="00E410FB" w:rsidP="00D61948">
      <w:pPr>
        <w:suppressAutoHyphens/>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1948">
        <w:rPr>
          <w:rFonts w:ascii="Times New Roman" w:hAnsi="Times New Roman" w:cs="Times New Roman"/>
          <w:color w:val="000000"/>
          <w:sz w:val="28"/>
          <w:szCs w:val="28"/>
        </w:rPr>
        <w:t xml:space="preserve">                               </w:t>
      </w:r>
    </w:p>
    <w:p w:rsidR="00B0634E" w:rsidRPr="00670E6B" w:rsidRDefault="00E410FB" w:rsidP="00D6194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11D6">
        <w:rPr>
          <w:rFonts w:ascii="Times New Roman" w:hAnsi="Times New Roman" w:cs="Times New Roman"/>
          <w:color w:val="000000"/>
          <w:sz w:val="28"/>
          <w:szCs w:val="28"/>
        </w:rPr>
        <w:t>Программа развития ДМШ</w:t>
      </w:r>
      <w:r w:rsidR="00453640" w:rsidRPr="00453640">
        <w:rPr>
          <w:rFonts w:ascii="Times New Roman" w:hAnsi="Times New Roman" w:cs="Times New Roman"/>
          <w:color w:val="000000"/>
          <w:sz w:val="28"/>
          <w:szCs w:val="28"/>
        </w:rPr>
        <w:t xml:space="preserve"> нацелена на эффективность использования современных научно – </w:t>
      </w:r>
      <w:proofErr w:type="gramStart"/>
      <w:r w:rsidR="00453640" w:rsidRPr="00453640">
        <w:rPr>
          <w:rFonts w:ascii="Times New Roman" w:hAnsi="Times New Roman" w:cs="Times New Roman"/>
          <w:color w:val="000000"/>
          <w:sz w:val="28"/>
          <w:szCs w:val="28"/>
        </w:rPr>
        <w:t>методических подходов</w:t>
      </w:r>
      <w:proofErr w:type="gramEnd"/>
      <w:r w:rsidR="00453640" w:rsidRPr="00453640">
        <w:rPr>
          <w:rFonts w:ascii="Times New Roman" w:hAnsi="Times New Roman" w:cs="Times New Roman"/>
          <w:color w:val="000000"/>
          <w:sz w:val="28"/>
          <w:szCs w:val="28"/>
        </w:rPr>
        <w:t xml:space="preserve"> к организации педагогической и административно – у</w:t>
      </w:r>
      <w:r w:rsidR="005F7453">
        <w:rPr>
          <w:rFonts w:ascii="Times New Roman" w:hAnsi="Times New Roman" w:cs="Times New Roman"/>
          <w:color w:val="000000"/>
          <w:sz w:val="28"/>
          <w:szCs w:val="28"/>
        </w:rPr>
        <w:t>правленческой деятельности в ДМШ</w:t>
      </w:r>
      <w:r w:rsidR="00453640" w:rsidRPr="00453640">
        <w:rPr>
          <w:rFonts w:ascii="Times New Roman" w:hAnsi="Times New Roman" w:cs="Times New Roman"/>
          <w:color w:val="000000"/>
          <w:sz w:val="28"/>
          <w:szCs w:val="28"/>
        </w:rPr>
        <w:t>, отражает интере</w:t>
      </w:r>
      <w:r w:rsidR="002511D6">
        <w:rPr>
          <w:rFonts w:ascii="Times New Roman" w:hAnsi="Times New Roman" w:cs="Times New Roman"/>
          <w:color w:val="000000"/>
          <w:sz w:val="28"/>
          <w:szCs w:val="28"/>
        </w:rPr>
        <w:t>сы и запросы жителей</w:t>
      </w:r>
      <w:r w:rsidR="00453640" w:rsidRPr="00453640">
        <w:rPr>
          <w:rFonts w:ascii="Times New Roman" w:hAnsi="Times New Roman" w:cs="Times New Roman"/>
          <w:color w:val="000000"/>
          <w:sz w:val="28"/>
          <w:szCs w:val="28"/>
        </w:rPr>
        <w:t xml:space="preserve"> муниципального района</w:t>
      </w:r>
      <w:r w:rsidR="002511D6">
        <w:rPr>
          <w:rFonts w:ascii="Times New Roman" w:hAnsi="Times New Roman" w:cs="Times New Roman"/>
          <w:color w:val="000000"/>
          <w:sz w:val="28"/>
          <w:szCs w:val="28"/>
        </w:rPr>
        <w:t xml:space="preserve"> Дуванский район</w:t>
      </w:r>
      <w:r w:rsidR="00453640" w:rsidRPr="00453640">
        <w:rPr>
          <w:rFonts w:ascii="Times New Roman" w:hAnsi="Times New Roman" w:cs="Times New Roman"/>
          <w:color w:val="000000"/>
          <w:sz w:val="28"/>
          <w:szCs w:val="28"/>
        </w:rPr>
        <w:t xml:space="preserve">. </w:t>
      </w:r>
      <w:proofErr w:type="gramStart"/>
      <w:r w:rsidR="00453640" w:rsidRPr="00453640">
        <w:rPr>
          <w:rFonts w:ascii="Times New Roman" w:hAnsi="Times New Roman" w:cs="Times New Roman"/>
          <w:color w:val="000000"/>
          <w:sz w:val="28"/>
          <w:szCs w:val="28"/>
        </w:rPr>
        <w:t>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предоставляет возможность родителям удовлетворить потребности в образовательных услугах, придает им уверенность за судьбы детей; педагогам школы предоставляет благоприятные условия для самореализации, повышения педагогического мастерства, для опытно – экспериментальной и исследовательской работы, инновационной деятельности.</w:t>
      </w:r>
      <w:proofErr w:type="gramEnd"/>
    </w:p>
    <w:p w:rsidR="00B0634E" w:rsidRPr="00670E6B" w:rsidRDefault="00670E6B" w:rsidP="00D61948">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34E" w:rsidRPr="00670E6B">
        <w:rPr>
          <w:rFonts w:ascii="Times New Roman" w:hAnsi="Times New Roman" w:cs="Times New Roman"/>
          <w:color w:val="000000"/>
          <w:sz w:val="28"/>
          <w:szCs w:val="28"/>
        </w:rPr>
        <w:t>Программа</w:t>
      </w:r>
      <w:r w:rsidR="00B0634E" w:rsidRPr="00670E6B">
        <w:rPr>
          <w:color w:val="000000"/>
          <w:sz w:val="28"/>
          <w:szCs w:val="28"/>
        </w:rPr>
        <w:t xml:space="preserve"> </w:t>
      </w:r>
      <w:r w:rsidRPr="00130827">
        <w:rPr>
          <w:rFonts w:ascii="Times New Roman" w:hAnsi="Times New Roman" w:cs="Times New Roman"/>
          <w:color w:val="000000"/>
          <w:sz w:val="28"/>
          <w:szCs w:val="28"/>
        </w:rPr>
        <w:t xml:space="preserve">МБУ </w:t>
      </w:r>
      <w:proofErr w:type="gramStart"/>
      <w:r w:rsidRPr="00130827">
        <w:rPr>
          <w:rFonts w:ascii="Times New Roman" w:hAnsi="Times New Roman" w:cs="Times New Roman"/>
          <w:color w:val="000000"/>
          <w:sz w:val="28"/>
          <w:szCs w:val="28"/>
        </w:rPr>
        <w:t>ДО</w:t>
      </w:r>
      <w:proofErr w:type="gramEnd"/>
      <w:r w:rsidRPr="00130827">
        <w:rPr>
          <w:rFonts w:ascii="Times New Roman" w:hAnsi="Times New Roman" w:cs="Times New Roman"/>
          <w:color w:val="000000"/>
          <w:sz w:val="28"/>
          <w:szCs w:val="28"/>
        </w:rPr>
        <w:t xml:space="preserve"> «</w:t>
      </w:r>
      <w:proofErr w:type="gramStart"/>
      <w:r w:rsidRPr="00130827">
        <w:rPr>
          <w:rFonts w:ascii="Times New Roman" w:hAnsi="Times New Roman" w:cs="Times New Roman"/>
          <w:color w:val="000000"/>
          <w:sz w:val="28"/>
          <w:szCs w:val="28"/>
        </w:rPr>
        <w:t>Детская</w:t>
      </w:r>
      <w:proofErr w:type="gramEnd"/>
      <w:r w:rsidRPr="00130827">
        <w:rPr>
          <w:rFonts w:ascii="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w:t>
      </w:r>
      <w:r>
        <w:rPr>
          <w:rFonts w:ascii="Times New Roman" w:hAnsi="Times New Roman" w:cs="Times New Roman"/>
          <w:color w:val="000000"/>
          <w:sz w:val="28"/>
          <w:szCs w:val="28"/>
        </w:rPr>
        <w:t xml:space="preserve"> </w:t>
      </w:r>
      <w:r w:rsidR="00B0634E" w:rsidRPr="00670E6B">
        <w:rPr>
          <w:rFonts w:ascii="Times New Roman" w:hAnsi="Times New Roman" w:cs="Times New Roman"/>
          <w:color w:val="000000"/>
          <w:sz w:val="28"/>
          <w:szCs w:val="28"/>
        </w:rPr>
        <w:t xml:space="preserve">определяет приоритетные направления развития </w:t>
      </w:r>
      <w:r w:rsidR="002A299F">
        <w:rPr>
          <w:rFonts w:ascii="Times New Roman" w:hAnsi="Times New Roman" w:cs="Times New Roman"/>
          <w:color w:val="000000"/>
          <w:sz w:val="28"/>
          <w:szCs w:val="28"/>
        </w:rPr>
        <w:t>до 2028</w:t>
      </w:r>
      <w:r w:rsidR="00B0634E" w:rsidRPr="00670E6B">
        <w:rPr>
          <w:rFonts w:ascii="Times New Roman" w:hAnsi="Times New Roman" w:cs="Times New Roman"/>
          <w:color w:val="000000"/>
          <w:sz w:val="28"/>
          <w:szCs w:val="28"/>
        </w:rPr>
        <w:t xml:space="preserve"> года</w:t>
      </w:r>
      <w:r>
        <w:rPr>
          <w:rFonts w:ascii="Times New Roman" w:hAnsi="Times New Roman" w:cs="Times New Roman"/>
          <w:color w:val="000000"/>
          <w:sz w:val="28"/>
          <w:szCs w:val="28"/>
        </w:rPr>
        <w:t>.</w:t>
      </w:r>
      <w:r w:rsidR="00B0634E" w:rsidRPr="00670E6B">
        <w:rPr>
          <w:rFonts w:ascii="Times New Roman" w:hAnsi="Times New Roman" w:cs="Times New Roman"/>
          <w:color w:val="000000"/>
          <w:sz w:val="28"/>
          <w:szCs w:val="28"/>
        </w:rPr>
        <w:t xml:space="preserve"> В программе определены цели, направления и сроки реализации основных задач в развит</w:t>
      </w:r>
      <w:r>
        <w:rPr>
          <w:rFonts w:ascii="Times New Roman" w:hAnsi="Times New Roman" w:cs="Times New Roman"/>
          <w:color w:val="000000"/>
          <w:sz w:val="28"/>
          <w:szCs w:val="28"/>
        </w:rPr>
        <w:t>ии ДМШ</w:t>
      </w:r>
      <w:r w:rsidR="00B0634E" w:rsidRPr="00670E6B">
        <w:rPr>
          <w:rFonts w:ascii="Times New Roman" w:hAnsi="Times New Roman" w:cs="Times New Roman"/>
          <w:color w:val="000000"/>
          <w:sz w:val="28"/>
          <w:szCs w:val="28"/>
        </w:rPr>
        <w:t>.</w:t>
      </w:r>
    </w:p>
    <w:p w:rsidR="00B0634E" w:rsidRPr="00670E6B" w:rsidRDefault="00670E6B" w:rsidP="00D61948">
      <w:pPr>
        <w:pStyle w:val="a3"/>
        <w:spacing w:before="0" w:beforeAutospacing="0" w:after="0" w:afterAutospacing="0"/>
        <w:jc w:val="both"/>
        <w:rPr>
          <w:color w:val="000000"/>
          <w:sz w:val="28"/>
          <w:szCs w:val="28"/>
        </w:rPr>
      </w:pPr>
      <w:r>
        <w:rPr>
          <w:color w:val="000000"/>
          <w:sz w:val="28"/>
          <w:szCs w:val="28"/>
        </w:rPr>
        <w:t xml:space="preserve">    </w:t>
      </w:r>
      <w:r w:rsidR="00B0634E" w:rsidRPr="00670E6B">
        <w:rPr>
          <w:color w:val="000000"/>
          <w:sz w:val="28"/>
          <w:szCs w:val="28"/>
        </w:rPr>
        <w:t>Реализация Программы развития предполагает консолидацию усилий администрации, педагогического коллектива, обучающихся и их родителей (законны</w:t>
      </w:r>
      <w:r>
        <w:rPr>
          <w:color w:val="000000"/>
          <w:sz w:val="28"/>
          <w:szCs w:val="28"/>
        </w:rPr>
        <w:t>х представителей)</w:t>
      </w:r>
      <w:r w:rsidR="00B0634E" w:rsidRPr="00670E6B">
        <w:rPr>
          <w:color w:val="000000"/>
          <w:sz w:val="28"/>
          <w:szCs w:val="28"/>
        </w:rPr>
        <w:t>.</w:t>
      </w:r>
    </w:p>
    <w:p w:rsidR="00B0634E" w:rsidRPr="00A632D3" w:rsidRDefault="00670E6B" w:rsidP="00A632D3">
      <w:pPr>
        <w:pStyle w:val="a3"/>
        <w:spacing w:before="0" w:beforeAutospacing="0" w:after="0" w:afterAutospacing="0" w:line="276" w:lineRule="auto"/>
        <w:rPr>
          <w:b/>
          <w:bCs/>
          <w:color w:val="000000"/>
          <w:sz w:val="22"/>
          <w:szCs w:val="22"/>
        </w:rPr>
      </w:pPr>
      <w:r>
        <w:rPr>
          <w:color w:val="000000"/>
          <w:sz w:val="28"/>
          <w:szCs w:val="28"/>
        </w:rPr>
        <w:t xml:space="preserve">    </w:t>
      </w:r>
    </w:p>
    <w:p w:rsidR="00B0634E" w:rsidRPr="00A632D3" w:rsidRDefault="006713F6" w:rsidP="00A632D3">
      <w:pPr>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A632D3" w:rsidRPr="00A632D3">
        <w:rPr>
          <w:rFonts w:ascii="Times New Roman" w:hAnsi="Times New Roman" w:cs="Times New Roman"/>
          <w:b/>
          <w:bCs/>
          <w:color w:val="000000"/>
          <w:sz w:val="28"/>
          <w:szCs w:val="28"/>
        </w:rPr>
        <w:t>.</w:t>
      </w:r>
      <w:r w:rsidR="00B0634E" w:rsidRPr="00A632D3">
        <w:rPr>
          <w:rFonts w:ascii="Times New Roman" w:hAnsi="Times New Roman" w:cs="Times New Roman"/>
          <w:b/>
          <w:bCs/>
          <w:color w:val="000000"/>
          <w:sz w:val="28"/>
          <w:szCs w:val="28"/>
        </w:rPr>
        <w:t xml:space="preserve"> Информационная справка об образовательном учреждении.</w:t>
      </w:r>
    </w:p>
    <w:p w:rsidR="00A632D3" w:rsidRDefault="006713F6" w:rsidP="00D61948">
      <w:pPr>
        <w:spacing w:line="240" w:lineRule="auto"/>
        <w:jc w:val="both"/>
        <w:rPr>
          <w:rFonts w:ascii="Times New Roman" w:hAnsi="Times New Roman" w:cs="Times New Roman"/>
          <w:b/>
          <w:color w:val="000000"/>
          <w:sz w:val="28"/>
          <w:szCs w:val="28"/>
        </w:rPr>
      </w:pPr>
      <w:r w:rsidRPr="006713F6">
        <w:rPr>
          <w:rFonts w:ascii="Times New Roman" w:hAnsi="Times New Roman" w:cs="Times New Roman"/>
          <w:b/>
          <w:color w:val="000000"/>
          <w:sz w:val="28"/>
          <w:szCs w:val="28"/>
        </w:rPr>
        <w:t>2</w:t>
      </w:r>
      <w:r w:rsidR="00A632D3" w:rsidRPr="006713F6">
        <w:rPr>
          <w:rFonts w:ascii="Times New Roman" w:hAnsi="Times New Roman" w:cs="Times New Roman"/>
          <w:b/>
          <w:color w:val="000000"/>
          <w:sz w:val="28"/>
          <w:szCs w:val="28"/>
        </w:rPr>
        <w:t xml:space="preserve">.1. Информационная карта </w:t>
      </w:r>
      <w:r w:rsidR="00B0634E" w:rsidRPr="006713F6">
        <w:rPr>
          <w:rFonts w:ascii="Times New Roman" w:hAnsi="Times New Roman" w:cs="Times New Roman"/>
          <w:b/>
          <w:color w:val="000000"/>
          <w:sz w:val="28"/>
          <w:szCs w:val="28"/>
        </w:rPr>
        <w:t xml:space="preserve">Муниципального </w:t>
      </w:r>
      <w:r w:rsidR="00A632D3" w:rsidRPr="006713F6">
        <w:rPr>
          <w:rFonts w:ascii="Times New Roman" w:hAnsi="Times New Roman" w:cs="Times New Roman"/>
          <w:b/>
          <w:color w:val="000000"/>
          <w:sz w:val="28"/>
          <w:szCs w:val="28"/>
        </w:rPr>
        <w:t xml:space="preserve">бюджетного учреждения дополнительного образования «Детская музыкальная школа» с. Месягутово муниципального района Дуванский район Республики Башкортостан: </w:t>
      </w:r>
    </w:p>
    <w:p w:rsidR="00D61948" w:rsidRPr="00D61948" w:rsidRDefault="00D61948" w:rsidP="00D61948">
      <w:pPr>
        <w:spacing w:line="240" w:lineRule="auto"/>
        <w:jc w:val="both"/>
        <w:rPr>
          <w:rFonts w:ascii="Times New Roman" w:hAnsi="Times New Roman" w:cs="Times New Roman"/>
          <w:color w:val="000000"/>
          <w:sz w:val="28"/>
          <w:szCs w:val="28"/>
        </w:rPr>
      </w:pPr>
      <w:r w:rsidRPr="00D61948">
        <w:rPr>
          <w:rFonts w:ascii="Times New Roman" w:hAnsi="Times New Roman" w:cs="Times New Roman"/>
          <w:color w:val="000000"/>
          <w:sz w:val="28"/>
          <w:szCs w:val="28"/>
        </w:rPr>
        <w:t xml:space="preserve">                                                               8</w:t>
      </w:r>
    </w:p>
    <w:p w:rsidR="00B0634E" w:rsidRPr="00A632D3" w:rsidRDefault="00ED6AD9" w:rsidP="00D61948">
      <w:pPr>
        <w:spacing w:line="240" w:lineRule="auto"/>
        <w:jc w:val="both"/>
        <w:rPr>
          <w:rFonts w:ascii="Times New Roman" w:hAnsi="Times New Roman" w:cs="Times New Roman"/>
          <w:b/>
          <w:color w:val="000000"/>
          <w:sz w:val="28"/>
          <w:szCs w:val="28"/>
        </w:rPr>
      </w:pPr>
      <w:r w:rsidRPr="00ED6AD9">
        <w:rPr>
          <w:rFonts w:ascii="Times New Roman" w:hAnsi="Times New Roman" w:cs="Times New Roman"/>
          <w:sz w:val="28"/>
          <w:szCs w:val="28"/>
        </w:rPr>
        <w:lastRenderedPageBreak/>
        <w:t>Полное наименование образовательного учреждения в соответствии с Уставом</w:t>
      </w:r>
      <w:r>
        <w:t xml:space="preserve">: </w:t>
      </w:r>
      <w:r w:rsidR="00A632D3">
        <w:rPr>
          <w:rFonts w:ascii="Times New Roman" w:hAnsi="Times New Roman" w:cs="Times New Roman"/>
          <w:color w:val="000000"/>
          <w:sz w:val="28"/>
          <w:szCs w:val="28"/>
        </w:rPr>
        <w:t>Муниципальное</w:t>
      </w:r>
      <w:r w:rsidR="00A632D3" w:rsidRPr="00A632D3">
        <w:rPr>
          <w:rFonts w:ascii="Times New Roman" w:hAnsi="Times New Roman" w:cs="Times New Roman"/>
          <w:color w:val="000000"/>
          <w:sz w:val="28"/>
          <w:szCs w:val="28"/>
        </w:rPr>
        <w:t xml:space="preserve"> </w:t>
      </w:r>
      <w:r w:rsidR="00A632D3">
        <w:rPr>
          <w:rFonts w:ascii="Times New Roman" w:hAnsi="Times New Roman" w:cs="Times New Roman"/>
          <w:color w:val="000000"/>
          <w:sz w:val="28"/>
          <w:szCs w:val="28"/>
        </w:rPr>
        <w:t>бюджетное учреждение дополнительного образования «Детская музыкальная школа» с. Месягутово муниципального района Дуванский район Республики Башкортостан</w:t>
      </w:r>
    </w:p>
    <w:p w:rsidR="00B0634E" w:rsidRDefault="00A632D3" w:rsidP="00D6194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Год образования: 1965</w:t>
      </w:r>
      <w:r w:rsidR="00B0634E" w:rsidRPr="00A632D3">
        <w:rPr>
          <w:rFonts w:ascii="Times New Roman" w:hAnsi="Times New Roman" w:cs="Times New Roman"/>
          <w:color w:val="000000"/>
          <w:sz w:val="28"/>
          <w:szCs w:val="28"/>
        </w:rPr>
        <w:t xml:space="preserve"> год (</w:t>
      </w:r>
      <w:r>
        <w:rPr>
          <w:rFonts w:ascii="Times New Roman" w:hAnsi="Times New Roman" w:cs="Times New Roman"/>
          <w:color w:val="000000"/>
          <w:sz w:val="28"/>
          <w:szCs w:val="28"/>
        </w:rPr>
        <w:t>Книга приказов: 13 августа 1965г.- дата первой записи</w:t>
      </w:r>
      <w:r w:rsidR="00B0634E" w:rsidRPr="00A632D3">
        <w:rPr>
          <w:rFonts w:ascii="Times New Roman" w:hAnsi="Times New Roman" w:cs="Times New Roman"/>
          <w:color w:val="000000"/>
          <w:sz w:val="28"/>
          <w:szCs w:val="28"/>
        </w:rPr>
        <w:t>).</w:t>
      </w:r>
    </w:p>
    <w:p w:rsidR="00E410FB" w:rsidRPr="00ED6AD9" w:rsidRDefault="00ED6AD9" w:rsidP="00D61948">
      <w:pPr>
        <w:spacing w:line="240" w:lineRule="auto"/>
        <w:jc w:val="both"/>
        <w:rPr>
          <w:rFonts w:ascii="Times New Roman" w:hAnsi="Times New Roman" w:cs="Times New Roman"/>
          <w:sz w:val="28"/>
          <w:szCs w:val="28"/>
        </w:rPr>
      </w:pPr>
      <w:r w:rsidRPr="00ED6AD9">
        <w:rPr>
          <w:rFonts w:ascii="Times New Roman" w:hAnsi="Times New Roman" w:cs="Times New Roman"/>
          <w:sz w:val="28"/>
          <w:szCs w:val="28"/>
        </w:rPr>
        <w:t xml:space="preserve">Детская музыкальная школа с. Месягутово была переименована в </w:t>
      </w:r>
      <w:proofErr w:type="spellStart"/>
      <w:r w:rsidRPr="00ED6AD9">
        <w:rPr>
          <w:rFonts w:ascii="Times New Roman" w:hAnsi="Times New Roman" w:cs="Times New Roman"/>
          <w:sz w:val="28"/>
          <w:szCs w:val="28"/>
        </w:rPr>
        <w:t>Месягутовскую</w:t>
      </w:r>
      <w:proofErr w:type="spellEnd"/>
      <w:r w:rsidRPr="00ED6AD9">
        <w:rPr>
          <w:rFonts w:ascii="Times New Roman" w:hAnsi="Times New Roman" w:cs="Times New Roman"/>
          <w:sz w:val="28"/>
          <w:szCs w:val="28"/>
        </w:rPr>
        <w:t xml:space="preserve"> детскую музыкальную школу (сокращенное </w:t>
      </w:r>
      <w:proofErr w:type="spellStart"/>
      <w:r w:rsidRPr="00ED6AD9">
        <w:rPr>
          <w:rFonts w:ascii="Times New Roman" w:hAnsi="Times New Roman" w:cs="Times New Roman"/>
          <w:sz w:val="28"/>
          <w:szCs w:val="28"/>
        </w:rPr>
        <w:t>наименование-Месягутовская</w:t>
      </w:r>
      <w:proofErr w:type="spellEnd"/>
      <w:r w:rsidRPr="00ED6AD9">
        <w:rPr>
          <w:rFonts w:ascii="Times New Roman" w:hAnsi="Times New Roman" w:cs="Times New Roman"/>
          <w:sz w:val="28"/>
          <w:szCs w:val="28"/>
        </w:rPr>
        <w:t xml:space="preserve"> ДМШ), дата внесения записи 31 октября 2002 г. №1020200784823.</w:t>
      </w:r>
      <w:r w:rsidR="00E410FB">
        <w:rPr>
          <w:rFonts w:ascii="Times New Roman" w:hAnsi="Times New Roman" w:cs="Times New Roman"/>
          <w:sz w:val="28"/>
          <w:szCs w:val="28"/>
        </w:rPr>
        <w:t xml:space="preserve">                                </w:t>
      </w:r>
      <w:r w:rsidR="00D61948">
        <w:rPr>
          <w:rFonts w:ascii="Times New Roman" w:hAnsi="Times New Roman" w:cs="Times New Roman"/>
          <w:sz w:val="28"/>
          <w:szCs w:val="28"/>
        </w:rPr>
        <w:t xml:space="preserve">                              </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Переименовано в Муниципальное образовательное учреждение дополнительного образования детей «Детская музыкальная школа</w:t>
      </w:r>
      <w:proofErr w:type="gramStart"/>
      <w:r w:rsidRPr="00ED6AD9">
        <w:rPr>
          <w:rFonts w:ascii="Times New Roman" w:hAnsi="Times New Roman" w:cs="Times New Roman"/>
          <w:sz w:val="28"/>
          <w:szCs w:val="28"/>
        </w:rPr>
        <w:t>»</w:t>
      </w:r>
      <w:proofErr w:type="spellStart"/>
      <w:r w:rsidRPr="00ED6AD9">
        <w:rPr>
          <w:rFonts w:ascii="Times New Roman" w:hAnsi="Times New Roman" w:cs="Times New Roman"/>
          <w:sz w:val="28"/>
          <w:szCs w:val="28"/>
        </w:rPr>
        <w:t>Д</w:t>
      </w:r>
      <w:proofErr w:type="gramEnd"/>
      <w:r w:rsidRPr="00ED6AD9">
        <w:rPr>
          <w:rFonts w:ascii="Times New Roman" w:hAnsi="Times New Roman" w:cs="Times New Roman"/>
          <w:sz w:val="28"/>
          <w:szCs w:val="28"/>
        </w:rPr>
        <w:t>уванского</w:t>
      </w:r>
      <w:proofErr w:type="spellEnd"/>
      <w:r w:rsidRPr="00ED6AD9">
        <w:rPr>
          <w:rFonts w:ascii="Times New Roman" w:hAnsi="Times New Roman" w:cs="Times New Roman"/>
          <w:sz w:val="28"/>
          <w:szCs w:val="28"/>
        </w:rPr>
        <w:t xml:space="preserve"> района села Месягутово (сокращенное наименование – МУ </w:t>
      </w:r>
      <w:proofErr w:type="spellStart"/>
      <w:r w:rsidRPr="00ED6AD9">
        <w:rPr>
          <w:rFonts w:ascii="Times New Roman" w:hAnsi="Times New Roman" w:cs="Times New Roman"/>
          <w:sz w:val="28"/>
          <w:szCs w:val="28"/>
        </w:rPr>
        <w:t>Месягутовская</w:t>
      </w:r>
      <w:proofErr w:type="spellEnd"/>
      <w:r w:rsidRPr="00ED6AD9">
        <w:rPr>
          <w:rFonts w:ascii="Times New Roman" w:hAnsi="Times New Roman" w:cs="Times New Roman"/>
          <w:sz w:val="28"/>
          <w:szCs w:val="28"/>
        </w:rPr>
        <w:t xml:space="preserve"> ДМШ), 01 ноября 2002г., №2020200784844.</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Переименовано в Государственное учреждение «Детская музыкальная школа» с. Месягутово Республики Башкортостан (ГУ «Детская музыкальная школа» с. Месягутово РБ), 19 апреля 2005г., №2050200872852.</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Переименовано в Государственное учреждение дополнительного образования детей «Детская музыкальная школа с. Месягутово» Республики Башкортостан (ГУ ДОД «ДМШ с. Месягутово» РБ), 26 сентября, №2050200882279.</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Переименовано в Муниципальное образовательное учреждение дополнительного образования культуры «</w:t>
      </w:r>
      <w:proofErr w:type="spellStart"/>
      <w:r w:rsidRPr="00ED6AD9">
        <w:rPr>
          <w:rFonts w:ascii="Times New Roman" w:hAnsi="Times New Roman" w:cs="Times New Roman"/>
          <w:sz w:val="28"/>
          <w:szCs w:val="28"/>
        </w:rPr>
        <w:t>Месягутовская</w:t>
      </w:r>
      <w:proofErr w:type="spellEnd"/>
      <w:r w:rsidRPr="00ED6AD9">
        <w:rPr>
          <w:rFonts w:ascii="Times New Roman" w:hAnsi="Times New Roman" w:cs="Times New Roman"/>
          <w:sz w:val="28"/>
          <w:szCs w:val="28"/>
        </w:rPr>
        <w:t xml:space="preserve"> детская музыкальная школа» муниципального района Дуванский район РБ (МОУДОК «</w:t>
      </w:r>
      <w:proofErr w:type="spellStart"/>
      <w:r w:rsidRPr="00ED6AD9">
        <w:rPr>
          <w:rFonts w:ascii="Times New Roman" w:hAnsi="Times New Roman" w:cs="Times New Roman"/>
          <w:sz w:val="28"/>
          <w:szCs w:val="28"/>
        </w:rPr>
        <w:t>Месягутовская</w:t>
      </w:r>
      <w:proofErr w:type="spellEnd"/>
      <w:r w:rsidRPr="00ED6AD9">
        <w:rPr>
          <w:rFonts w:ascii="Times New Roman" w:hAnsi="Times New Roman" w:cs="Times New Roman"/>
          <w:sz w:val="28"/>
          <w:szCs w:val="28"/>
        </w:rPr>
        <w:t xml:space="preserve"> детская музыкальная школа» муниципального района Дуванский район РБ), 15 сентября 2006г., №2060220016723.</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Переименовано в Муниципальное бюджетное образовательное учреждение дополнительного образования детей «Детская музыкальная школа» с. Месягутово муниципального района Дуванский район Республики Башкортостан (МБОУ ДОД «Детская музыкальная школа» с. Месягутово муниципального района Дуванский район РБ), 16 января 2008г., №2080220001629.</w:t>
      </w:r>
    </w:p>
    <w:p w:rsidR="00ED6AD9" w:rsidRPr="00ED6AD9" w:rsidRDefault="00ED6AD9" w:rsidP="00D61948">
      <w:pPr>
        <w:spacing w:line="240" w:lineRule="auto"/>
        <w:ind w:right="-1"/>
        <w:jc w:val="both"/>
        <w:rPr>
          <w:rFonts w:ascii="Times New Roman" w:hAnsi="Times New Roman" w:cs="Times New Roman"/>
          <w:sz w:val="28"/>
          <w:szCs w:val="28"/>
        </w:rPr>
      </w:pPr>
      <w:r w:rsidRPr="00ED6AD9">
        <w:rPr>
          <w:rFonts w:ascii="Times New Roman" w:hAnsi="Times New Roman" w:cs="Times New Roman"/>
          <w:sz w:val="28"/>
          <w:szCs w:val="28"/>
        </w:rPr>
        <w:t xml:space="preserve">Переименовано в Муниципальное бюджетное учреждение дополнительного образования «Детская музыкальная школа» с. Месягутово муниципального района Дуванский район Республики Башкортостан (МБУ </w:t>
      </w:r>
      <w:proofErr w:type="gramStart"/>
      <w:r w:rsidRPr="00ED6AD9">
        <w:rPr>
          <w:rFonts w:ascii="Times New Roman" w:hAnsi="Times New Roman" w:cs="Times New Roman"/>
          <w:sz w:val="28"/>
          <w:szCs w:val="28"/>
        </w:rPr>
        <w:t>ДО</w:t>
      </w:r>
      <w:proofErr w:type="gramEnd"/>
      <w:r w:rsidRPr="00ED6AD9">
        <w:rPr>
          <w:rFonts w:ascii="Times New Roman" w:hAnsi="Times New Roman" w:cs="Times New Roman"/>
          <w:sz w:val="28"/>
          <w:szCs w:val="28"/>
        </w:rPr>
        <w:t xml:space="preserve"> «</w:t>
      </w:r>
      <w:proofErr w:type="gramStart"/>
      <w:r w:rsidRPr="00ED6AD9">
        <w:rPr>
          <w:rFonts w:ascii="Times New Roman" w:hAnsi="Times New Roman" w:cs="Times New Roman"/>
          <w:sz w:val="28"/>
          <w:szCs w:val="28"/>
        </w:rPr>
        <w:t>детская</w:t>
      </w:r>
      <w:proofErr w:type="gramEnd"/>
      <w:r w:rsidRPr="00ED6AD9">
        <w:rPr>
          <w:rFonts w:ascii="Times New Roman" w:hAnsi="Times New Roman" w:cs="Times New Roman"/>
          <w:sz w:val="28"/>
          <w:szCs w:val="28"/>
        </w:rPr>
        <w:t xml:space="preserve"> музыкальная школа» с. Месягутово муниципального района Дуванский район Республики Башкортостан), 13 августа 2015г., №2150280638198.</w:t>
      </w:r>
    </w:p>
    <w:p w:rsidR="00B0634E" w:rsidRDefault="00B0634E" w:rsidP="00D61948">
      <w:pPr>
        <w:spacing w:line="240" w:lineRule="auto"/>
        <w:jc w:val="both"/>
        <w:rPr>
          <w:rFonts w:ascii="Times New Roman" w:hAnsi="Times New Roman" w:cs="Times New Roman"/>
          <w:color w:val="000000"/>
          <w:sz w:val="28"/>
          <w:szCs w:val="28"/>
        </w:rPr>
      </w:pPr>
      <w:r w:rsidRPr="00A632D3">
        <w:rPr>
          <w:rFonts w:ascii="Times New Roman" w:hAnsi="Times New Roman" w:cs="Times New Roman"/>
          <w:color w:val="000000"/>
          <w:sz w:val="28"/>
          <w:szCs w:val="28"/>
        </w:rPr>
        <w:t xml:space="preserve">Лицензия </w:t>
      </w:r>
      <w:r w:rsidR="00C32516">
        <w:rPr>
          <w:rFonts w:ascii="Times New Roman" w:hAnsi="Times New Roman" w:cs="Times New Roman"/>
          <w:color w:val="000000"/>
          <w:sz w:val="28"/>
          <w:szCs w:val="28"/>
        </w:rPr>
        <w:t>Управления по контролю и надзору в сфере образования Республики Башкортостан серия 02 Л 01 № 0005158 от 07 декабря 2015</w:t>
      </w:r>
      <w:r w:rsidRPr="00A632D3">
        <w:rPr>
          <w:rFonts w:ascii="Times New Roman" w:hAnsi="Times New Roman" w:cs="Times New Roman"/>
          <w:color w:val="000000"/>
          <w:sz w:val="28"/>
          <w:szCs w:val="28"/>
        </w:rPr>
        <w:t>г</w:t>
      </w:r>
      <w:r w:rsidR="00C32516">
        <w:rPr>
          <w:rFonts w:ascii="Times New Roman" w:hAnsi="Times New Roman" w:cs="Times New Roman"/>
          <w:color w:val="000000"/>
          <w:sz w:val="28"/>
          <w:szCs w:val="28"/>
        </w:rPr>
        <w:t>. регистрационный №3432</w:t>
      </w:r>
      <w:r w:rsidRPr="00A632D3">
        <w:rPr>
          <w:rFonts w:ascii="Times New Roman" w:hAnsi="Times New Roman" w:cs="Times New Roman"/>
          <w:color w:val="000000"/>
          <w:sz w:val="28"/>
          <w:szCs w:val="28"/>
        </w:rPr>
        <w:t>. Срок действия лицензии - бессрочно.</w:t>
      </w:r>
    </w:p>
    <w:p w:rsidR="00D61948" w:rsidRDefault="00D61948" w:rsidP="00D61948">
      <w:pPr>
        <w:spacing w:line="240" w:lineRule="auto"/>
        <w:jc w:val="both"/>
        <w:rPr>
          <w:rFonts w:ascii="Times New Roman" w:hAnsi="Times New Roman" w:cs="Times New Roman"/>
          <w:color w:val="000000"/>
          <w:sz w:val="28"/>
          <w:szCs w:val="28"/>
        </w:rPr>
      </w:pPr>
    </w:p>
    <w:p w:rsidR="00D61948" w:rsidRPr="00A632D3" w:rsidRDefault="00D61948" w:rsidP="00D6194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p>
    <w:p w:rsidR="00D61948" w:rsidRPr="00A632D3" w:rsidRDefault="00C32516" w:rsidP="00016DA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w:t>
      </w:r>
      <w:r w:rsidR="00B0634E" w:rsidRPr="00A632D3">
        <w:rPr>
          <w:rFonts w:ascii="Times New Roman" w:hAnsi="Times New Roman" w:cs="Times New Roman"/>
          <w:color w:val="000000"/>
          <w:sz w:val="28"/>
          <w:szCs w:val="28"/>
        </w:rPr>
        <w:t>ип образовательного учреждения:  учреждение д</w:t>
      </w:r>
      <w:r w:rsidR="006B5774">
        <w:rPr>
          <w:rFonts w:ascii="Times New Roman" w:hAnsi="Times New Roman" w:cs="Times New Roman"/>
          <w:color w:val="000000"/>
          <w:sz w:val="28"/>
          <w:szCs w:val="28"/>
        </w:rPr>
        <w:t>ополнительного образования</w:t>
      </w:r>
      <w:r>
        <w:rPr>
          <w:rFonts w:ascii="Times New Roman" w:hAnsi="Times New Roman" w:cs="Times New Roman"/>
          <w:color w:val="000000"/>
          <w:sz w:val="28"/>
          <w:szCs w:val="28"/>
        </w:rPr>
        <w:t>.</w:t>
      </w:r>
      <w:r w:rsidR="00D61948">
        <w:rPr>
          <w:rFonts w:ascii="Times New Roman" w:hAnsi="Times New Roman" w:cs="Times New Roman"/>
          <w:color w:val="000000"/>
          <w:sz w:val="28"/>
          <w:szCs w:val="28"/>
        </w:rPr>
        <w:t xml:space="preserve">                                                                                                                          </w:t>
      </w:r>
    </w:p>
    <w:p w:rsidR="00E410FB" w:rsidRPr="00A632D3" w:rsidRDefault="00C32516" w:rsidP="00016DA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B0634E" w:rsidRPr="00A632D3">
        <w:rPr>
          <w:rFonts w:ascii="Times New Roman" w:hAnsi="Times New Roman" w:cs="Times New Roman"/>
          <w:color w:val="000000"/>
          <w:sz w:val="28"/>
          <w:szCs w:val="28"/>
        </w:rPr>
        <w:t>ид образователь</w:t>
      </w:r>
      <w:r w:rsidR="006B5774">
        <w:rPr>
          <w:rFonts w:ascii="Times New Roman" w:hAnsi="Times New Roman" w:cs="Times New Roman"/>
          <w:color w:val="000000"/>
          <w:sz w:val="28"/>
          <w:szCs w:val="28"/>
        </w:rPr>
        <w:t>ного учреждения: детская музыкальная школа</w:t>
      </w:r>
      <w:r>
        <w:rPr>
          <w:rFonts w:ascii="Times New Roman" w:hAnsi="Times New Roman" w:cs="Times New Roman"/>
          <w:color w:val="000000"/>
          <w:sz w:val="28"/>
          <w:szCs w:val="28"/>
        </w:rPr>
        <w:t>.</w:t>
      </w:r>
      <w:r w:rsidR="00E410FB">
        <w:rPr>
          <w:rFonts w:ascii="Times New Roman" w:hAnsi="Times New Roman" w:cs="Times New Roman"/>
          <w:color w:val="000000"/>
          <w:sz w:val="28"/>
          <w:szCs w:val="28"/>
        </w:rPr>
        <w:t xml:space="preserve">                                  </w:t>
      </w:r>
      <w:r w:rsidR="00D61948">
        <w:rPr>
          <w:rFonts w:ascii="Times New Roman" w:hAnsi="Times New Roman" w:cs="Times New Roman"/>
          <w:color w:val="000000"/>
          <w:sz w:val="28"/>
          <w:szCs w:val="28"/>
        </w:rPr>
        <w:t xml:space="preserve">                              </w:t>
      </w:r>
    </w:p>
    <w:p w:rsidR="006B5774" w:rsidRDefault="00B0634E" w:rsidP="00016DA3">
      <w:pPr>
        <w:spacing w:line="240" w:lineRule="auto"/>
        <w:jc w:val="both"/>
        <w:rPr>
          <w:rFonts w:ascii="Times New Roman" w:hAnsi="Times New Roman" w:cs="Times New Roman"/>
          <w:sz w:val="28"/>
          <w:szCs w:val="28"/>
        </w:rPr>
      </w:pPr>
      <w:r w:rsidRPr="00A632D3">
        <w:rPr>
          <w:rFonts w:ascii="Times New Roman" w:hAnsi="Times New Roman" w:cs="Times New Roman"/>
          <w:color w:val="000000"/>
          <w:sz w:val="28"/>
          <w:szCs w:val="28"/>
        </w:rPr>
        <w:t xml:space="preserve">Учредитель: </w:t>
      </w:r>
      <w:r w:rsidR="00C32516">
        <w:rPr>
          <w:rFonts w:ascii="Times New Roman" w:hAnsi="Times New Roman" w:cs="Times New Roman"/>
          <w:color w:val="000000"/>
          <w:sz w:val="28"/>
          <w:szCs w:val="28"/>
        </w:rPr>
        <w:t>Администрация муниципального района Дуванский район Республики Башкортостан</w:t>
      </w:r>
      <w:r w:rsidRPr="00A632D3">
        <w:rPr>
          <w:rFonts w:ascii="Times New Roman" w:hAnsi="Times New Roman" w:cs="Times New Roman"/>
          <w:sz w:val="28"/>
          <w:szCs w:val="28"/>
        </w:rPr>
        <w:t>.</w:t>
      </w:r>
    </w:p>
    <w:p w:rsidR="00B0634E" w:rsidRPr="00A632D3" w:rsidRDefault="00B0634E" w:rsidP="00016DA3">
      <w:pPr>
        <w:spacing w:line="240" w:lineRule="auto"/>
        <w:jc w:val="both"/>
        <w:rPr>
          <w:rFonts w:ascii="Times New Roman" w:hAnsi="Times New Roman" w:cs="Times New Roman"/>
          <w:sz w:val="28"/>
          <w:szCs w:val="28"/>
        </w:rPr>
      </w:pPr>
      <w:proofErr w:type="gramStart"/>
      <w:r w:rsidRPr="00A632D3">
        <w:rPr>
          <w:rFonts w:ascii="Times New Roman" w:hAnsi="Times New Roman" w:cs="Times New Roman"/>
          <w:sz w:val="28"/>
          <w:szCs w:val="28"/>
        </w:rPr>
        <w:t>Юридический адрес:</w:t>
      </w:r>
      <w:r w:rsidR="006B5774">
        <w:rPr>
          <w:rFonts w:ascii="Times New Roman" w:hAnsi="Times New Roman" w:cs="Times New Roman"/>
          <w:sz w:val="28"/>
          <w:szCs w:val="28"/>
        </w:rPr>
        <w:t xml:space="preserve"> 452530, Республика Башкортостан, Дуванский район, с. Месягутово, ул. Электрическая, д.28</w:t>
      </w:r>
      <w:r w:rsidRPr="00A632D3">
        <w:rPr>
          <w:rFonts w:ascii="Times New Roman" w:hAnsi="Times New Roman" w:cs="Times New Roman"/>
          <w:sz w:val="28"/>
          <w:szCs w:val="28"/>
        </w:rPr>
        <w:t>;</w:t>
      </w:r>
      <w:proofErr w:type="gramEnd"/>
    </w:p>
    <w:p w:rsidR="00B0634E" w:rsidRDefault="00B0634E" w:rsidP="00016DA3">
      <w:pPr>
        <w:spacing w:line="240" w:lineRule="auto"/>
        <w:jc w:val="both"/>
        <w:rPr>
          <w:rFonts w:ascii="Times New Roman" w:hAnsi="Times New Roman" w:cs="Times New Roman"/>
          <w:sz w:val="28"/>
          <w:szCs w:val="28"/>
        </w:rPr>
      </w:pPr>
      <w:proofErr w:type="gramStart"/>
      <w:r w:rsidRPr="00A632D3">
        <w:rPr>
          <w:rFonts w:ascii="Times New Roman" w:hAnsi="Times New Roman" w:cs="Times New Roman"/>
          <w:sz w:val="28"/>
          <w:szCs w:val="28"/>
        </w:rPr>
        <w:t xml:space="preserve">Место осуществления образовательной деятельности: </w:t>
      </w:r>
      <w:r w:rsidR="006B5774">
        <w:rPr>
          <w:rFonts w:ascii="Times New Roman" w:hAnsi="Times New Roman" w:cs="Times New Roman"/>
          <w:sz w:val="28"/>
          <w:szCs w:val="28"/>
        </w:rPr>
        <w:t>452530, Республика Башкортостан, Дуванский район, с. Месягутово, ул. Электрическая, д.28.</w:t>
      </w:r>
      <w:proofErr w:type="gramEnd"/>
    </w:p>
    <w:p w:rsidR="00A57FA1" w:rsidRDefault="00A57FA1" w:rsidP="006B5774">
      <w:pPr>
        <w:jc w:val="both"/>
        <w:rPr>
          <w:rFonts w:ascii="Times New Roman" w:hAnsi="Times New Roman" w:cs="Times New Roman"/>
          <w:b/>
          <w:sz w:val="28"/>
          <w:szCs w:val="28"/>
        </w:rPr>
      </w:pPr>
      <w:r>
        <w:rPr>
          <w:rFonts w:ascii="Times New Roman" w:hAnsi="Times New Roman" w:cs="Times New Roman"/>
          <w:b/>
          <w:sz w:val="28"/>
          <w:szCs w:val="28"/>
        </w:rPr>
        <w:t>2.2. Управление ДМШ</w:t>
      </w:r>
    </w:p>
    <w:p w:rsidR="00D17147" w:rsidRPr="00A264C8"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C8">
        <w:rPr>
          <w:rFonts w:ascii="Times New Roman" w:hAnsi="Times New Roman" w:cs="Times New Roman"/>
          <w:sz w:val="28"/>
          <w:szCs w:val="28"/>
        </w:rPr>
        <w:t>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 и назначается на должность Учредителем.</w:t>
      </w:r>
    </w:p>
    <w:p w:rsidR="00D17147"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ДМШ </w:t>
      </w:r>
      <w:r w:rsidRPr="00A264C8">
        <w:rPr>
          <w:rFonts w:ascii="Times New Roman" w:hAnsi="Times New Roman" w:cs="Times New Roman"/>
          <w:sz w:val="28"/>
          <w:szCs w:val="28"/>
        </w:rPr>
        <w:t xml:space="preserve"> </w:t>
      </w:r>
      <w:r>
        <w:rPr>
          <w:rFonts w:ascii="Times New Roman" w:hAnsi="Times New Roman" w:cs="Times New Roman"/>
          <w:sz w:val="28"/>
          <w:szCs w:val="28"/>
        </w:rPr>
        <w:t>сформированы</w:t>
      </w:r>
      <w:r w:rsidRPr="00A264C8">
        <w:rPr>
          <w:rFonts w:ascii="Times New Roman" w:hAnsi="Times New Roman" w:cs="Times New Roman"/>
          <w:sz w:val="28"/>
          <w:szCs w:val="28"/>
        </w:rPr>
        <w:t xml:space="preserve"> коллегиальные органы управления: </w:t>
      </w:r>
    </w:p>
    <w:p w:rsidR="00D17147"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C8">
        <w:rPr>
          <w:rFonts w:ascii="Times New Roman" w:hAnsi="Times New Roman" w:cs="Times New Roman"/>
          <w:sz w:val="28"/>
          <w:szCs w:val="28"/>
        </w:rPr>
        <w:t>Обще</w:t>
      </w:r>
      <w:r>
        <w:rPr>
          <w:rFonts w:ascii="Times New Roman" w:hAnsi="Times New Roman" w:cs="Times New Roman"/>
          <w:sz w:val="28"/>
          <w:szCs w:val="28"/>
        </w:rPr>
        <w:t>е собрание трудового коллектива;</w:t>
      </w:r>
    </w:p>
    <w:p w:rsidR="00D17147"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Педагогический совет;</w:t>
      </w:r>
    </w:p>
    <w:p w:rsidR="00D17147"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C8">
        <w:rPr>
          <w:rFonts w:ascii="Times New Roman" w:hAnsi="Times New Roman" w:cs="Times New Roman"/>
          <w:sz w:val="28"/>
          <w:szCs w:val="28"/>
        </w:rPr>
        <w:t xml:space="preserve"> </w:t>
      </w:r>
      <w:r>
        <w:rPr>
          <w:rFonts w:ascii="Times New Roman" w:hAnsi="Times New Roman" w:cs="Times New Roman"/>
          <w:sz w:val="28"/>
          <w:szCs w:val="28"/>
        </w:rPr>
        <w:t>Совет родителей (родительский комитет);</w:t>
      </w:r>
    </w:p>
    <w:p w:rsidR="00D17147"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Административный совет;</w:t>
      </w:r>
    </w:p>
    <w:p w:rsidR="00A57FA1" w:rsidRDefault="00D17147"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C8">
        <w:rPr>
          <w:rFonts w:ascii="Times New Roman" w:hAnsi="Times New Roman" w:cs="Times New Roman"/>
          <w:sz w:val="28"/>
          <w:szCs w:val="28"/>
        </w:rPr>
        <w:t xml:space="preserve"> Методический совет.</w:t>
      </w:r>
    </w:p>
    <w:p w:rsidR="00D17147" w:rsidRPr="00D17147" w:rsidRDefault="00D17147" w:rsidP="00016DA3">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17147">
        <w:rPr>
          <w:rFonts w:ascii="Times New Roman" w:hAnsi="Times New Roman" w:cs="Times New Roman"/>
          <w:sz w:val="28"/>
          <w:szCs w:val="28"/>
        </w:rPr>
        <w:t>Такая структура управления обеспечивает согласованность действий всех участников образовательного процесса. Эффективность совместной деятельности зависит от чёткости поставленных задач и ожидаемых результатов, высокого уровня мотивации, заинтересованности и нацеленности всего коллектива на выполнение поставленных задач</w:t>
      </w:r>
      <w:r>
        <w:rPr>
          <w:rFonts w:ascii="Times New Roman" w:hAnsi="Times New Roman" w:cs="Times New Roman"/>
          <w:sz w:val="28"/>
          <w:szCs w:val="28"/>
        </w:rPr>
        <w:t>.</w:t>
      </w:r>
    </w:p>
    <w:p w:rsidR="00221391" w:rsidRDefault="00D17147" w:rsidP="006B5774">
      <w:pPr>
        <w:jc w:val="both"/>
        <w:rPr>
          <w:rFonts w:ascii="Times New Roman" w:hAnsi="Times New Roman" w:cs="Times New Roman"/>
          <w:sz w:val="28"/>
          <w:szCs w:val="28"/>
        </w:rPr>
      </w:pPr>
      <w:r>
        <w:rPr>
          <w:rFonts w:ascii="Times New Roman" w:hAnsi="Times New Roman" w:cs="Times New Roman"/>
          <w:b/>
          <w:sz w:val="28"/>
          <w:szCs w:val="28"/>
        </w:rPr>
        <w:t>2.3</w:t>
      </w:r>
      <w:r w:rsidR="00221391" w:rsidRPr="00221391">
        <w:rPr>
          <w:rFonts w:ascii="Times New Roman" w:hAnsi="Times New Roman" w:cs="Times New Roman"/>
          <w:b/>
          <w:sz w:val="28"/>
          <w:szCs w:val="28"/>
        </w:rPr>
        <w:t>. Материально-техническая база</w:t>
      </w:r>
      <w:r w:rsidR="00221391" w:rsidRPr="00221391">
        <w:rPr>
          <w:rFonts w:ascii="Times New Roman" w:hAnsi="Times New Roman" w:cs="Times New Roman"/>
          <w:sz w:val="28"/>
          <w:szCs w:val="28"/>
        </w:rPr>
        <w:t xml:space="preserve"> </w:t>
      </w:r>
    </w:p>
    <w:p w:rsidR="00016DA3" w:rsidRDefault="00221391" w:rsidP="00016DA3">
      <w:pPr>
        <w:spacing w:line="240" w:lineRule="auto"/>
        <w:jc w:val="both"/>
        <w:rPr>
          <w:rFonts w:ascii="Times New Roman" w:hAnsi="Times New Roman" w:cs="Times New Roman"/>
          <w:sz w:val="28"/>
          <w:szCs w:val="28"/>
        </w:rPr>
      </w:pPr>
      <w:r w:rsidRPr="00221391">
        <w:rPr>
          <w:rFonts w:ascii="Times New Roman" w:hAnsi="Times New Roman" w:cs="Times New Roman"/>
          <w:sz w:val="28"/>
          <w:szCs w:val="28"/>
        </w:rPr>
        <w:t>Ш</w:t>
      </w:r>
      <w:r>
        <w:rPr>
          <w:rFonts w:ascii="Times New Roman" w:hAnsi="Times New Roman" w:cs="Times New Roman"/>
          <w:sz w:val="28"/>
          <w:szCs w:val="28"/>
        </w:rPr>
        <w:t>кола занимает отдельно стоящее 2</w:t>
      </w:r>
      <w:r w:rsidRPr="00221391">
        <w:rPr>
          <w:rFonts w:ascii="Times New Roman" w:hAnsi="Times New Roman" w:cs="Times New Roman"/>
          <w:sz w:val="28"/>
          <w:szCs w:val="28"/>
        </w:rPr>
        <w:t xml:space="preserve">-х этажное здание </w:t>
      </w:r>
      <w:r>
        <w:rPr>
          <w:rFonts w:ascii="Times New Roman" w:hAnsi="Times New Roman" w:cs="Times New Roman"/>
          <w:sz w:val="28"/>
          <w:szCs w:val="28"/>
        </w:rPr>
        <w:t xml:space="preserve">общей </w:t>
      </w:r>
      <w:r w:rsidRPr="00221391">
        <w:rPr>
          <w:rFonts w:ascii="Times New Roman" w:hAnsi="Times New Roman" w:cs="Times New Roman"/>
          <w:sz w:val="28"/>
          <w:szCs w:val="28"/>
        </w:rPr>
        <w:t xml:space="preserve">площадью </w:t>
      </w:r>
      <w:r>
        <w:rPr>
          <w:rFonts w:ascii="Times New Roman" w:hAnsi="Times New Roman" w:cs="Times New Roman"/>
          <w:sz w:val="28"/>
          <w:szCs w:val="28"/>
        </w:rPr>
        <w:t>367.8 кв.м</w:t>
      </w:r>
      <w:r w:rsidRPr="00221391">
        <w:rPr>
          <w:rFonts w:ascii="Times New Roman" w:hAnsi="Times New Roman" w:cs="Times New Roman"/>
          <w:sz w:val="28"/>
          <w:szCs w:val="28"/>
        </w:rPr>
        <w:t xml:space="preserve">. </w:t>
      </w:r>
      <w:r>
        <w:rPr>
          <w:rFonts w:ascii="Times New Roman" w:hAnsi="Times New Roman" w:cs="Times New Roman"/>
          <w:sz w:val="28"/>
          <w:szCs w:val="28"/>
        </w:rPr>
        <w:t>Здание располагает 4</w:t>
      </w:r>
      <w:r w:rsidRPr="00221391">
        <w:rPr>
          <w:rFonts w:ascii="Times New Roman" w:hAnsi="Times New Roman" w:cs="Times New Roman"/>
          <w:sz w:val="28"/>
          <w:szCs w:val="28"/>
        </w:rPr>
        <w:t xml:space="preserve"> учебными каби</w:t>
      </w:r>
      <w:r>
        <w:rPr>
          <w:rFonts w:ascii="Times New Roman" w:hAnsi="Times New Roman" w:cs="Times New Roman"/>
          <w:sz w:val="28"/>
          <w:szCs w:val="28"/>
        </w:rPr>
        <w:t xml:space="preserve">нетами для групповых занятий и </w:t>
      </w:r>
      <w:r w:rsidRPr="00221391">
        <w:rPr>
          <w:rFonts w:ascii="Times New Roman" w:hAnsi="Times New Roman" w:cs="Times New Roman"/>
          <w:sz w:val="28"/>
          <w:szCs w:val="28"/>
        </w:rPr>
        <w:t>8 учебными кабинета</w:t>
      </w:r>
      <w:r>
        <w:rPr>
          <w:rFonts w:ascii="Times New Roman" w:hAnsi="Times New Roman" w:cs="Times New Roman"/>
          <w:sz w:val="28"/>
          <w:szCs w:val="28"/>
        </w:rPr>
        <w:t>ми для индивидуальных занятий, 1</w:t>
      </w:r>
      <w:r w:rsidRPr="00221391">
        <w:rPr>
          <w:rFonts w:ascii="Times New Roman" w:hAnsi="Times New Roman" w:cs="Times New Roman"/>
          <w:sz w:val="28"/>
          <w:szCs w:val="28"/>
        </w:rPr>
        <w:t xml:space="preserve"> </w:t>
      </w:r>
      <w:r>
        <w:rPr>
          <w:rFonts w:ascii="Times New Roman" w:hAnsi="Times New Roman" w:cs="Times New Roman"/>
          <w:sz w:val="28"/>
          <w:szCs w:val="28"/>
        </w:rPr>
        <w:t>административным кабинетом, концертным залом.</w:t>
      </w:r>
      <w:r w:rsidRPr="00221391">
        <w:rPr>
          <w:rFonts w:ascii="Times New Roman" w:hAnsi="Times New Roman" w:cs="Times New Roman"/>
          <w:sz w:val="28"/>
          <w:szCs w:val="28"/>
        </w:rPr>
        <w:t xml:space="preserve"> Школа оснащена разнообразным инструментарием и оборудованием, наглядными пособиями, техническими средствами, современной </w:t>
      </w:r>
      <w:proofErr w:type="spellStart"/>
      <w:r w:rsidRPr="00221391">
        <w:rPr>
          <w:rFonts w:ascii="Times New Roman" w:hAnsi="Times New Roman" w:cs="Times New Roman"/>
          <w:sz w:val="28"/>
          <w:szCs w:val="28"/>
        </w:rPr>
        <w:t>мультимед</w:t>
      </w:r>
      <w:r>
        <w:rPr>
          <w:rFonts w:ascii="Times New Roman" w:hAnsi="Times New Roman" w:cs="Times New Roman"/>
          <w:sz w:val="28"/>
          <w:szCs w:val="28"/>
        </w:rPr>
        <w:t>ийной</w:t>
      </w:r>
      <w:proofErr w:type="spellEnd"/>
      <w:r>
        <w:rPr>
          <w:rFonts w:ascii="Times New Roman" w:hAnsi="Times New Roman" w:cs="Times New Roman"/>
          <w:sz w:val="28"/>
          <w:szCs w:val="28"/>
        </w:rPr>
        <w:t xml:space="preserve"> аппаратурой,</w:t>
      </w:r>
      <w:r w:rsidR="00745917">
        <w:rPr>
          <w:rFonts w:ascii="Times New Roman" w:hAnsi="Times New Roman" w:cs="Times New Roman"/>
          <w:sz w:val="28"/>
          <w:szCs w:val="28"/>
        </w:rPr>
        <w:t xml:space="preserve"> звуковой аппаратурой,</w:t>
      </w:r>
      <w:r>
        <w:rPr>
          <w:rFonts w:ascii="Times New Roman" w:hAnsi="Times New Roman" w:cs="Times New Roman"/>
          <w:sz w:val="28"/>
          <w:szCs w:val="28"/>
        </w:rPr>
        <w:t xml:space="preserve"> акустической</w:t>
      </w:r>
      <w:r w:rsidR="00CF6F5B">
        <w:rPr>
          <w:rFonts w:ascii="Times New Roman" w:hAnsi="Times New Roman" w:cs="Times New Roman"/>
          <w:sz w:val="28"/>
          <w:szCs w:val="28"/>
        </w:rPr>
        <w:t xml:space="preserve"> системой, внутренней и внешней системой</w:t>
      </w:r>
      <w:r w:rsidR="00E410FB">
        <w:rPr>
          <w:rFonts w:ascii="Times New Roman" w:hAnsi="Times New Roman" w:cs="Times New Roman"/>
          <w:sz w:val="28"/>
          <w:szCs w:val="28"/>
        </w:rPr>
        <w:t xml:space="preserve">      </w:t>
      </w:r>
      <w:r w:rsidR="00CF6F5B">
        <w:rPr>
          <w:rFonts w:ascii="Times New Roman" w:hAnsi="Times New Roman" w:cs="Times New Roman"/>
          <w:sz w:val="28"/>
          <w:szCs w:val="28"/>
        </w:rPr>
        <w:t xml:space="preserve"> видеонаблюдения.</w:t>
      </w:r>
      <w:r w:rsidR="00E410FB">
        <w:rPr>
          <w:rFonts w:ascii="Times New Roman" w:hAnsi="Times New Roman" w:cs="Times New Roman"/>
          <w:sz w:val="28"/>
          <w:szCs w:val="28"/>
        </w:rPr>
        <w:t xml:space="preserve">     Концертный    зал      ДМШ   </w:t>
      </w:r>
      <w:r>
        <w:rPr>
          <w:rFonts w:ascii="Times New Roman" w:hAnsi="Times New Roman" w:cs="Times New Roman"/>
          <w:sz w:val="28"/>
          <w:szCs w:val="28"/>
        </w:rPr>
        <w:t xml:space="preserve"> </w:t>
      </w:r>
      <w:r w:rsidRPr="00221391">
        <w:rPr>
          <w:rFonts w:ascii="Times New Roman" w:hAnsi="Times New Roman" w:cs="Times New Roman"/>
          <w:sz w:val="28"/>
          <w:szCs w:val="28"/>
        </w:rPr>
        <w:t xml:space="preserve">– </w:t>
      </w:r>
      <w:r w:rsidR="00E410FB">
        <w:rPr>
          <w:rFonts w:ascii="Times New Roman" w:hAnsi="Times New Roman" w:cs="Times New Roman"/>
          <w:sz w:val="28"/>
          <w:szCs w:val="28"/>
        </w:rPr>
        <w:t xml:space="preserve">     </w:t>
      </w:r>
      <w:r w:rsidRPr="00221391">
        <w:rPr>
          <w:rFonts w:ascii="Times New Roman" w:hAnsi="Times New Roman" w:cs="Times New Roman"/>
          <w:sz w:val="28"/>
          <w:szCs w:val="28"/>
        </w:rPr>
        <w:t xml:space="preserve">активно использующаяся образовательная и концертная площадка. Здесь проходят сводные репетиции творческих коллективов, концертно-просветительские, конкурсные и образовательные мероприятия. Современными компьютерами </w:t>
      </w:r>
    </w:p>
    <w:p w:rsidR="00016DA3" w:rsidRDefault="00016DA3" w:rsidP="00016D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221391" w:rsidRDefault="00221391" w:rsidP="00016DA3">
      <w:pPr>
        <w:spacing w:line="240" w:lineRule="auto"/>
        <w:jc w:val="both"/>
        <w:rPr>
          <w:rFonts w:ascii="Times New Roman" w:hAnsi="Times New Roman" w:cs="Times New Roman"/>
          <w:sz w:val="28"/>
          <w:szCs w:val="28"/>
        </w:rPr>
      </w:pPr>
      <w:r w:rsidRPr="00221391">
        <w:rPr>
          <w:rFonts w:ascii="Times New Roman" w:hAnsi="Times New Roman" w:cs="Times New Roman"/>
          <w:sz w:val="28"/>
          <w:szCs w:val="28"/>
        </w:rPr>
        <w:lastRenderedPageBreak/>
        <w:t>оснащены не только административные кабинеты, но и классы музыкально-теоретических дисциплин. Имеется подключение к се</w:t>
      </w:r>
      <w:r>
        <w:rPr>
          <w:rFonts w:ascii="Times New Roman" w:hAnsi="Times New Roman" w:cs="Times New Roman"/>
          <w:sz w:val="28"/>
          <w:szCs w:val="28"/>
        </w:rPr>
        <w:t>ти Интернет.</w:t>
      </w:r>
    </w:p>
    <w:p w:rsidR="008F1C0B" w:rsidRPr="00745917" w:rsidRDefault="008F1C0B" w:rsidP="00016DA3">
      <w:pPr>
        <w:spacing w:line="240" w:lineRule="auto"/>
        <w:ind w:firstLine="900"/>
        <w:jc w:val="both"/>
        <w:rPr>
          <w:rFonts w:ascii="Times New Roman" w:hAnsi="Times New Roman" w:cs="Times New Roman"/>
          <w:sz w:val="28"/>
          <w:szCs w:val="28"/>
        </w:rPr>
      </w:pPr>
      <w:r w:rsidRPr="00745917">
        <w:rPr>
          <w:rFonts w:ascii="Times New Roman" w:hAnsi="Times New Roman" w:cs="Times New Roman"/>
          <w:sz w:val="28"/>
          <w:szCs w:val="28"/>
        </w:rPr>
        <w:t xml:space="preserve">Материально-техническое и финансово-хозяйственное оснащение образовательного процесса осуществлялось согласно требованиям, представляемым к учреждениям дополнительного образования. Все учебные классы  оборудованы необходимой мебелью, которая обновляется по мере возможности. Освещение и оборудование кабинетов соответствует требованиям и обеспечивает нормальные условия для работы. Техническое оснащение представлено  музыкальными инструментами. Во всех учебных кабинетах обеспечен температурный режим и звукоизоляция. В школе установлена автоматическая пожарная сигнализация с выходом на пульт пожарной охраны. </w:t>
      </w:r>
    </w:p>
    <w:p w:rsidR="00B0634E" w:rsidRPr="006B5774" w:rsidRDefault="005E6034" w:rsidP="006B5774">
      <w:pPr>
        <w:rPr>
          <w:rFonts w:ascii="Times New Roman" w:hAnsi="Times New Roman" w:cs="Times New Roman"/>
          <w:b/>
          <w:sz w:val="28"/>
          <w:szCs w:val="28"/>
        </w:rPr>
      </w:pPr>
      <w:r w:rsidRPr="007E489C">
        <w:rPr>
          <w:rFonts w:ascii="Times New Roman" w:hAnsi="Times New Roman" w:cs="Times New Roman"/>
          <w:b/>
          <w:sz w:val="28"/>
          <w:szCs w:val="28"/>
        </w:rPr>
        <w:t>2</w:t>
      </w:r>
      <w:r w:rsidR="00D17147" w:rsidRPr="007E489C">
        <w:rPr>
          <w:rFonts w:ascii="Times New Roman" w:hAnsi="Times New Roman" w:cs="Times New Roman"/>
          <w:b/>
          <w:sz w:val="28"/>
          <w:szCs w:val="28"/>
        </w:rPr>
        <w:t>.4</w:t>
      </w:r>
      <w:r w:rsidR="00B0634E" w:rsidRPr="007E489C">
        <w:rPr>
          <w:rFonts w:ascii="Times New Roman" w:hAnsi="Times New Roman" w:cs="Times New Roman"/>
          <w:b/>
          <w:sz w:val="28"/>
          <w:szCs w:val="28"/>
        </w:rPr>
        <w:t>.</w:t>
      </w:r>
      <w:r w:rsidR="006B5774" w:rsidRPr="007E489C">
        <w:rPr>
          <w:rFonts w:ascii="Times New Roman" w:hAnsi="Times New Roman" w:cs="Times New Roman"/>
          <w:b/>
          <w:sz w:val="28"/>
          <w:szCs w:val="28"/>
        </w:rPr>
        <w:t xml:space="preserve"> </w:t>
      </w:r>
      <w:r w:rsidR="00B0634E" w:rsidRPr="007E489C">
        <w:rPr>
          <w:rFonts w:ascii="Times New Roman" w:hAnsi="Times New Roman" w:cs="Times New Roman"/>
          <w:b/>
          <w:sz w:val="28"/>
          <w:szCs w:val="28"/>
        </w:rPr>
        <w:t>Структура образовательной среды.</w:t>
      </w:r>
    </w:p>
    <w:p w:rsidR="00AA6F39" w:rsidRDefault="006B5774" w:rsidP="00016DA3">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Муниципальное</w:t>
      </w:r>
      <w:r w:rsidRPr="00A632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бюджетное учреждение дополнительного образования «Детская музыкальная школа» с. Месягутово муниципального района Дуванский район Республики Башкортостан</w:t>
      </w:r>
      <w:r w:rsidRPr="006B5774">
        <w:rPr>
          <w:rFonts w:ascii="Times New Roman" w:hAnsi="Times New Roman" w:cs="Times New Roman"/>
          <w:sz w:val="28"/>
          <w:szCs w:val="28"/>
        </w:rPr>
        <w:t xml:space="preserve"> </w:t>
      </w:r>
      <w:r w:rsidR="00B0634E" w:rsidRPr="006B5774">
        <w:rPr>
          <w:rFonts w:ascii="Times New Roman" w:hAnsi="Times New Roman" w:cs="Times New Roman"/>
          <w:sz w:val="28"/>
          <w:szCs w:val="28"/>
        </w:rPr>
        <w:t xml:space="preserve">ведет </w:t>
      </w:r>
      <w:proofErr w:type="gramStart"/>
      <w:r w:rsidR="00B0634E" w:rsidRPr="006B5774">
        <w:rPr>
          <w:rFonts w:ascii="Times New Roman" w:hAnsi="Times New Roman" w:cs="Times New Roman"/>
          <w:sz w:val="28"/>
          <w:szCs w:val="28"/>
        </w:rPr>
        <w:t>обучение по</w:t>
      </w:r>
      <w:proofErr w:type="gramEnd"/>
      <w:r w:rsidR="00B0634E" w:rsidRPr="006B5774">
        <w:rPr>
          <w:rFonts w:ascii="Times New Roman" w:hAnsi="Times New Roman" w:cs="Times New Roman"/>
          <w:sz w:val="28"/>
          <w:szCs w:val="28"/>
        </w:rPr>
        <w:t xml:space="preserve"> образовательным программам:</w:t>
      </w:r>
    </w:p>
    <w:tbl>
      <w:tblPr>
        <w:tblW w:w="952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6048"/>
        <w:gridCol w:w="2860"/>
      </w:tblGrid>
      <w:tr w:rsidR="00AC3673" w:rsidTr="00AC3673">
        <w:trPr>
          <w:trHeight w:val="720"/>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048" w:type="dxa"/>
          </w:tcPr>
          <w:p w:rsidR="00AC3673" w:rsidRDefault="00AC3673"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2860" w:type="dxa"/>
          </w:tcPr>
          <w:p w:rsidR="00AC3673" w:rsidRDefault="00AC3673"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Срок реализации</w:t>
            </w:r>
          </w:p>
        </w:tc>
      </w:tr>
      <w:tr w:rsidR="00AC3673" w:rsidTr="00AC3673">
        <w:trPr>
          <w:trHeight w:val="329"/>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1.</w:t>
            </w:r>
          </w:p>
        </w:tc>
        <w:tc>
          <w:tcPr>
            <w:tcW w:w="6048" w:type="dxa"/>
          </w:tcPr>
          <w:p w:rsidR="00AC3673" w:rsidRDefault="00AC3673"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«Фортепиано»</w:t>
            </w:r>
          </w:p>
        </w:tc>
        <w:tc>
          <w:tcPr>
            <w:tcW w:w="2860" w:type="dxa"/>
          </w:tcPr>
          <w:p w:rsidR="00AC3673" w:rsidRDefault="00AC3673"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7 лет</w:t>
            </w:r>
          </w:p>
        </w:tc>
      </w:tr>
      <w:tr w:rsidR="00AC3673" w:rsidTr="00AC3673">
        <w:trPr>
          <w:trHeight w:val="370"/>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2.</w:t>
            </w:r>
          </w:p>
        </w:tc>
        <w:tc>
          <w:tcPr>
            <w:tcW w:w="6048" w:type="dxa"/>
          </w:tcPr>
          <w:p w:rsidR="00AC3673" w:rsidRDefault="00AC3673"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«Баян/Аккордеон»</w:t>
            </w:r>
          </w:p>
        </w:tc>
        <w:tc>
          <w:tcPr>
            <w:tcW w:w="2860" w:type="dxa"/>
          </w:tcPr>
          <w:p w:rsidR="00AC3673" w:rsidRDefault="00AC3673"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AC3673" w:rsidTr="00AC3673">
        <w:trPr>
          <w:trHeight w:val="329"/>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3.</w:t>
            </w:r>
          </w:p>
        </w:tc>
        <w:tc>
          <w:tcPr>
            <w:tcW w:w="6048" w:type="dxa"/>
          </w:tcPr>
          <w:p w:rsidR="00AC3673" w:rsidRDefault="00AC3673"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«Гитара»</w:t>
            </w:r>
          </w:p>
        </w:tc>
        <w:tc>
          <w:tcPr>
            <w:tcW w:w="2860" w:type="dxa"/>
          </w:tcPr>
          <w:p w:rsidR="00AC3673" w:rsidRDefault="00251FE5"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AC3673" w:rsidTr="00AC3673">
        <w:trPr>
          <w:trHeight w:val="370"/>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4.</w:t>
            </w:r>
          </w:p>
        </w:tc>
        <w:tc>
          <w:tcPr>
            <w:tcW w:w="6048" w:type="dxa"/>
          </w:tcPr>
          <w:p w:rsidR="00AC3673" w:rsidRDefault="00AC3673"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«Балалайка/Домра»</w:t>
            </w:r>
          </w:p>
        </w:tc>
        <w:tc>
          <w:tcPr>
            <w:tcW w:w="2860" w:type="dxa"/>
          </w:tcPr>
          <w:p w:rsidR="00AC3673" w:rsidRDefault="00251FE5"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AC3673" w:rsidTr="00251FE5">
        <w:trPr>
          <w:trHeight w:val="678"/>
        </w:trPr>
        <w:tc>
          <w:tcPr>
            <w:tcW w:w="617" w:type="dxa"/>
          </w:tcPr>
          <w:p w:rsidR="00AC3673" w:rsidRDefault="00AC3673"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5.</w:t>
            </w:r>
          </w:p>
        </w:tc>
        <w:tc>
          <w:tcPr>
            <w:tcW w:w="6048" w:type="dxa"/>
          </w:tcPr>
          <w:p w:rsidR="00AC3673" w:rsidRDefault="00AC3673"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w:t>
            </w:r>
            <w:proofErr w:type="spellStart"/>
            <w:r>
              <w:rPr>
                <w:rFonts w:ascii="Times New Roman" w:hAnsi="Times New Roman" w:cs="Times New Roman"/>
                <w:sz w:val="28"/>
                <w:szCs w:val="28"/>
              </w:rPr>
              <w:t>Курай</w:t>
            </w:r>
            <w:proofErr w:type="spellEnd"/>
            <w:r>
              <w:rPr>
                <w:rFonts w:ascii="Times New Roman" w:hAnsi="Times New Roman" w:cs="Times New Roman"/>
                <w:sz w:val="28"/>
                <w:szCs w:val="28"/>
              </w:rPr>
              <w:t>»</w:t>
            </w:r>
          </w:p>
        </w:tc>
        <w:tc>
          <w:tcPr>
            <w:tcW w:w="2860" w:type="dxa"/>
          </w:tcPr>
          <w:p w:rsidR="00AC3673" w:rsidRDefault="00251FE5"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251FE5" w:rsidTr="00E428BE">
        <w:trPr>
          <w:trHeight w:val="637"/>
        </w:trPr>
        <w:tc>
          <w:tcPr>
            <w:tcW w:w="617" w:type="dxa"/>
          </w:tcPr>
          <w:p w:rsidR="00251FE5" w:rsidRDefault="00251FE5"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6.</w:t>
            </w:r>
          </w:p>
        </w:tc>
        <w:tc>
          <w:tcPr>
            <w:tcW w:w="6048" w:type="dxa"/>
          </w:tcPr>
          <w:p w:rsidR="00251FE5" w:rsidRDefault="00251FE5"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«Синтезатор»</w:t>
            </w:r>
          </w:p>
        </w:tc>
        <w:tc>
          <w:tcPr>
            <w:tcW w:w="2860" w:type="dxa"/>
          </w:tcPr>
          <w:p w:rsidR="00251FE5" w:rsidRDefault="00251FE5"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E428BE" w:rsidTr="00251FE5">
        <w:trPr>
          <w:trHeight w:val="283"/>
        </w:trPr>
        <w:tc>
          <w:tcPr>
            <w:tcW w:w="617" w:type="dxa"/>
          </w:tcPr>
          <w:p w:rsidR="00E428BE" w:rsidRDefault="00E428BE"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7.</w:t>
            </w:r>
          </w:p>
        </w:tc>
        <w:tc>
          <w:tcPr>
            <w:tcW w:w="6048" w:type="dxa"/>
          </w:tcPr>
          <w:p w:rsidR="00E428BE" w:rsidRDefault="00E428BE"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в области музыкального искусства «Эстрадный вокал»</w:t>
            </w:r>
          </w:p>
        </w:tc>
        <w:tc>
          <w:tcPr>
            <w:tcW w:w="2860" w:type="dxa"/>
          </w:tcPr>
          <w:p w:rsidR="00E428BE" w:rsidRDefault="00E428BE"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251FE5" w:rsidTr="00AC3673">
        <w:trPr>
          <w:trHeight w:val="220"/>
        </w:trPr>
        <w:tc>
          <w:tcPr>
            <w:tcW w:w="617" w:type="dxa"/>
          </w:tcPr>
          <w:p w:rsidR="00251FE5" w:rsidRDefault="00815E01"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8</w:t>
            </w:r>
            <w:r w:rsidR="00251FE5">
              <w:rPr>
                <w:rFonts w:ascii="Times New Roman" w:hAnsi="Times New Roman" w:cs="Times New Roman"/>
                <w:sz w:val="28"/>
                <w:szCs w:val="28"/>
              </w:rPr>
              <w:t>.</w:t>
            </w:r>
          </w:p>
        </w:tc>
        <w:tc>
          <w:tcPr>
            <w:tcW w:w="6048" w:type="dxa"/>
          </w:tcPr>
          <w:p w:rsidR="00251FE5" w:rsidRDefault="00AA6F39"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Дополнительная предпрофессиональная  программа в области изобразительного искусства «Живопись»</w:t>
            </w:r>
          </w:p>
        </w:tc>
        <w:tc>
          <w:tcPr>
            <w:tcW w:w="2860" w:type="dxa"/>
          </w:tcPr>
          <w:p w:rsidR="00251FE5" w:rsidRDefault="00AA6F39"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815E01" w:rsidTr="00AC3673">
        <w:trPr>
          <w:trHeight w:val="220"/>
        </w:trPr>
        <w:tc>
          <w:tcPr>
            <w:tcW w:w="617" w:type="dxa"/>
          </w:tcPr>
          <w:p w:rsidR="00815E01" w:rsidRDefault="00815E01"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9.</w:t>
            </w:r>
          </w:p>
        </w:tc>
        <w:tc>
          <w:tcPr>
            <w:tcW w:w="6048" w:type="dxa"/>
          </w:tcPr>
          <w:p w:rsidR="00815E01" w:rsidRDefault="00815E01"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w:t>
            </w:r>
            <w:r>
              <w:rPr>
                <w:rFonts w:ascii="Times New Roman" w:hAnsi="Times New Roman" w:cs="Times New Roman"/>
                <w:sz w:val="28"/>
                <w:szCs w:val="28"/>
              </w:rPr>
              <w:lastRenderedPageBreak/>
              <w:t>области изобразительного искусства «Основы изобразительного творчества», 8-9 лет</w:t>
            </w:r>
          </w:p>
        </w:tc>
        <w:tc>
          <w:tcPr>
            <w:tcW w:w="2860" w:type="dxa"/>
          </w:tcPr>
          <w:p w:rsidR="00815E01" w:rsidRDefault="00815E01"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lastRenderedPageBreak/>
              <w:t>1 год</w:t>
            </w:r>
          </w:p>
        </w:tc>
      </w:tr>
      <w:tr w:rsidR="00815E01" w:rsidTr="00AC3673">
        <w:trPr>
          <w:trHeight w:val="220"/>
        </w:trPr>
        <w:tc>
          <w:tcPr>
            <w:tcW w:w="617" w:type="dxa"/>
          </w:tcPr>
          <w:p w:rsidR="00815E01" w:rsidRDefault="00815E01"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6048" w:type="dxa"/>
          </w:tcPr>
          <w:p w:rsidR="00815E01" w:rsidRDefault="00815E01"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области изобразительного искусства «Юные художники», 6-7 лет</w:t>
            </w:r>
          </w:p>
        </w:tc>
        <w:tc>
          <w:tcPr>
            <w:tcW w:w="2860" w:type="dxa"/>
          </w:tcPr>
          <w:p w:rsidR="00815E01" w:rsidRDefault="0025153B"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1 год</w:t>
            </w:r>
          </w:p>
        </w:tc>
      </w:tr>
      <w:tr w:rsidR="00815E01" w:rsidTr="00AC3673">
        <w:trPr>
          <w:trHeight w:val="220"/>
        </w:trPr>
        <w:tc>
          <w:tcPr>
            <w:tcW w:w="617" w:type="dxa"/>
          </w:tcPr>
          <w:p w:rsidR="00815E01" w:rsidRDefault="0025153B"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11.</w:t>
            </w:r>
          </w:p>
        </w:tc>
        <w:tc>
          <w:tcPr>
            <w:tcW w:w="6048" w:type="dxa"/>
          </w:tcPr>
          <w:p w:rsidR="00815E01" w:rsidRDefault="0025153B"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Адаптированная д</w:t>
            </w:r>
            <w:r w:rsidR="00815E01">
              <w:rPr>
                <w:rFonts w:ascii="Times New Roman" w:hAnsi="Times New Roman" w:cs="Times New Roman"/>
                <w:sz w:val="28"/>
                <w:szCs w:val="28"/>
              </w:rPr>
              <w:t xml:space="preserve">ополнительная </w:t>
            </w:r>
            <w:proofErr w:type="spellStart"/>
            <w:r w:rsidR="00815E01">
              <w:rPr>
                <w:rFonts w:ascii="Times New Roman" w:hAnsi="Times New Roman" w:cs="Times New Roman"/>
                <w:sz w:val="28"/>
                <w:szCs w:val="28"/>
              </w:rPr>
              <w:t>общеразвивающая</w:t>
            </w:r>
            <w:proofErr w:type="spellEnd"/>
            <w:r w:rsidR="00815E01">
              <w:rPr>
                <w:rFonts w:ascii="Times New Roman" w:hAnsi="Times New Roman" w:cs="Times New Roman"/>
                <w:sz w:val="28"/>
                <w:szCs w:val="28"/>
              </w:rPr>
              <w:t xml:space="preserve"> программа в области изобразительного искусства «</w:t>
            </w:r>
            <w:r>
              <w:rPr>
                <w:rFonts w:ascii="Times New Roman" w:hAnsi="Times New Roman" w:cs="Times New Roman"/>
                <w:sz w:val="28"/>
                <w:szCs w:val="28"/>
              </w:rPr>
              <w:t>В мире изобразительного творчества</w:t>
            </w:r>
            <w:r w:rsidR="00815E01">
              <w:rPr>
                <w:rFonts w:ascii="Times New Roman" w:hAnsi="Times New Roman" w:cs="Times New Roman"/>
                <w:sz w:val="28"/>
                <w:szCs w:val="28"/>
              </w:rPr>
              <w:t xml:space="preserve">», </w:t>
            </w:r>
            <w:r>
              <w:rPr>
                <w:rFonts w:ascii="Times New Roman" w:hAnsi="Times New Roman" w:cs="Times New Roman"/>
                <w:sz w:val="28"/>
                <w:szCs w:val="28"/>
              </w:rPr>
              <w:t>для детей с ОВЗ 8-15</w:t>
            </w:r>
            <w:r w:rsidR="00815E01">
              <w:rPr>
                <w:rFonts w:ascii="Times New Roman" w:hAnsi="Times New Roman" w:cs="Times New Roman"/>
                <w:sz w:val="28"/>
                <w:szCs w:val="28"/>
              </w:rPr>
              <w:t xml:space="preserve"> лет</w:t>
            </w:r>
          </w:p>
        </w:tc>
        <w:tc>
          <w:tcPr>
            <w:tcW w:w="2860" w:type="dxa"/>
          </w:tcPr>
          <w:p w:rsidR="00815E01" w:rsidRDefault="0025153B"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2 года</w:t>
            </w:r>
          </w:p>
        </w:tc>
      </w:tr>
      <w:tr w:rsidR="0025153B" w:rsidTr="00AC3673">
        <w:trPr>
          <w:trHeight w:val="220"/>
        </w:trPr>
        <w:tc>
          <w:tcPr>
            <w:tcW w:w="617" w:type="dxa"/>
          </w:tcPr>
          <w:p w:rsidR="0025153B" w:rsidRDefault="0025153B"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12.</w:t>
            </w:r>
          </w:p>
        </w:tc>
        <w:tc>
          <w:tcPr>
            <w:tcW w:w="6048" w:type="dxa"/>
          </w:tcPr>
          <w:p w:rsidR="0025153B" w:rsidRDefault="0025153B"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области хореографического искусства «Хореография»</w:t>
            </w:r>
          </w:p>
        </w:tc>
        <w:tc>
          <w:tcPr>
            <w:tcW w:w="2860" w:type="dxa"/>
          </w:tcPr>
          <w:p w:rsidR="0025153B" w:rsidRDefault="0025153B"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5 лет</w:t>
            </w:r>
          </w:p>
        </w:tc>
      </w:tr>
      <w:tr w:rsidR="0025153B" w:rsidTr="00AC3673">
        <w:trPr>
          <w:trHeight w:val="220"/>
        </w:trPr>
        <w:tc>
          <w:tcPr>
            <w:tcW w:w="617" w:type="dxa"/>
          </w:tcPr>
          <w:p w:rsidR="0025153B" w:rsidRDefault="0025153B" w:rsidP="00016DA3">
            <w:pPr>
              <w:spacing w:line="240" w:lineRule="auto"/>
              <w:ind w:left="-48"/>
              <w:jc w:val="both"/>
              <w:rPr>
                <w:rFonts w:ascii="Times New Roman" w:hAnsi="Times New Roman" w:cs="Times New Roman"/>
                <w:sz w:val="28"/>
                <w:szCs w:val="28"/>
              </w:rPr>
            </w:pPr>
            <w:r>
              <w:rPr>
                <w:rFonts w:ascii="Times New Roman" w:hAnsi="Times New Roman" w:cs="Times New Roman"/>
                <w:sz w:val="28"/>
                <w:szCs w:val="28"/>
              </w:rPr>
              <w:t>13.</w:t>
            </w:r>
          </w:p>
        </w:tc>
        <w:tc>
          <w:tcPr>
            <w:tcW w:w="6048" w:type="dxa"/>
          </w:tcPr>
          <w:p w:rsidR="0025153B" w:rsidRDefault="0025153B" w:rsidP="00016DA3">
            <w:pPr>
              <w:spacing w:line="240" w:lineRule="auto"/>
              <w:ind w:left="-48"/>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области хореографического искусства «Азбука танца», 5-6 лет</w:t>
            </w:r>
          </w:p>
        </w:tc>
        <w:tc>
          <w:tcPr>
            <w:tcW w:w="2860" w:type="dxa"/>
          </w:tcPr>
          <w:p w:rsidR="0025153B" w:rsidRDefault="0025153B" w:rsidP="00016DA3">
            <w:pPr>
              <w:spacing w:line="240" w:lineRule="auto"/>
              <w:ind w:left="-48"/>
              <w:jc w:val="center"/>
              <w:rPr>
                <w:rFonts w:ascii="Times New Roman" w:hAnsi="Times New Roman" w:cs="Times New Roman"/>
                <w:sz w:val="28"/>
                <w:szCs w:val="28"/>
              </w:rPr>
            </w:pPr>
            <w:r>
              <w:rPr>
                <w:rFonts w:ascii="Times New Roman" w:hAnsi="Times New Roman" w:cs="Times New Roman"/>
                <w:sz w:val="28"/>
                <w:szCs w:val="28"/>
              </w:rPr>
              <w:t>3 года</w:t>
            </w:r>
          </w:p>
        </w:tc>
      </w:tr>
    </w:tbl>
    <w:p w:rsidR="00AA6F39" w:rsidRDefault="00AA6F39" w:rsidP="006B5774">
      <w:pPr>
        <w:rPr>
          <w:rFonts w:ascii="Times New Roman" w:hAnsi="Times New Roman" w:cs="Times New Roman"/>
          <w:sz w:val="28"/>
          <w:szCs w:val="28"/>
        </w:rPr>
      </w:pPr>
    </w:p>
    <w:p w:rsidR="00AA6F39" w:rsidRDefault="00B04D7D" w:rsidP="00016DA3">
      <w:pPr>
        <w:spacing w:line="240" w:lineRule="auto"/>
        <w:rPr>
          <w:rFonts w:ascii="Times New Roman" w:hAnsi="Times New Roman" w:cs="Times New Roman"/>
          <w:b/>
          <w:color w:val="000000"/>
          <w:sz w:val="28"/>
          <w:szCs w:val="28"/>
        </w:rPr>
      </w:pPr>
      <w:r w:rsidRPr="001A4C61">
        <w:rPr>
          <w:rFonts w:ascii="Times New Roman" w:hAnsi="Times New Roman" w:cs="Times New Roman"/>
          <w:b/>
          <w:sz w:val="28"/>
          <w:szCs w:val="28"/>
        </w:rPr>
        <w:t>2</w:t>
      </w:r>
      <w:r w:rsidR="00D17147" w:rsidRPr="001A4C61">
        <w:rPr>
          <w:rFonts w:ascii="Times New Roman" w:hAnsi="Times New Roman" w:cs="Times New Roman"/>
          <w:b/>
          <w:sz w:val="28"/>
          <w:szCs w:val="28"/>
        </w:rPr>
        <w:t>.5</w:t>
      </w:r>
      <w:r w:rsidR="006B5774" w:rsidRPr="001A4C61">
        <w:rPr>
          <w:rFonts w:ascii="Times New Roman" w:hAnsi="Times New Roman" w:cs="Times New Roman"/>
          <w:b/>
          <w:sz w:val="28"/>
          <w:szCs w:val="28"/>
        </w:rPr>
        <w:t>. Контингент</w:t>
      </w:r>
      <w:r w:rsidR="00B0634E" w:rsidRPr="001A4C61">
        <w:rPr>
          <w:rFonts w:ascii="Times New Roman" w:hAnsi="Times New Roman" w:cs="Times New Roman"/>
          <w:b/>
          <w:sz w:val="28"/>
          <w:szCs w:val="28"/>
        </w:rPr>
        <w:t xml:space="preserve"> </w:t>
      </w:r>
      <w:proofErr w:type="gramStart"/>
      <w:r w:rsidR="00B0634E" w:rsidRPr="001A4C61">
        <w:rPr>
          <w:rFonts w:ascii="Times New Roman" w:hAnsi="Times New Roman" w:cs="Times New Roman"/>
          <w:b/>
          <w:sz w:val="28"/>
          <w:szCs w:val="28"/>
        </w:rPr>
        <w:t>обучающихся</w:t>
      </w:r>
      <w:proofErr w:type="gramEnd"/>
      <w:r w:rsidR="00B0634E" w:rsidRPr="001A4C61">
        <w:rPr>
          <w:rFonts w:ascii="Times New Roman" w:hAnsi="Times New Roman" w:cs="Times New Roman"/>
          <w:b/>
          <w:sz w:val="28"/>
          <w:szCs w:val="28"/>
        </w:rPr>
        <w:t xml:space="preserve"> в </w:t>
      </w:r>
      <w:r w:rsidR="006B5774" w:rsidRPr="001A4C61">
        <w:rPr>
          <w:rFonts w:ascii="Times New Roman" w:hAnsi="Times New Roman" w:cs="Times New Roman"/>
          <w:b/>
          <w:color w:val="000000"/>
          <w:sz w:val="28"/>
          <w:szCs w:val="28"/>
        </w:rPr>
        <w:t>МБУ ДО «Детская музыкальная школа»</w:t>
      </w:r>
      <w:r w:rsidR="004B483A" w:rsidRPr="001A4C61">
        <w:rPr>
          <w:rFonts w:ascii="Times New Roman" w:hAnsi="Times New Roman" w:cs="Times New Roman"/>
          <w:b/>
          <w:color w:val="000000"/>
          <w:sz w:val="28"/>
          <w:szCs w:val="28"/>
        </w:rPr>
        <w:t xml:space="preserve">              </w:t>
      </w:r>
      <w:r w:rsidR="006B5774" w:rsidRPr="001A4C61">
        <w:rPr>
          <w:rFonts w:ascii="Times New Roman" w:hAnsi="Times New Roman" w:cs="Times New Roman"/>
          <w:b/>
          <w:color w:val="000000"/>
          <w:sz w:val="28"/>
          <w:szCs w:val="28"/>
        </w:rPr>
        <w:t xml:space="preserve"> с. Месягутово муниципального района Дуванский район Республики Башкортостан</w:t>
      </w:r>
      <w:r w:rsidR="00075777" w:rsidRPr="001A4C61">
        <w:rPr>
          <w:rFonts w:ascii="Times New Roman" w:hAnsi="Times New Roman" w:cs="Times New Roman"/>
          <w:b/>
          <w:color w:val="000000"/>
          <w:sz w:val="28"/>
          <w:szCs w:val="28"/>
        </w:rPr>
        <w:t>.</w:t>
      </w:r>
      <w:r w:rsidR="006B5774" w:rsidRPr="004B483A">
        <w:rPr>
          <w:rFonts w:ascii="Times New Roman" w:hAnsi="Times New Roman" w:cs="Times New Roman"/>
          <w:b/>
          <w:color w:val="000000"/>
          <w:sz w:val="28"/>
          <w:szCs w:val="28"/>
        </w:rPr>
        <w:t xml:space="preserve"> </w:t>
      </w:r>
    </w:p>
    <w:p w:rsidR="00201C16" w:rsidRDefault="00B0634E" w:rsidP="00B0634E">
      <w:pPr>
        <w:rPr>
          <w:rFonts w:ascii="Times New Roman" w:hAnsi="Times New Roman" w:cs="Times New Roman"/>
          <w:sz w:val="28"/>
          <w:szCs w:val="28"/>
        </w:rPr>
      </w:pPr>
      <w:r w:rsidRPr="006B5774">
        <w:rPr>
          <w:rFonts w:ascii="Times New Roman" w:hAnsi="Times New Roman" w:cs="Times New Roman"/>
          <w:sz w:val="28"/>
          <w:szCs w:val="28"/>
        </w:rPr>
        <w:t>Контин</w:t>
      </w:r>
      <w:r w:rsidR="004B483A">
        <w:rPr>
          <w:rFonts w:ascii="Times New Roman" w:hAnsi="Times New Roman" w:cs="Times New Roman"/>
          <w:sz w:val="28"/>
          <w:szCs w:val="28"/>
        </w:rPr>
        <w:t xml:space="preserve">гент </w:t>
      </w:r>
      <w:proofErr w:type="gramStart"/>
      <w:r w:rsidR="004B483A">
        <w:rPr>
          <w:rFonts w:ascii="Times New Roman" w:hAnsi="Times New Roman" w:cs="Times New Roman"/>
          <w:sz w:val="28"/>
          <w:szCs w:val="28"/>
        </w:rPr>
        <w:t>обучающихся</w:t>
      </w:r>
      <w:proofErr w:type="gramEnd"/>
      <w:r w:rsidR="004B483A">
        <w:rPr>
          <w:rFonts w:ascii="Times New Roman" w:hAnsi="Times New Roman" w:cs="Times New Roman"/>
          <w:sz w:val="28"/>
          <w:szCs w:val="28"/>
        </w:rPr>
        <w:t xml:space="preserve"> </w:t>
      </w:r>
      <w:r w:rsidRPr="006B5774">
        <w:rPr>
          <w:rFonts w:ascii="Times New Roman" w:hAnsi="Times New Roman" w:cs="Times New Roman"/>
          <w:sz w:val="28"/>
          <w:szCs w:val="28"/>
        </w:rPr>
        <w:t xml:space="preserve"> </w:t>
      </w:r>
      <w:r w:rsidR="00B244C2">
        <w:rPr>
          <w:rFonts w:ascii="Times New Roman" w:hAnsi="Times New Roman" w:cs="Times New Roman"/>
          <w:sz w:val="28"/>
          <w:szCs w:val="28"/>
        </w:rPr>
        <w:t>на 01 сентября 2022</w:t>
      </w:r>
      <w:r w:rsidRPr="006B5774">
        <w:rPr>
          <w:rFonts w:ascii="Times New Roman" w:hAnsi="Times New Roman" w:cs="Times New Roman"/>
          <w:sz w:val="28"/>
          <w:szCs w:val="28"/>
        </w:rPr>
        <w:t xml:space="preserve"> года сос</w:t>
      </w:r>
      <w:r w:rsidR="004B483A">
        <w:rPr>
          <w:rFonts w:ascii="Times New Roman" w:hAnsi="Times New Roman" w:cs="Times New Roman"/>
          <w:sz w:val="28"/>
          <w:szCs w:val="28"/>
        </w:rPr>
        <w:t>тавляет:</w:t>
      </w:r>
    </w:p>
    <w:tbl>
      <w:tblPr>
        <w:tblW w:w="96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3217"/>
        <w:gridCol w:w="562"/>
        <w:gridCol w:w="562"/>
        <w:gridCol w:w="562"/>
        <w:gridCol w:w="562"/>
        <w:gridCol w:w="562"/>
        <w:gridCol w:w="562"/>
        <w:gridCol w:w="562"/>
        <w:gridCol w:w="1872"/>
      </w:tblGrid>
      <w:tr w:rsidR="00B735D0" w:rsidTr="00B735D0">
        <w:trPr>
          <w:trHeight w:val="740"/>
        </w:trPr>
        <w:tc>
          <w:tcPr>
            <w:tcW w:w="672" w:type="dxa"/>
            <w:vMerge w:val="restart"/>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w:t>
            </w:r>
          </w:p>
          <w:p w:rsidR="00B735D0" w:rsidRDefault="00B735D0" w:rsidP="00016DA3">
            <w:pPr>
              <w:spacing w:line="240" w:lineRule="auto"/>
              <w:ind w:left="78"/>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375" w:type="dxa"/>
            <w:vMerge w:val="restart"/>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специальности</w:t>
            </w:r>
          </w:p>
        </w:tc>
        <w:tc>
          <w:tcPr>
            <w:tcW w:w="3776" w:type="dxa"/>
            <w:gridSpan w:val="7"/>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Контингент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классам</w:t>
            </w:r>
          </w:p>
        </w:tc>
        <w:tc>
          <w:tcPr>
            <w:tcW w:w="1872" w:type="dxa"/>
            <w:vMerge w:val="restart"/>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Всего </w:t>
            </w:r>
            <w:proofErr w:type="gramStart"/>
            <w:r>
              <w:rPr>
                <w:rFonts w:ascii="Times New Roman" w:hAnsi="Times New Roman" w:cs="Times New Roman"/>
                <w:sz w:val="28"/>
                <w:szCs w:val="28"/>
              </w:rPr>
              <w:t>обучающихся</w:t>
            </w:r>
            <w:proofErr w:type="gramEnd"/>
          </w:p>
        </w:tc>
      </w:tr>
      <w:tr w:rsidR="00B735D0" w:rsidTr="00B735D0">
        <w:trPr>
          <w:trHeight w:val="391"/>
        </w:trPr>
        <w:tc>
          <w:tcPr>
            <w:tcW w:w="672" w:type="dxa"/>
            <w:vMerge/>
          </w:tcPr>
          <w:p w:rsidR="00B735D0" w:rsidRDefault="00B735D0" w:rsidP="00016DA3">
            <w:pPr>
              <w:spacing w:line="240" w:lineRule="auto"/>
              <w:ind w:left="78"/>
              <w:rPr>
                <w:rFonts w:ascii="Times New Roman" w:hAnsi="Times New Roman" w:cs="Times New Roman"/>
                <w:sz w:val="28"/>
                <w:szCs w:val="28"/>
              </w:rPr>
            </w:pPr>
          </w:p>
        </w:tc>
        <w:tc>
          <w:tcPr>
            <w:tcW w:w="3375" w:type="dxa"/>
            <w:vMerge/>
          </w:tcPr>
          <w:p w:rsidR="00B735D0" w:rsidRDefault="00B735D0" w:rsidP="00016DA3">
            <w:pPr>
              <w:spacing w:line="240" w:lineRule="auto"/>
              <w:jc w:val="center"/>
              <w:rPr>
                <w:rFonts w:ascii="Times New Roman" w:hAnsi="Times New Roman" w:cs="Times New Roman"/>
                <w:sz w:val="28"/>
                <w:szCs w:val="28"/>
              </w:rPr>
            </w:pPr>
          </w:p>
        </w:tc>
        <w:tc>
          <w:tcPr>
            <w:tcW w:w="539"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39"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39"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38"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38"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37"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46" w:type="dxa"/>
          </w:tcPr>
          <w:p w:rsidR="00B735D0" w:rsidRDefault="00B735D0"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872" w:type="dxa"/>
            <w:vMerge/>
          </w:tcPr>
          <w:p w:rsidR="00B735D0" w:rsidRDefault="00B735D0" w:rsidP="00016DA3">
            <w:pPr>
              <w:spacing w:line="240" w:lineRule="auto"/>
              <w:jc w:val="center"/>
              <w:rPr>
                <w:rFonts w:ascii="Times New Roman" w:hAnsi="Times New Roman" w:cs="Times New Roman"/>
                <w:sz w:val="28"/>
                <w:szCs w:val="28"/>
              </w:rPr>
            </w:pPr>
          </w:p>
        </w:tc>
      </w:tr>
      <w:tr w:rsidR="00B735D0" w:rsidTr="00B735D0">
        <w:trPr>
          <w:trHeight w:val="335"/>
        </w:trPr>
        <w:tc>
          <w:tcPr>
            <w:tcW w:w="672" w:type="dxa"/>
          </w:tcPr>
          <w:p w:rsidR="004B483A"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1.</w:t>
            </w:r>
          </w:p>
        </w:tc>
        <w:tc>
          <w:tcPr>
            <w:tcW w:w="3375" w:type="dxa"/>
          </w:tcPr>
          <w:p w:rsidR="004B483A"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Фортепиано</w:t>
            </w:r>
          </w:p>
        </w:tc>
        <w:tc>
          <w:tcPr>
            <w:tcW w:w="539"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9" w:type="dxa"/>
          </w:tcPr>
          <w:p w:rsidR="004B483A" w:rsidRDefault="00AA6F39"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9"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38"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 w:type="dxa"/>
          </w:tcPr>
          <w:p w:rsidR="004B483A" w:rsidRDefault="00AA6F39"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7"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6"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72" w:type="dxa"/>
          </w:tcPr>
          <w:p w:rsidR="004B483A" w:rsidRDefault="007E489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B735D0" w:rsidTr="00B735D0">
        <w:trPr>
          <w:trHeight w:val="32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2.</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Синтезатор</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735D0" w:rsidTr="00B735D0">
        <w:trPr>
          <w:trHeight w:val="304"/>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3.</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Баян</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59506C">
              <w:rPr>
                <w:rFonts w:ascii="Times New Roman" w:hAnsi="Times New Roman" w:cs="Times New Roman"/>
                <w:sz w:val="28"/>
                <w:szCs w:val="28"/>
              </w:rPr>
              <w:t>2</w:t>
            </w:r>
          </w:p>
        </w:tc>
      </w:tr>
      <w:tr w:rsidR="00B735D0" w:rsidTr="00B735D0">
        <w:trPr>
          <w:trHeight w:val="32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4.</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Аккордеон</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735D0" w:rsidTr="00B735D0">
        <w:trPr>
          <w:trHeight w:val="284"/>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5.</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Гитара</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B735D0" w:rsidTr="00B735D0">
        <w:trPr>
          <w:trHeight w:val="284"/>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6.</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Балалайка</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735D0" w:rsidTr="00B735D0">
        <w:trPr>
          <w:trHeight w:val="33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7.</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Домра</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735D0" w:rsidTr="00B735D0">
        <w:trPr>
          <w:trHeight w:val="37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8.</w:t>
            </w:r>
          </w:p>
        </w:tc>
        <w:tc>
          <w:tcPr>
            <w:tcW w:w="3375" w:type="dxa"/>
          </w:tcPr>
          <w:p w:rsidR="00B735D0" w:rsidRDefault="00B735D0" w:rsidP="00016DA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Курай</w:t>
            </w:r>
            <w:proofErr w:type="spellEnd"/>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7"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735D0" w:rsidTr="00B735D0">
        <w:trPr>
          <w:trHeight w:val="32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9.</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Эстрадный вокал</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9"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 w:type="dxa"/>
          </w:tcPr>
          <w:p w:rsidR="00B735D0" w:rsidRDefault="0059506C"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5E049B">
              <w:rPr>
                <w:rFonts w:ascii="Times New Roman" w:hAnsi="Times New Roman" w:cs="Times New Roman"/>
                <w:sz w:val="28"/>
                <w:szCs w:val="28"/>
              </w:rPr>
              <w:t>7</w:t>
            </w:r>
          </w:p>
        </w:tc>
      </w:tr>
      <w:tr w:rsidR="00B735D0" w:rsidTr="00B735D0">
        <w:trPr>
          <w:trHeight w:val="276"/>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t>10.</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 xml:space="preserve">Художественное </w:t>
            </w:r>
            <w:proofErr w:type="spellStart"/>
            <w:proofErr w:type="gramStart"/>
            <w:r>
              <w:rPr>
                <w:rFonts w:ascii="Times New Roman" w:hAnsi="Times New Roman" w:cs="Times New Roman"/>
                <w:sz w:val="28"/>
                <w:szCs w:val="28"/>
              </w:rPr>
              <w:t>отдел-е</w:t>
            </w:r>
            <w:proofErr w:type="spellEnd"/>
            <w:proofErr w:type="gramEnd"/>
          </w:p>
        </w:tc>
        <w:tc>
          <w:tcPr>
            <w:tcW w:w="539" w:type="dxa"/>
          </w:tcPr>
          <w:p w:rsidR="00B735D0" w:rsidRDefault="005E049B"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r w:rsidR="00C26A21">
              <w:rPr>
                <w:rFonts w:ascii="Times New Roman" w:hAnsi="Times New Roman" w:cs="Times New Roman"/>
                <w:sz w:val="28"/>
                <w:szCs w:val="28"/>
              </w:rPr>
              <w:t>5</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5E049B">
              <w:rPr>
                <w:rFonts w:ascii="Times New Roman" w:hAnsi="Times New Roman" w:cs="Times New Roman"/>
                <w:sz w:val="28"/>
                <w:szCs w:val="28"/>
              </w:rPr>
              <w:t>2</w:t>
            </w:r>
          </w:p>
        </w:tc>
        <w:tc>
          <w:tcPr>
            <w:tcW w:w="539"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5E049B">
              <w:rPr>
                <w:rFonts w:ascii="Times New Roman" w:hAnsi="Times New Roman" w:cs="Times New Roman"/>
                <w:sz w:val="28"/>
                <w:szCs w:val="28"/>
              </w:rPr>
              <w:t>5</w:t>
            </w:r>
          </w:p>
        </w:tc>
        <w:tc>
          <w:tcPr>
            <w:tcW w:w="538"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5E049B">
              <w:rPr>
                <w:rFonts w:ascii="Times New Roman" w:hAnsi="Times New Roman" w:cs="Times New Roman"/>
                <w:sz w:val="28"/>
                <w:szCs w:val="28"/>
              </w:rPr>
              <w:t>3</w:t>
            </w:r>
          </w:p>
        </w:tc>
        <w:tc>
          <w:tcPr>
            <w:tcW w:w="538" w:type="dxa"/>
          </w:tcPr>
          <w:p w:rsidR="00B735D0" w:rsidRDefault="005E049B"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5E049B"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r w:rsidR="00C26A21">
              <w:rPr>
                <w:rFonts w:ascii="Times New Roman" w:hAnsi="Times New Roman" w:cs="Times New Roman"/>
                <w:sz w:val="28"/>
                <w:szCs w:val="28"/>
              </w:rPr>
              <w:t>4</w:t>
            </w:r>
          </w:p>
        </w:tc>
      </w:tr>
      <w:tr w:rsidR="00B735D0" w:rsidTr="00B735D0">
        <w:trPr>
          <w:trHeight w:val="335"/>
        </w:trPr>
        <w:tc>
          <w:tcPr>
            <w:tcW w:w="672" w:type="dxa"/>
          </w:tcPr>
          <w:p w:rsidR="00B735D0" w:rsidRDefault="00B735D0" w:rsidP="00016DA3">
            <w:pPr>
              <w:spacing w:line="240" w:lineRule="auto"/>
              <w:ind w:left="78"/>
              <w:rPr>
                <w:rFonts w:ascii="Times New Roman" w:hAnsi="Times New Roman" w:cs="Times New Roman"/>
                <w:sz w:val="28"/>
                <w:szCs w:val="28"/>
              </w:rPr>
            </w:pPr>
            <w:r>
              <w:rPr>
                <w:rFonts w:ascii="Times New Roman" w:hAnsi="Times New Roman" w:cs="Times New Roman"/>
                <w:sz w:val="28"/>
                <w:szCs w:val="28"/>
              </w:rPr>
              <w:lastRenderedPageBreak/>
              <w:t>11.</w:t>
            </w:r>
          </w:p>
        </w:tc>
        <w:tc>
          <w:tcPr>
            <w:tcW w:w="3375" w:type="dxa"/>
          </w:tcPr>
          <w:p w:rsidR="00B735D0" w:rsidRDefault="00B735D0" w:rsidP="00016DA3">
            <w:pPr>
              <w:spacing w:line="240" w:lineRule="auto"/>
              <w:rPr>
                <w:rFonts w:ascii="Times New Roman" w:hAnsi="Times New Roman" w:cs="Times New Roman"/>
                <w:sz w:val="28"/>
                <w:szCs w:val="28"/>
              </w:rPr>
            </w:pPr>
            <w:r>
              <w:rPr>
                <w:rFonts w:ascii="Times New Roman" w:hAnsi="Times New Roman" w:cs="Times New Roman"/>
                <w:sz w:val="28"/>
                <w:szCs w:val="28"/>
              </w:rPr>
              <w:t xml:space="preserve">Хореографическое </w:t>
            </w:r>
            <w:proofErr w:type="spellStart"/>
            <w:r>
              <w:rPr>
                <w:rFonts w:ascii="Times New Roman" w:hAnsi="Times New Roman" w:cs="Times New Roman"/>
                <w:sz w:val="28"/>
                <w:szCs w:val="28"/>
              </w:rPr>
              <w:t>отд-е</w:t>
            </w:r>
            <w:proofErr w:type="spellEnd"/>
          </w:p>
        </w:tc>
        <w:tc>
          <w:tcPr>
            <w:tcW w:w="539" w:type="dxa"/>
          </w:tcPr>
          <w:p w:rsidR="00B735D0" w:rsidRDefault="005E049B"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539" w:type="dxa"/>
          </w:tcPr>
          <w:p w:rsidR="00B735D0" w:rsidRDefault="00C26A2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539" w:type="dxa"/>
          </w:tcPr>
          <w:p w:rsidR="00B735D0" w:rsidRDefault="00C26A2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538" w:type="dxa"/>
          </w:tcPr>
          <w:p w:rsidR="00B735D0" w:rsidRDefault="00C26A2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 w:type="dxa"/>
          </w:tcPr>
          <w:p w:rsidR="00B735D0" w:rsidRDefault="00C26A2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37"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6" w:type="dxa"/>
          </w:tcPr>
          <w:p w:rsidR="00B735D0" w:rsidRDefault="005A513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B735D0" w:rsidRDefault="00C26A21" w:rsidP="00016DA3">
            <w:pPr>
              <w:spacing w:line="240" w:lineRule="auto"/>
              <w:jc w:val="center"/>
              <w:rPr>
                <w:rFonts w:ascii="Times New Roman" w:hAnsi="Times New Roman" w:cs="Times New Roman"/>
                <w:sz w:val="28"/>
                <w:szCs w:val="28"/>
              </w:rPr>
            </w:pPr>
            <w:r>
              <w:rPr>
                <w:rFonts w:ascii="Times New Roman" w:hAnsi="Times New Roman" w:cs="Times New Roman"/>
                <w:sz w:val="28"/>
                <w:szCs w:val="28"/>
              </w:rPr>
              <w:t>104</w:t>
            </w:r>
          </w:p>
        </w:tc>
      </w:tr>
      <w:tr w:rsidR="00B735D0" w:rsidTr="00B735D0">
        <w:trPr>
          <w:trHeight w:val="225"/>
        </w:trPr>
        <w:tc>
          <w:tcPr>
            <w:tcW w:w="672" w:type="dxa"/>
          </w:tcPr>
          <w:p w:rsidR="00B735D0" w:rsidRDefault="00B735D0" w:rsidP="00016DA3">
            <w:pPr>
              <w:spacing w:line="240" w:lineRule="auto"/>
              <w:ind w:left="78"/>
              <w:rPr>
                <w:rFonts w:ascii="Times New Roman" w:hAnsi="Times New Roman" w:cs="Times New Roman"/>
                <w:sz w:val="28"/>
                <w:szCs w:val="28"/>
              </w:rPr>
            </w:pPr>
          </w:p>
        </w:tc>
        <w:tc>
          <w:tcPr>
            <w:tcW w:w="3375" w:type="dxa"/>
          </w:tcPr>
          <w:p w:rsidR="00B735D0" w:rsidRPr="00B735D0" w:rsidRDefault="00B735D0" w:rsidP="00016D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539" w:type="dxa"/>
          </w:tcPr>
          <w:p w:rsidR="00B735D0" w:rsidRDefault="00B735D0" w:rsidP="00016DA3">
            <w:pPr>
              <w:spacing w:line="240" w:lineRule="auto"/>
              <w:jc w:val="center"/>
              <w:rPr>
                <w:rFonts w:ascii="Times New Roman" w:hAnsi="Times New Roman" w:cs="Times New Roman"/>
                <w:sz w:val="28"/>
                <w:szCs w:val="28"/>
              </w:rPr>
            </w:pPr>
          </w:p>
        </w:tc>
        <w:tc>
          <w:tcPr>
            <w:tcW w:w="539" w:type="dxa"/>
          </w:tcPr>
          <w:p w:rsidR="00B735D0" w:rsidRDefault="00B735D0" w:rsidP="00016DA3">
            <w:pPr>
              <w:spacing w:line="240" w:lineRule="auto"/>
              <w:jc w:val="center"/>
              <w:rPr>
                <w:rFonts w:ascii="Times New Roman" w:hAnsi="Times New Roman" w:cs="Times New Roman"/>
                <w:sz w:val="28"/>
                <w:szCs w:val="28"/>
              </w:rPr>
            </w:pPr>
          </w:p>
        </w:tc>
        <w:tc>
          <w:tcPr>
            <w:tcW w:w="539" w:type="dxa"/>
          </w:tcPr>
          <w:p w:rsidR="00B735D0" w:rsidRDefault="00B735D0" w:rsidP="00016DA3">
            <w:pPr>
              <w:spacing w:line="240" w:lineRule="auto"/>
              <w:jc w:val="center"/>
              <w:rPr>
                <w:rFonts w:ascii="Times New Roman" w:hAnsi="Times New Roman" w:cs="Times New Roman"/>
                <w:sz w:val="28"/>
                <w:szCs w:val="28"/>
              </w:rPr>
            </w:pPr>
          </w:p>
        </w:tc>
        <w:tc>
          <w:tcPr>
            <w:tcW w:w="538" w:type="dxa"/>
          </w:tcPr>
          <w:p w:rsidR="00B735D0" w:rsidRDefault="00B735D0" w:rsidP="00016DA3">
            <w:pPr>
              <w:spacing w:line="240" w:lineRule="auto"/>
              <w:jc w:val="center"/>
              <w:rPr>
                <w:rFonts w:ascii="Times New Roman" w:hAnsi="Times New Roman" w:cs="Times New Roman"/>
                <w:sz w:val="28"/>
                <w:szCs w:val="28"/>
              </w:rPr>
            </w:pPr>
          </w:p>
        </w:tc>
        <w:tc>
          <w:tcPr>
            <w:tcW w:w="538" w:type="dxa"/>
          </w:tcPr>
          <w:p w:rsidR="00B735D0" w:rsidRDefault="00B735D0" w:rsidP="00016DA3">
            <w:pPr>
              <w:spacing w:line="240" w:lineRule="auto"/>
              <w:jc w:val="center"/>
              <w:rPr>
                <w:rFonts w:ascii="Times New Roman" w:hAnsi="Times New Roman" w:cs="Times New Roman"/>
                <w:sz w:val="28"/>
                <w:szCs w:val="28"/>
              </w:rPr>
            </w:pPr>
          </w:p>
        </w:tc>
        <w:tc>
          <w:tcPr>
            <w:tcW w:w="537" w:type="dxa"/>
          </w:tcPr>
          <w:p w:rsidR="00B735D0" w:rsidRDefault="00B735D0" w:rsidP="00016DA3">
            <w:pPr>
              <w:spacing w:line="240" w:lineRule="auto"/>
              <w:jc w:val="center"/>
              <w:rPr>
                <w:rFonts w:ascii="Times New Roman" w:hAnsi="Times New Roman" w:cs="Times New Roman"/>
                <w:sz w:val="28"/>
                <w:szCs w:val="28"/>
              </w:rPr>
            </w:pPr>
          </w:p>
        </w:tc>
        <w:tc>
          <w:tcPr>
            <w:tcW w:w="546" w:type="dxa"/>
          </w:tcPr>
          <w:p w:rsidR="00B735D0" w:rsidRDefault="00B735D0" w:rsidP="00016DA3">
            <w:pPr>
              <w:spacing w:line="240" w:lineRule="auto"/>
              <w:jc w:val="center"/>
              <w:rPr>
                <w:rFonts w:ascii="Times New Roman" w:hAnsi="Times New Roman" w:cs="Times New Roman"/>
                <w:sz w:val="28"/>
                <w:szCs w:val="28"/>
              </w:rPr>
            </w:pPr>
          </w:p>
        </w:tc>
        <w:tc>
          <w:tcPr>
            <w:tcW w:w="1872" w:type="dxa"/>
          </w:tcPr>
          <w:p w:rsidR="00B735D0" w:rsidRDefault="00B735D0" w:rsidP="00016DA3">
            <w:pPr>
              <w:spacing w:line="240" w:lineRule="auto"/>
              <w:jc w:val="center"/>
              <w:rPr>
                <w:rFonts w:ascii="Times New Roman" w:hAnsi="Times New Roman" w:cs="Times New Roman"/>
                <w:sz w:val="28"/>
                <w:szCs w:val="28"/>
              </w:rPr>
            </w:pPr>
          </w:p>
        </w:tc>
      </w:tr>
    </w:tbl>
    <w:p w:rsidR="00B0634E" w:rsidRDefault="00B0634E" w:rsidP="00016DA3">
      <w:pPr>
        <w:spacing w:line="240" w:lineRule="auto"/>
        <w:jc w:val="both"/>
        <w:rPr>
          <w:rFonts w:ascii="Times New Roman" w:hAnsi="Times New Roman" w:cs="Times New Roman"/>
          <w:sz w:val="28"/>
          <w:szCs w:val="28"/>
        </w:rPr>
      </w:pPr>
    </w:p>
    <w:p w:rsidR="00223F09" w:rsidRDefault="00223F09" w:rsidP="00016DA3">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Ежегодно учащиеся </w:t>
      </w:r>
      <w:r w:rsidRPr="00223F09">
        <w:rPr>
          <w:rFonts w:ascii="Times New Roman" w:hAnsi="Times New Roman" w:cs="Times New Roman"/>
          <w:color w:val="000000"/>
          <w:sz w:val="28"/>
          <w:szCs w:val="28"/>
        </w:rPr>
        <w:t xml:space="preserve">МБУ </w:t>
      </w:r>
      <w:proofErr w:type="gramStart"/>
      <w:r w:rsidRPr="00223F09">
        <w:rPr>
          <w:rFonts w:ascii="Times New Roman" w:hAnsi="Times New Roman" w:cs="Times New Roman"/>
          <w:color w:val="000000"/>
          <w:sz w:val="28"/>
          <w:szCs w:val="28"/>
        </w:rPr>
        <w:t>ДО</w:t>
      </w:r>
      <w:proofErr w:type="gramEnd"/>
      <w:r w:rsidRPr="00223F09">
        <w:rPr>
          <w:rFonts w:ascii="Times New Roman" w:hAnsi="Times New Roman" w:cs="Times New Roman"/>
          <w:color w:val="000000"/>
          <w:sz w:val="28"/>
          <w:szCs w:val="28"/>
        </w:rPr>
        <w:t xml:space="preserve"> «</w:t>
      </w:r>
      <w:proofErr w:type="gramStart"/>
      <w:r w:rsidRPr="00223F09">
        <w:rPr>
          <w:rFonts w:ascii="Times New Roman" w:hAnsi="Times New Roman" w:cs="Times New Roman"/>
          <w:color w:val="000000"/>
          <w:sz w:val="28"/>
          <w:szCs w:val="28"/>
        </w:rPr>
        <w:t>Детская</w:t>
      </w:r>
      <w:proofErr w:type="gramEnd"/>
      <w:r w:rsidRPr="00223F09">
        <w:rPr>
          <w:rFonts w:ascii="Times New Roman" w:hAnsi="Times New Roman" w:cs="Times New Roman"/>
          <w:color w:val="000000"/>
          <w:sz w:val="28"/>
          <w:szCs w:val="28"/>
        </w:rPr>
        <w:t xml:space="preserve"> музыкальная школа»</w:t>
      </w:r>
      <w:r>
        <w:rPr>
          <w:rFonts w:ascii="Times New Roman" w:hAnsi="Times New Roman" w:cs="Times New Roman"/>
          <w:color w:val="000000"/>
          <w:sz w:val="28"/>
          <w:szCs w:val="28"/>
        </w:rPr>
        <w:t xml:space="preserve"> </w:t>
      </w:r>
      <w:r w:rsidRPr="00223F09">
        <w:rPr>
          <w:rFonts w:ascii="Times New Roman" w:hAnsi="Times New Roman" w:cs="Times New Roman"/>
          <w:color w:val="000000"/>
          <w:sz w:val="28"/>
          <w:szCs w:val="28"/>
        </w:rPr>
        <w:t>с. Месягутово муниципального района Дуванский район Республики Башкортостан</w:t>
      </w:r>
      <w:r>
        <w:rPr>
          <w:rFonts w:ascii="Times New Roman" w:hAnsi="Times New Roman" w:cs="Times New Roman"/>
          <w:color w:val="000000"/>
          <w:sz w:val="28"/>
          <w:szCs w:val="28"/>
        </w:rPr>
        <w:t xml:space="preserve"> принимают участие в школьных, районных, республиканских и международных конкурсах. Становятся дипломантами.</w:t>
      </w:r>
      <w:r w:rsidRPr="00223F09">
        <w:rPr>
          <w:rFonts w:ascii="Times New Roman" w:hAnsi="Times New Roman" w:cs="Times New Roman"/>
          <w:color w:val="000000"/>
          <w:sz w:val="28"/>
          <w:szCs w:val="28"/>
        </w:rPr>
        <w:t xml:space="preserve"> </w:t>
      </w:r>
    </w:p>
    <w:p w:rsidR="006F27E4" w:rsidRPr="00016DA3" w:rsidRDefault="008E220B" w:rsidP="00016DA3">
      <w:pPr>
        <w:jc w:val="center"/>
        <w:rPr>
          <w:rFonts w:ascii="Times New Roman" w:hAnsi="Times New Roman" w:cs="Times New Roman"/>
          <w:b/>
          <w:color w:val="000000"/>
          <w:sz w:val="28"/>
          <w:szCs w:val="28"/>
        </w:rPr>
      </w:pPr>
      <w:r w:rsidRPr="00BB4162">
        <w:rPr>
          <w:rFonts w:ascii="Times New Roman" w:hAnsi="Times New Roman" w:cs="Times New Roman"/>
          <w:b/>
          <w:color w:val="000000"/>
          <w:sz w:val="28"/>
          <w:szCs w:val="28"/>
        </w:rPr>
        <w:t>Итоги конкурсов за 2019</w:t>
      </w:r>
      <w:r w:rsidR="00B244C2" w:rsidRPr="00BB4162">
        <w:rPr>
          <w:rFonts w:ascii="Times New Roman" w:hAnsi="Times New Roman" w:cs="Times New Roman"/>
          <w:b/>
          <w:color w:val="000000"/>
          <w:sz w:val="28"/>
          <w:szCs w:val="28"/>
        </w:rPr>
        <w:t>-2022</w:t>
      </w:r>
      <w:r w:rsidR="009F5E3C" w:rsidRPr="00BB4162">
        <w:rPr>
          <w:rFonts w:ascii="Times New Roman" w:hAnsi="Times New Roman" w:cs="Times New Roman"/>
          <w:b/>
          <w:color w:val="000000"/>
          <w:sz w:val="28"/>
          <w:szCs w:val="28"/>
        </w:rPr>
        <w:t xml:space="preserve"> годы.</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038"/>
        <w:gridCol w:w="503"/>
        <w:gridCol w:w="567"/>
        <w:gridCol w:w="567"/>
        <w:gridCol w:w="567"/>
        <w:gridCol w:w="567"/>
        <w:gridCol w:w="567"/>
        <w:gridCol w:w="709"/>
        <w:gridCol w:w="571"/>
        <w:gridCol w:w="567"/>
        <w:gridCol w:w="709"/>
        <w:gridCol w:w="567"/>
        <w:gridCol w:w="540"/>
      </w:tblGrid>
      <w:tr w:rsidR="005A71D1" w:rsidRPr="0075612E" w:rsidTr="00D92D28">
        <w:trPr>
          <w:trHeight w:val="460"/>
          <w:jc w:val="center"/>
        </w:trPr>
        <w:tc>
          <w:tcPr>
            <w:tcW w:w="398" w:type="dxa"/>
            <w:vMerge w:val="restart"/>
          </w:tcPr>
          <w:p w:rsidR="005A71D1" w:rsidRPr="005A71D1" w:rsidRDefault="005A71D1" w:rsidP="005A71D1">
            <w:pPr>
              <w:spacing w:line="100" w:lineRule="atLeast"/>
              <w:jc w:val="center"/>
              <w:rPr>
                <w:rFonts w:ascii="Times New Roman" w:hAnsi="Times New Roman" w:cs="Times New Roman"/>
              </w:rPr>
            </w:pPr>
            <w:r w:rsidRPr="005A71D1">
              <w:rPr>
                <w:rFonts w:ascii="Times New Roman" w:hAnsi="Times New Roman" w:cs="Times New Roman"/>
              </w:rPr>
              <w:t>№</w:t>
            </w:r>
          </w:p>
        </w:tc>
        <w:tc>
          <w:tcPr>
            <w:tcW w:w="3038" w:type="dxa"/>
            <w:vMerge w:val="restart"/>
          </w:tcPr>
          <w:p w:rsidR="005A71D1" w:rsidRPr="005A71D1" w:rsidRDefault="005A71D1" w:rsidP="005A71D1">
            <w:pPr>
              <w:spacing w:line="100" w:lineRule="atLeast"/>
              <w:jc w:val="center"/>
              <w:rPr>
                <w:rFonts w:ascii="Times New Roman" w:hAnsi="Times New Roman" w:cs="Times New Roman"/>
              </w:rPr>
            </w:pPr>
            <w:r w:rsidRPr="005A71D1">
              <w:rPr>
                <w:rFonts w:ascii="Times New Roman" w:hAnsi="Times New Roman" w:cs="Times New Roman"/>
              </w:rPr>
              <w:t>Творческие конкурсные мероприятия (конкурсы, фестивали, выставки, олимпиады) по уровням</w:t>
            </w:r>
          </w:p>
        </w:tc>
        <w:tc>
          <w:tcPr>
            <w:tcW w:w="1637" w:type="dxa"/>
            <w:gridSpan w:val="3"/>
          </w:tcPr>
          <w:p w:rsidR="005A71D1" w:rsidRPr="005A71D1" w:rsidRDefault="005A71D1" w:rsidP="005A71D1">
            <w:pPr>
              <w:spacing w:line="100" w:lineRule="atLeast"/>
              <w:jc w:val="center"/>
              <w:rPr>
                <w:rFonts w:ascii="Times New Roman" w:hAnsi="Times New Roman" w:cs="Times New Roman"/>
              </w:rPr>
            </w:pPr>
            <w:r w:rsidRPr="005A71D1">
              <w:rPr>
                <w:rFonts w:ascii="Times New Roman" w:hAnsi="Times New Roman" w:cs="Times New Roman"/>
              </w:rPr>
              <w:t>за 2019 год</w:t>
            </w:r>
          </w:p>
        </w:tc>
        <w:tc>
          <w:tcPr>
            <w:tcW w:w="1701" w:type="dxa"/>
            <w:gridSpan w:val="3"/>
          </w:tcPr>
          <w:p w:rsidR="005A71D1" w:rsidRPr="005A71D1" w:rsidRDefault="005A71D1" w:rsidP="005A71D1">
            <w:pPr>
              <w:spacing w:line="100" w:lineRule="atLeast"/>
              <w:jc w:val="center"/>
              <w:rPr>
                <w:rFonts w:ascii="Times New Roman" w:hAnsi="Times New Roman" w:cs="Times New Roman"/>
              </w:rPr>
            </w:pPr>
            <w:r w:rsidRPr="005A71D1">
              <w:rPr>
                <w:rFonts w:ascii="Times New Roman" w:hAnsi="Times New Roman" w:cs="Times New Roman"/>
              </w:rPr>
              <w:t>за 20</w:t>
            </w:r>
            <w:r w:rsidR="00BB4162">
              <w:rPr>
                <w:rFonts w:ascii="Times New Roman" w:hAnsi="Times New Roman" w:cs="Times New Roman"/>
              </w:rPr>
              <w:t>20</w:t>
            </w:r>
            <w:r w:rsidRPr="005A71D1">
              <w:rPr>
                <w:rFonts w:ascii="Times New Roman" w:hAnsi="Times New Roman" w:cs="Times New Roman"/>
              </w:rPr>
              <w:t xml:space="preserve"> год</w:t>
            </w:r>
          </w:p>
        </w:tc>
        <w:tc>
          <w:tcPr>
            <w:tcW w:w="1847" w:type="dxa"/>
            <w:gridSpan w:val="3"/>
          </w:tcPr>
          <w:p w:rsidR="005A71D1" w:rsidRPr="005A71D1" w:rsidRDefault="00BB4162" w:rsidP="005A71D1">
            <w:pPr>
              <w:spacing w:line="100" w:lineRule="atLeast"/>
              <w:jc w:val="center"/>
              <w:rPr>
                <w:rFonts w:ascii="Times New Roman" w:hAnsi="Times New Roman" w:cs="Times New Roman"/>
              </w:rPr>
            </w:pPr>
            <w:r>
              <w:rPr>
                <w:rFonts w:ascii="Times New Roman" w:hAnsi="Times New Roman" w:cs="Times New Roman"/>
              </w:rPr>
              <w:t>за 2021 год</w:t>
            </w:r>
          </w:p>
        </w:tc>
        <w:tc>
          <w:tcPr>
            <w:tcW w:w="1816" w:type="dxa"/>
            <w:gridSpan w:val="3"/>
          </w:tcPr>
          <w:p w:rsidR="005A71D1" w:rsidRPr="005A71D1" w:rsidRDefault="00BB4162" w:rsidP="005A71D1">
            <w:pPr>
              <w:spacing w:line="100" w:lineRule="atLeast"/>
              <w:jc w:val="center"/>
              <w:rPr>
                <w:rFonts w:ascii="Times New Roman" w:hAnsi="Times New Roman" w:cs="Times New Roman"/>
              </w:rPr>
            </w:pPr>
            <w:r>
              <w:rPr>
                <w:rFonts w:ascii="Times New Roman" w:hAnsi="Times New Roman" w:cs="Times New Roman"/>
              </w:rPr>
              <w:t>за 2022 год</w:t>
            </w:r>
          </w:p>
        </w:tc>
      </w:tr>
      <w:tr w:rsidR="000123AE" w:rsidRPr="0075612E" w:rsidTr="00D92D28">
        <w:trPr>
          <w:trHeight w:val="1923"/>
          <w:jc w:val="center"/>
        </w:trPr>
        <w:tc>
          <w:tcPr>
            <w:tcW w:w="398" w:type="dxa"/>
            <w:vMerge/>
            <w:textDirection w:val="btLr"/>
          </w:tcPr>
          <w:p w:rsidR="005A71D1" w:rsidRPr="005A71D1" w:rsidRDefault="005A71D1" w:rsidP="005A71D1">
            <w:pPr>
              <w:spacing w:line="100" w:lineRule="atLeast"/>
              <w:ind w:left="113" w:right="113"/>
              <w:jc w:val="center"/>
              <w:rPr>
                <w:rFonts w:ascii="Times New Roman" w:hAnsi="Times New Roman" w:cs="Times New Roman"/>
              </w:rPr>
            </w:pPr>
          </w:p>
        </w:tc>
        <w:tc>
          <w:tcPr>
            <w:tcW w:w="3038" w:type="dxa"/>
            <w:vMerge/>
            <w:textDirection w:val="btLr"/>
          </w:tcPr>
          <w:p w:rsidR="005A71D1" w:rsidRPr="005A71D1" w:rsidRDefault="005A71D1" w:rsidP="005A71D1">
            <w:pPr>
              <w:spacing w:line="100" w:lineRule="atLeast"/>
              <w:ind w:left="113" w:right="113"/>
              <w:jc w:val="center"/>
              <w:rPr>
                <w:rFonts w:ascii="Times New Roman" w:hAnsi="Times New Roman" w:cs="Times New Roman"/>
              </w:rPr>
            </w:pPr>
          </w:p>
        </w:tc>
        <w:tc>
          <w:tcPr>
            <w:tcW w:w="503" w:type="dxa"/>
            <w:textDirection w:val="btLr"/>
          </w:tcPr>
          <w:p w:rsidR="005A71D1" w:rsidRDefault="006F27E4" w:rsidP="005A71D1">
            <w:pPr>
              <w:spacing w:line="100" w:lineRule="atLeast"/>
              <w:ind w:left="113" w:right="113"/>
              <w:jc w:val="center"/>
              <w:rPr>
                <w:rFonts w:ascii="Times New Roman" w:hAnsi="Times New Roman" w:cs="Times New Roman"/>
              </w:rPr>
            </w:pPr>
            <w:r>
              <w:rPr>
                <w:rFonts w:ascii="Times New Roman" w:hAnsi="Times New Roman" w:cs="Times New Roman"/>
              </w:rPr>
              <w:t>К</w:t>
            </w:r>
            <w:r w:rsidR="005A71D1">
              <w:rPr>
                <w:rFonts w:ascii="Times New Roman" w:hAnsi="Times New Roman" w:cs="Times New Roman"/>
              </w:rPr>
              <w:t>ол</w:t>
            </w:r>
            <w:r>
              <w:rPr>
                <w:rFonts w:ascii="Times New Roman" w:hAnsi="Times New Roman" w:cs="Times New Roman"/>
              </w:rPr>
              <w:t xml:space="preserve">-во </w:t>
            </w:r>
            <w:proofErr w:type="spellStart"/>
            <w:r>
              <w:rPr>
                <w:rFonts w:ascii="Times New Roman" w:hAnsi="Times New Roman" w:cs="Times New Roman"/>
              </w:rPr>
              <w:t>учас-ков</w:t>
            </w:r>
            <w:proofErr w:type="spellEnd"/>
          </w:p>
          <w:p w:rsidR="005A71D1" w:rsidRDefault="005A71D1" w:rsidP="005A71D1">
            <w:pPr>
              <w:spacing w:line="100" w:lineRule="atLeast"/>
              <w:ind w:left="113" w:right="113"/>
              <w:jc w:val="center"/>
              <w:rPr>
                <w:rFonts w:ascii="Times New Roman" w:hAnsi="Times New Roman" w:cs="Times New Roman"/>
              </w:rPr>
            </w:pPr>
          </w:p>
          <w:p w:rsidR="005A71D1" w:rsidRDefault="005A71D1" w:rsidP="005A71D1">
            <w:pPr>
              <w:spacing w:line="100" w:lineRule="atLeast"/>
              <w:ind w:left="113" w:right="113"/>
              <w:jc w:val="center"/>
              <w:rPr>
                <w:rFonts w:ascii="Times New Roman" w:hAnsi="Times New Roman" w:cs="Times New Roman"/>
              </w:rPr>
            </w:pPr>
          </w:p>
          <w:p w:rsidR="005A71D1" w:rsidRDefault="005A71D1" w:rsidP="005A71D1">
            <w:pPr>
              <w:spacing w:line="100" w:lineRule="atLeast"/>
              <w:ind w:left="113" w:right="113"/>
              <w:jc w:val="center"/>
              <w:rPr>
                <w:rFonts w:ascii="Times New Roman" w:hAnsi="Times New Roman" w:cs="Times New Roman"/>
              </w:rPr>
            </w:pPr>
          </w:p>
          <w:p w:rsidR="005A71D1" w:rsidRPr="005A71D1" w:rsidRDefault="005A71D1" w:rsidP="005A71D1">
            <w:pPr>
              <w:spacing w:line="100" w:lineRule="atLeast"/>
              <w:ind w:left="113" w:right="113"/>
              <w:jc w:val="center"/>
              <w:rPr>
                <w:rFonts w:ascii="Times New Roman" w:hAnsi="Times New Roman" w:cs="Times New Roman"/>
              </w:rPr>
            </w:pPr>
          </w:p>
        </w:tc>
        <w:tc>
          <w:tcPr>
            <w:tcW w:w="567" w:type="dxa"/>
            <w:textDirection w:val="btLr"/>
          </w:tcPr>
          <w:p w:rsidR="005A71D1" w:rsidRPr="005A71D1" w:rsidRDefault="006F27E4" w:rsidP="005A71D1">
            <w:pPr>
              <w:spacing w:line="100" w:lineRule="atLeast"/>
              <w:ind w:left="113" w:right="113"/>
              <w:jc w:val="center"/>
              <w:rPr>
                <w:rFonts w:ascii="Times New Roman" w:hAnsi="Times New Roman" w:cs="Times New Roman"/>
              </w:rPr>
            </w:pPr>
            <w:r>
              <w:rPr>
                <w:rFonts w:ascii="Times New Roman" w:hAnsi="Times New Roman" w:cs="Times New Roman"/>
              </w:rPr>
              <w:t>Кол-во лауреатов</w:t>
            </w:r>
          </w:p>
        </w:tc>
        <w:tc>
          <w:tcPr>
            <w:tcW w:w="567" w:type="dxa"/>
            <w:textDirection w:val="btLr"/>
          </w:tcPr>
          <w:p w:rsidR="005A71D1" w:rsidRPr="005A71D1" w:rsidRDefault="006F27E4" w:rsidP="005A71D1">
            <w:pPr>
              <w:spacing w:line="100" w:lineRule="atLeast"/>
              <w:ind w:left="113" w:right="113"/>
              <w:jc w:val="center"/>
              <w:rPr>
                <w:rFonts w:ascii="Times New Roman" w:hAnsi="Times New Roman" w:cs="Times New Roman"/>
              </w:rPr>
            </w:pPr>
            <w:r>
              <w:rPr>
                <w:rFonts w:ascii="Times New Roman" w:hAnsi="Times New Roman" w:cs="Times New Roman"/>
              </w:rPr>
              <w:t>Кол-</w:t>
            </w:r>
            <w:r w:rsidR="00BB4162">
              <w:rPr>
                <w:rFonts w:ascii="Times New Roman" w:hAnsi="Times New Roman" w:cs="Times New Roman"/>
              </w:rPr>
              <w:t xml:space="preserve">во </w:t>
            </w:r>
            <w:proofErr w:type="spellStart"/>
            <w:r w:rsidR="00BB4162">
              <w:rPr>
                <w:rFonts w:ascii="Times New Roman" w:hAnsi="Times New Roman" w:cs="Times New Roman"/>
              </w:rPr>
              <w:t>дипл-ов</w:t>
            </w:r>
            <w:proofErr w:type="spellEnd"/>
          </w:p>
        </w:tc>
        <w:tc>
          <w:tcPr>
            <w:tcW w:w="567" w:type="dxa"/>
            <w:textDirection w:val="btLr"/>
          </w:tcPr>
          <w:p w:rsidR="00BB4162" w:rsidRDefault="00BB4162" w:rsidP="00BB4162">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учас-ков</w:t>
            </w:r>
            <w:proofErr w:type="spellEnd"/>
          </w:p>
          <w:p w:rsidR="005A71D1" w:rsidRPr="005A71D1" w:rsidRDefault="005A71D1" w:rsidP="005A71D1">
            <w:pPr>
              <w:spacing w:line="100" w:lineRule="atLeast"/>
              <w:ind w:left="113" w:right="113"/>
              <w:jc w:val="center"/>
              <w:rPr>
                <w:rFonts w:ascii="Times New Roman" w:hAnsi="Times New Roman" w:cs="Times New Roman"/>
              </w:rPr>
            </w:pPr>
          </w:p>
        </w:tc>
        <w:tc>
          <w:tcPr>
            <w:tcW w:w="567" w:type="dxa"/>
            <w:textDirection w:val="btLr"/>
          </w:tcPr>
          <w:p w:rsidR="005A71D1" w:rsidRP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Кол-во лауреатов</w:t>
            </w:r>
          </w:p>
        </w:tc>
        <w:tc>
          <w:tcPr>
            <w:tcW w:w="567" w:type="dxa"/>
            <w:textDirection w:val="btLr"/>
          </w:tcPr>
          <w:p w:rsidR="005A71D1" w:rsidRP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дипл-ов</w:t>
            </w:r>
            <w:proofErr w:type="spellEnd"/>
          </w:p>
        </w:tc>
        <w:tc>
          <w:tcPr>
            <w:tcW w:w="709" w:type="dxa"/>
            <w:textDirection w:val="btLr"/>
          </w:tcPr>
          <w:p w:rsidR="00BB4162" w:rsidRDefault="00BB4162" w:rsidP="00BB4162">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учас-ков</w:t>
            </w:r>
            <w:proofErr w:type="spellEnd"/>
          </w:p>
          <w:p w:rsidR="005A71D1" w:rsidRPr="005A71D1" w:rsidRDefault="005A71D1" w:rsidP="005A71D1">
            <w:pPr>
              <w:spacing w:line="100" w:lineRule="atLeast"/>
              <w:ind w:left="113" w:right="113"/>
              <w:jc w:val="center"/>
              <w:rPr>
                <w:rFonts w:ascii="Times New Roman" w:hAnsi="Times New Roman" w:cs="Times New Roman"/>
              </w:rPr>
            </w:pPr>
          </w:p>
        </w:tc>
        <w:tc>
          <w:tcPr>
            <w:tcW w:w="571" w:type="dxa"/>
            <w:textDirection w:val="btLr"/>
          </w:tcPr>
          <w:p w:rsidR="005A71D1" w:rsidRP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Кол-во лауреатов</w:t>
            </w:r>
          </w:p>
        </w:tc>
        <w:tc>
          <w:tcPr>
            <w:tcW w:w="567" w:type="dxa"/>
            <w:textDirection w:val="btLr"/>
          </w:tcPr>
          <w:p w:rsidR="005A71D1" w:rsidRP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дипл-ов</w:t>
            </w:r>
            <w:proofErr w:type="spellEnd"/>
          </w:p>
        </w:tc>
        <w:tc>
          <w:tcPr>
            <w:tcW w:w="709" w:type="dxa"/>
            <w:textDirection w:val="btLr"/>
          </w:tcPr>
          <w:p w:rsidR="00BB4162" w:rsidRDefault="00BB4162" w:rsidP="00BB4162">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учас-ков</w:t>
            </w:r>
            <w:proofErr w:type="spellEnd"/>
          </w:p>
          <w:p w:rsidR="005A71D1" w:rsidRPr="005A71D1" w:rsidRDefault="005A71D1" w:rsidP="005A71D1">
            <w:pPr>
              <w:spacing w:line="100" w:lineRule="atLeast"/>
              <w:ind w:left="113" w:right="113"/>
              <w:jc w:val="center"/>
              <w:rPr>
                <w:rFonts w:ascii="Times New Roman" w:hAnsi="Times New Roman" w:cs="Times New Roman"/>
              </w:rPr>
            </w:pPr>
          </w:p>
        </w:tc>
        <w:tc>
          <w:tcPr>
            <w:tcW w:w="567" w:type="dxa"/>
            <w:textDirection w:val="btLr"/>
          </w:tcPr>
          <w:p w:rsidR="005A71D1" w:rsidRP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Кол-во лауреатов</w:t>
            </w:r>
          </w:p>
        </w:tc>
        <w:tc>
          <w:tcPr>
            <w:tcW w:w="540" w:type="dxa"/>
            <w:textDirection w:val="btLr"/>
          </w:tcPr>
          <w:p w:rsidR="005A71D1" w:rsidRDefault="00BB4162" w:rsidP="005A71D1">
            <w:pPr>
              <w:spacing w:line="100" w:lineRule="atLeast"/>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дипл-ов</w:t>
            </w:r>
            <w:proofErr w:type="spellEnd"/>
          </w:p>
          <w:p w:rsidR="006F27E4" w:rsidRDefault="006F27E4" w:rsidP="005A71D1">
            <w:pPr>
              <w:spacing w:line="100" w:lineRule="atLeast"/>
              <w:ind w:left="113" w:right="113"/>
              <w:jc w:val="center"/>
              <w:rPr>
                <w:rFonts w:ascii="Times New Roman" w:hAnsi="Times New Roman" w:cs="Times New Roman"/>
              </w:rPr>
            </w:pPr>
          </w:p>
          <w:p w:rsidR="006F27E4" w:rsidRPr="005A71D1" w:rsidRDefault="006F27E4" w:rsidP="005A71D1">
            <w:pPr>
              <w:spacing w:line="100" w:lineRule="atLeast"/>
              <w:ind w:left="113" w:right="113"/>
              <w:jc w:val="center"/>
              <w:rPr>
                <w:rFonts w:ascii="Times New Roman" w:hAnsi="Times New Roman" w:cs="Times New Roman"/>
              </w:rPr>
            </w:pPr>
          </w:p>
        </w:tc>
      </w:tr>
      <w:tr w:rsidR="00286CF3" w:rsidRPr="0075612E" w:rsidTr="00D92D28">
        <w:trPr>
          <w:trHeight w:val="428"/>
          <w:jc w:val="center"/>
        </w:trPr>
        <w:tc>
          <w:tcPr>
            <w:tcW w:w="398" w:type="dxa"/>
          </w:tcPr>
          <w:p w:rsidR="00286CF3" w:rsidRPr="004A09E7" w:rsidRDefault="00286CF3" w:rsidP="00286CF3">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0039" w:type="dxa"/>
            <w:gridSpan w:val="13"/>
          </w:tcPr>
          <w:p w:rsidR="00286CF3" w:rsidRPr="00D70A46" w:rsidRDefault="00286CF3" w:rsidP="00016DA3">
            <w:pPr>
              <w:spacing w:line="240" w:lineRule="auto"/>
              <w:jc w:val="center"/>
              <w:rPr>
                <w:rFonts w:ascii="Times New Roman" w:hAnsi="Times New Roman" w:cs="Times New Roman"/>
                <w:sz w:val="28"/>
                <w:szCs w:val="28"/>
                <w:lang w:val="en-US"/>
              </w:rPr>
            </w:pPr>
            <w:r>
              <w:rPr>
                <w:rFonts w:ascii="Times New Roman" w:hAnsi="Times New Roman" w:cs="Times New Roman"/>
                <w:b/>
                <w:sz w:val="28"/>
                <w:szCs w:val="28"/>
              </w:rPr>
              <w:t>Международные</w:t>
            </w:r>
            <w:r w:rsidRPr="004A09E7">
              <w:rPr>
                <w:rFonts w:ascii="Times New Roman" w:hAnsi="Times New Roman" w:cs="Times New Roman"/>
                <w:b/>
                <w:sz w:val="28"/>
                <w:szCs w:val="28"/>
              </w:rPr>
              <w:t>:</w:t>
            </w:r>
          </w:p>
        </w:tc>
      </w:tr>
      <w:tr w:rsidR="00286CF3" w:rsidRPr="0075612E" w:rsidTr="00D92D28">
        <w:trPr>
          <w:trHeight w:val="911"/>
          <w:jc w:val="center"/>
        </w:trPr>
        <w:tc>
          <w:tcPr>
            <w:tcW w:w="398" w:type="dxa"/>
            <w:vMerge w:val="restart"/>
          </w:tcPr>
          <w:p w:rsidR="00286CF3" w:rsidRDefault="00286CF3" w:rsidP="00016DA3">
            <w:pPr>
              <w:spacing w:line="240" w:lineRule="auto"/>
              <w:jc w:val="center"/>
              <w:rPr>
                <w:rFonts w:ascii="Times New Roman" w:hAnsi="Times New Roman" w:cs="Times New Roman"/>
                <w:sz w:val="28"/>
                <w:szCs w:val="28"/>
              </w:rPr>
            </w:pPr>
          </w:p>
        </w:tc>
        <w:tc>
          <w:tcPr>
            <w:tcW w:w="3038" w:type="dxa"/>
          </w:tcPr>
          <w:p w:rsidR="00286CF3" w:rsidRPr="004A09E7" w:rsidRDefault="00286CF3" w:rsidP="0063720E">
            <w:pPr>
              <w:spacing w:after="0" w:line="240" w:lineRule="auto"/>
              <w:rPr>
                <w:rFonts w:ascii="Times New Roman" w:hAnsi="Times New Roman" w:cs="Times New Roman"/>
                <w:b/>
                <w:sz w:val="28"/>
                <w:szCs w:val="28"/>
              </w:rPr>
            </w:pPr>
            <w:r>
              <w:rPr>
                <w:rFonts w:ascii="Times New Roman" w:hAnsi="Times New Roman" w:cs="Times New Roman"/>
                <w:sz w:val="28"/>
                <w:szCs w:val="28"/>
              </w:rPr>
              <w:t>1.</w:t>
            </w:r>
            <w:r w:rsidRPr="004A09E7">
              <w:rPr>
                <w:rFonts w:ascii="Times New Roman" w:hAnsi="Times New Roman" w:cs="Times New Roman"/>
                <w:sz w:val="28"/>
                <w:szCs w:val="28"/>
              </w:rPr>
              <w:t xml:space="preserve"> Международный конкурс</w:t>
            </w:r>
            <w:r>
              <w:rPr>
                <w:rFonts w:ascii="Times New Roman" w:hAnsi="Times New Roman" w:cs="Times New Roman"/>
                <w:sz w:val="28"/>
                <w:szCs w:val="28"/>
              </w:rPr>
              <w:t xml:space="preserve"> «Спасибо деду за победу!»,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Pr="004A09E7" w:rsidRDefault="00286CF3" w:rsidP="00286CF3">
            <w:pPr>
              <w:spacing w:line="240" w:lineRule="auto"/>
              <w:jc w:val="center"/>
              <w:rPr>
                <w:rFonts w:ascii="Times New Roman" w:hAnsi="Times New Roman" w:cs="Times New Roman"/>
                <w:sz w:val="28"/>
                <w:szCs w:val="28"/>
              </w:rPr>
            </w:pPr>
          </w:p>
        </w:tc>
        <w:tc>
          <w:tcPr>
            <w:tcW w:w="567"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286CF3">
            <w:pPr>
              <w:spacing w:line="240" w:lineRule="auto"/>
              <w:jc w:val="center"/>
              <w:rPr>
                <w:rFonts w:ascii="Times New Roman" w:hAnsi="Times New Roman" w:cs="Times New Roman"/>
                <w:sz w:val="28"/>
                <w:szCs w:val="28"/>
              </w:rPr>
            </w:pPr>
          </w:p>
        </w:tc>
        <w:tc>
          <w:tcPr>
            <w:tcW w:w="567"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286CF3">
            <w:pPr>
              <w:spacing w:line="240" w:lineRule="auto"/>
              <w:jc w:val="center"/>
              <w:rPr>
                <w:rFonts w:ascii="Times New Roman" w:hAnsi="Times New Roman" w:cs="Times New Roman"/>
                <w:sz w:val="28"/>
                <w:szCs w:val="28"/>
              </w:rPr>
            </w:pPr>
          </w:p>
        </w:tc>
        <w:tc>
          <w:tcPr>
            <w:tcW w:w="567"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286CF3" w:rsidRPr="004A09E7" w:rsidRDefault="00286CF3" w:rsidP="00286CF3">
            <w:pPr>
              <w:spacing w:line="240" w:lineRule="auto"/>
              <w:jc w:val="center"/>
              <w:rPr>
                <w:rFonts w:ascii="Times New Roman" w:hAnsi="Times New Roman" w:cs="Times New Roman"/>
                <w:sz w:val="28"/>
                <w:szCs w:val="28"/>
              </w:rPr>
            </w:pPr>
          </w:p>
        </w:tc>
        <w:tc>
          <w:tcPr>
            <w:tcW w:w="567"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286CF3" w:rsidRPr="004A09E7" w:rsidRDefault="00286CF3" w:rsidP="00286CF3">
            <w:pPr>
              <w:spacing w:line="240" w:lineRule="auto"/>
              <w:jc w:val="center"/>
              <w:rPr>
                <w:rFonts w:ascii="Times New Roman" w:hAnsi="Times New Roman" w:cs="Times New Roman"/>
                <w:sz w:val="28"/>
                <w:szCs w:val="28"/>
              </w:rPr>
            </w:pPr>
          </w:p>
        </w:tc>
        <w:tc>
          <w:tcPr>
            <w:tcW w:w="567" w:type="dxa"/>
          </w:tcPr>
          <w:p w:rsidR="00286CF3" w:rsidRPr="004A09E7" w:rsidRDefault="00286CF3" w:rsidP="00286CF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Pr="004A09E7" w:rsidRDefault="00286CF3" w:rsidP="00286CF3">
            <w:pPr>
              <w:spacing w:line="240" w:lineRule="auto"/>
              <w:jc w:val="center"/>
              <w:rPr>
                <w:rFonts w:ascii="Times New Roman" w:hAnsi="Times New Roman" w:cs="Times New Roman"/>
                <w:sz w:val="28"/>
                <w:szCs w:val="28"/>
              </w:rPr>
            </w:pPr>
          </w:p>
        </w:tc>
        <w:tc>
          <w:tcPr>
            <w:tcW w:w="709"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c>
          <w:tcPr>
            <w:tcW w:w="571"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c>
          <w:tcPr>
            <w:tcW w:w="567"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c>
          <w:tcPr>
            <w:tcW w:w="709"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c>
          <w:tcPr>
            <w:tcW w:w="567"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c>
          <w:tcPr>
            <w:tcW w:w="540" w:type="dxa"/>
          </w:tcPr>
          <w:p w:rsidR="00286CF3" w:rsidRDefault="00286CF3" w:rsidP="00286CF3">
            <w:pPr>
              <w:spacing w:line="240" w:lineRule="auto"/>
              <w:jc w:val="center"/>
              <w:rPr>
                <w:rFonts w:ascii="Times New Roman" w:hAnsi="Times New Roman" w:cs="Times New Roman"/>
                <w:sz w:val="28"/>
                <w:szCs w:val="28"/>
              </w:rPr>
            </w:pPr>
          </w:p>
          <w:p w:rsidR="00286CF3" w:rsidRDefault="00286CF3" w:rsidP="00286CF3">
            <w:pPr>
              <w:spacing w:line="240" w:lineRule="auto"/>
              <w:jc w:val="center"/>
              <w:rPr>
                <w:rFonts w:ascii="Times New Roman" w:hAnsi="Times New Roman" w:cs="Times New Roman"/>
                <w:sz w:val="28"/>
                <w:szCs w:val="28"/>
              </w:rPr>
            </w:pPr>
          </w:p>
        </w:tc>
      </w:tr>
      <w:tr w:rsidR="00286CF3" w:rsidRPr="0075612E" w:rsidTr="00D92D28">
        <w:trPr>
          <w:trHeight w:val="1139"/>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Pr="004A09E7" w:rsidRDefault="00286CF3" w:rsidP="0063720E">
            <w:pPr>
              <w:spacing w:after="0" w:line="240" w:lineRule="auto"/>
              <w:rPr>
                <w:rFonts w:ascii="Times New Roman" w:hAnsi="Times New Roman" w:cs="Times New Roman"/>
                <w:b/>
                <w:sz w:val="28"/>
                <w:szCs w:val="28"/>
              </w:rPr>
            </w:pPr>
            <w:r>
              <w:rPr>
                <w:rFonts w:ascii="Times New Roman" w:hAnsi="Times New Roman" w:cs="Times New Roman"/>
                <w:sz w:val="28"/>
                <w:szCs w:val="28"/>
              </w:rPr>
              <w:t>2</w:t>
            </w:r>
            <w:r w:rsidRPr="004A09E7">
              <w:rPr>
                <w:rFonts w:ascii="Times New Roman" w:hAnsi="Times New Roman" w:cs="Times New Roman"/>
                <w:sz w:val="28"/>
                <w:szCs w:val="28"/>
              </w:rPr>
              <w:t xml:space="preserve">. </w:t>
            </w:r>
            <w:r>
              <w:rPr>
                <w:rFonts w:ascii="Times New Roman" w:hAnsi="Times New Roman" w:cs="Times New Roman"/>
                <w:sz w:val="28"/>
                <w:szCs w:val="28"/>
                <w:lang w:val="en-US"/>
              </w:rPr>
              <w:t>II</w:t>
            </w:r>
            <w:r w:rsidRPr="006A7863">
              <w:rPr>
                <w:rFonts w:ascii="Times New Roman" w:hAnsi="Times New Roman" w:cs="Times New Roman"/>
                <w:sz w:val="28"/>
                <w:szCs w:val="28"/>
              </w:rPr>
              <w:t xml:space="preserve"> </w:t>
            </w:r>
            <w:r w:rsidRPr="004A09E7">
              <w:rPr>
                <w:rFonts w:ascii="Times New Roman" w:hAnsi="Times New Roman" w:cs="Times New Roman"/>
                <w:sz w:val="28"/>
                <w:szCs w:val="28"/>
              </w:rPr>
              <w:t>Международный конкурс «</w:t>
            </w:r>
            <w:r>
              <w:rPr>
                <w:rFonts w:ascii="Times New Roman" w:hAnsi="Times New Roman" w:cs="Times New Roman"/>
                <w:sz w:val="28"/>
                <w:szCs w:val="28"/>
              </w:rPr>
              <w:t>Огни Рождественской Москвы</w:t>
            </w:r>
            <w:r w:rsidRPr="004A09E7">
              <w:rPr>
                <w:rFonts w:ascii="Times New Roman" w:hAnsi="Times New Roman" w:cs="Times New Roman"/>
                <w:sz w:val="28"/>
                <w:szCs w:val="28"/>
              </w:rPr>
              <w:t>»</w:t>
            </w:r>
            <w:r>
              <w:rPr>
                <w:rFonts w:ascii="Times New Roman" w:hAnsi="Times New Roman" w:cs="Times New Roman"/>
                <w:sz w:val="28"/>
                <w:szCs w:val="28"/>
              </w:rPr>
              <w:t xml:space="preserve"> г.Москва</w:t>
            </w:r>
          </w:p>
        </w:tc>
        <w:tc>
          <w:tcPr>
            <w:tcW w:w="503" w:type="dxa"/>
          </w:tcPr>
          <w:p w:rsidR="00286CF3" w:rsidRPr="004A09E7"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Pr="004A09E7"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973"/>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A09E7">
              <w:rPr>
                <w:rFonts w:ascii="Times New Roman" w:hAnsi="Times New Roman" w:cs="Times New Roman"/>
                <w:sz w:val="28"/>
                <w:szCs w:val="28"/>
              </w:rPr>
              <w:t xml:space="preserve"> </w:t>
            </w:r>
            <w:r>
              <w:rPr>
                <w:rFonts w:ascii="Times New Roman" w:hAnsi="Times New Roman" w:cs="Times New Roman"/>
                <w:sz w:val="28"/>
                <w:szCs w:val="28"/>
                <w:lang w:val="en-US"/>
              </w:rPr>
              <w:t>V</w:t>
            </w:r>
            <w:r w:rsidRPr="004A09E7">
              <w:rPr>
                <w:rFonts w:ascii="Times New Roman" w:hAnsi="Times New Roman" w:cs="Times New Roman"/>
                <w:sz w:val="28"/>
                <w:szCs w:val="28"/>
              </w:rPr>
              <w:t xml:space="preserve"> Международный конкурс «</w:t>
            </w:r>
            <w:r>
              <w:rPr>
                <w:rFonts w:ascii="Times New Roman" w:hAnsi="Times New Roman" w:cs="Times New Roman"/>
                <w:sz w:val="28"/>
                <w:szCs w:val="28"/>
              </w:rPr>
              <w:t>Зимняя мозаика</w:t>
            </w:r>
            <w:r w:rsidRPr="004A09E7">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p>
        </w:tc>
        <w:tc>
          <w:tcPr>
            <w:tcW w:w="503" w:type="dxa"/>
          </w:tcPr>
          <w:p w:rsidR="00286CF3"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Pr="004A09E7"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987"/>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4. Международный конкурс</w:t>
            </w:r>
            <w:r w:rsidRPr="004A09E7">
              <w:rPr>
                <w:rFonts w:ascii="Times New Roman" w:hAnsi="Times New Roman" w:cs="Times New Roman"/>
                <w:sz w:val="28"/>
                <w:szCs w:val="28"/>
              </w:rPr>
              <w:t xml:space="preserve"> «</w:t>
            </w:r>
            <w:r>
              <w:rPr>
                <w:rFonts w:ascii="Times New Roman" w:hAnsi="Times New Roman" w:cs="Times New Roman"/>
                <w:sz w:val="28"/>
                <w:szCs w:val="28"/>
              </w:rPr>
              <w:t>На крыльях таланта</w:t>
            </w:r>
            <w:r w:rsidRPr="004A09E7">
              <w:rPr>
                <w:rFonts w:ascii="Times New Roman" w:hAnsi="Times New Roman" w:cs="Times New Roman"/>
                <w:sz w:val="28"/>
                <w:szCs w:val="28"/>
              </w:rPr>
              <w:t>»</w:t>
            </w:r>
            <w:r>
              <w:rPr>
                <w:rFonts w:ascii="Times New Roman" w:hAnsi="Times New Roman" w:cs="Times New Roman"/>
                <w:sz w:val="28"/>
                <w:szCs w:val="28"/>
              </w:rPr>
              <w:t xml:space="preserve">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0"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86CF3" w:rsidRPr="0075612E" w:rsidTr="00D92D28">
        <w:trPr>
          <w:trHeight w:val="1271"/>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Международный </w:t>
            </w:r>
            <w:r w:rsidRPr="004A09E7">
              <w:rPr>
                <w:rFonts w:ascii="Times New Roman" w:hAnsi="Times New Roman" w:cs="Times New Roman"/>
                <w:sz w:val="28"/>
                <w:szCs w:val="28"/>
              </w:rPr>
              <w:t>конкурс «</w:t>
            </w:r>
            <w:r>
              <w:rPr>
                <w:rFonts w:ascii="Times New Roman" w:hAnsi="Times New Roman" w:cs="Times New Roman"/>
                <w:sz w:val="28"/>
                <w:szCs w:val="28"/>
              </w:rPr>
              <w:t>Котовасия-2020,2022</w:t>
            </w:r>
            <w:r w:rsidRPr="004A09E7">
              <w:rPr>
                <w:rFonts w:ascii="Times New Roman" w:hAnsi="Times New Roman" w:cs="Times New Roman"/>
                <w:sz w:val="28"/>
                <w:szCs w:val="28"/>
              </w:rPr>
              <w:t>»</w:t>
            </w:r>
            <w:r>
              <w:rPr>
                <w:rFonts w:ascii="Times New Roman" w:hAnsi="Times New Roman" w:cs="Times New Roman"/>
                <w:sz w:val="28"/>
                <w:szCs w:val="28"/>
              </w:rPr>
              <w:t>г. Стерлитамак</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963"/>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6. Международный конкурс</w:t>
            </w:r>
            <w:r w:rsidRPr="004A09E7">
              <w:rPr>
                <w:rFonts w:ascii="Times New Roman" w:hAnsi="Times New Roman" w:cs="Times New Roman"/>
                <w:sz w:val="28"/>
                <w:szCs w:val="28"/>
              </w:rPr>
              <w:t xml:space="preserve"> «</w:t>
            </w:r>
            <w:r>
              <w:rPr>
                <w:rFonts w:ascii="Times New Roman" w:hAnsi="Times New Roman" w:cs="Times New Roman"/>
                <w:sz w:val="28"/>
                <w:szCs w:val="28"/>
              </w:rPr>
              <w:t>Тал</w:t>
            </w:r>
            <w:r w:rsidR="0050520C">
              <w:rPr>
                <w:rFonts w:ascii="Times New Roman" w:hAnsi="Times New Roman" w:cs="Times New Roman"/>
                <w:sz w:val="28"/>
                <w:szCs w:val="28"/>
              </w:rPr>
              <w:t>анты России</w:t>
            </w:r>
            <w:proofErr w:type="gramStart"/>
            <w:r w:rsidR="0050520C">
              <w:rPr>
                <w:rFonts w:ascii="Times New Roman" w:hAnsi="Times New Roman" w:cs="Times New Roman"/>
                <w:sz w:val="28"/>
                <w:szCs w:val="28"/>
              </w:rPr>
              <w:t>»(</w:t>
            </w:r>
            <w:proofErr w:type="spellStart"/>
            <w:proofErr w:type="gramEnd"/>
            <w:r w:rsidR="0050520C">
              <w:rPr>
                <w:rFonts w:ascii="Times New Roman" w:hAnsi="Times New Roman" w:cs="Times New Roman"/>
                <w:sz w:val="28"/>
                <w:szCs w:val="28"/>
              </w:rPr>
              <w:t>дистанц</w:t>
            </w:r>
            <w:proofErr w:type="spellEnd"/>
            <w:r w:rsidR="0050520C">
              <w:rPr>
                <w:rFonts w:ascii="Times New Roman" w:hAnsi="Times New Roman" w:cs="Times New Roman"/>
                <w:sz w:val="28"/>
                <w:szCs w:val="28"/>
              </w:rPr>
              <w:t>.)</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975"/>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7. Международный конкурс</w:t>
            </w:r>
            <w:r w:rsidRPr="004A09E7">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Конкурс-дети</w:t>
            </w:r>
            <w:proofErr w:type="spellEnd"/>
            <w:proofErr w:type="gramStart"/>
            <w:r w:rsidRPr="004A09E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дистанционно)</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571" w:type="dxa"/>
          </w:tcPr>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709" w:type="dxa"/>
          </w:tcPr>
          <w:p w:rsidR="00286CF3" w:rsidRPr="0065139E"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286CF3" w:rsidRPr="0065139E"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0" w:type="dxa"/>
          </w:tcPr>
          <w:p w:rsidR="00286CF3" w:rsidRPr="0065139E"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86CF3" w:rsidRPr="0075612E" w:rsidTr="00D92D28">
        <w:trPr>
          <w:trHeight w:val="1261"/>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Международный конкурс худ-го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им. А.А.Кузнецова,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Уфа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1555"/>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Международный </w:t>
            </w:r>
            <w:r>
              <w:rPr>
                <w:rFonts w:ascii="Times New Roman" w:hAnsi="Times New Roman" w:cs="Times New Roman"/>
                <w:sz w:val="28"/>
                <w:szCs w:val="28"/>
                <w:lang w:val="en-US"/>
              </w:rPr>
              <w:t>VI</w:t>
            </w:r>
            <w:r w:rsidRPr="00613570">
              <w:rPr>
                <w:rFonts w:ascii="Times New Roman" w:hAnsi="Times New Roman" w:cs="Times New Roman"/>
                <w:sz w:val="28"/>
                <w:szCs w:val="28"/>
              </w:rPr>
              <w:t xml:space="preserve"> </w:t>
            </w:r>
            <w:r>
              <w:rPr>
                <w:rFonts w:ascii="Times New Roman" w:hAnsi="Times New Roman" w:cs="Times New Roman"/>
                <w:sz w:val="28"/>
                <w:szCs w:val="28"/>
              </w:rPr>
              <w:t xml:space="preserve">открытый конкурс фортепианного </w:t>
            </w:r>
            <w:proofErr w:type="spellStart"/>
            <w:r>
              <w:rPr>
                <w:rFonts w:ascii="Times New Roman" w:hAnsi="Times New Roman" w:cs="Times New Roman"/>
                <w:sz w:val="28"/>
                <w:szCs w:val="28"/>
              </w:rPr>
              <w:t>иск-ва</w:t>
            </w:r>
            <w:proofErr w:type="spellEnd"/>
            <w:r>
              <w:rPr>
                <w:rFonts w:ascii="Times New Roman" w:hAnsi="Times New Roman" w:cs="Times New Roman"/>
                <w:sz w:val="28"/>
                <w:szCs w:val="28"/>
              </w:rPr>
              <w:t xml:space="preserve"> </w:t>
            </w:r>
            <w:r w:rsidRPr="004A09E7">
              <w:rPr>
                <w:rFonts w:ascii="Times New Roman" w:hAnsi="Times New Roman" w:cs="Times New Roman"/>
                <w:sz w:val="28"/>
                <w:szCs w:val="28"/>
              </w:rPr>
              <w:t>«</w:t>
            </w:r>
            <w:proofErr w:type="spellStart"/>
            <w:r>
              <w:rPr>
                <w:rFonts w:ascii="Times New Roman" w:hAnsi="Times New Roman" w:cs="Times New Roman"/>
                <w:sz w:val="28"/>
                <w:szCs w:val="28"/>
              </w:rPr>
              <w:t>Йондоз-иле</w:t>
            </w:r>
            <w:proofErr w:type="spellEnd"/>
            <w:r w:rsidRPr="004A09E7">
              <w:rPr>
                <w:rFonts w:ascii="Times New Roman" w:hAnsi="Times New Roman" w:cs="Times New Roman"/>
                <w:sz w:val="28"/>
                <w:szCs w:val="28"/>
              </w:rPr>
              <w:t>»</w:t>
            </w:r>
            <w:r w:rsidR="001D1FF0">
              <w:rPr>
                <w:rFonts w:ascii="Times New Roman" w:hAnsi="Times New Roman" w:cs="Times New Roman"/>
                <w:sz w:val="28"/>
                <w:szCs w:val="28"/>
              </w:rPr>
              <w:t xml:space="preserve"> </w:t>
            </w:r>
            <w:r>
              <w:rPr>
                <w:rFonts w:ascii="Times New Roman" w:hAnsi="Times New Roman" w:cs="Times New Roman"/>
                <w:sz w:val="28"/>
                <w:szCs w:val="28"/>
              </w:rPr>
              <w:t>(дистанционно)</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Pr="001D1FF0"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Pr="001D1FF0" w:rsidRDefault="00286CF3" w:rsidP="0063720E">
            <w:pPr>
              <w:spacing w:after="0" w:line="240" w:lineRule="auto"/>
              <w:rPr>
                <w:rFonts w:ascii="Times New Roman" w:hAnsi="Times New Roman" w:cs="Times New Roman"/>
                <w:sz w:val="28"/>
                <w:szCs w:val="28"/>
              </w:rPr>
            </w:pPr>
          </w:p>
        </w:tc>
        <w:tc>
          <w:tcPr>
            <w:tcW w:w="540"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Pr="001D1FF0" w:rsidRDefault="00286CF3" w:rsidP="0063720E">
            <w:pPr>
              <w:spacing w:after="0" w:line="240" w:lineRule="auto"/>
              <w:rPr>
                <w:rFonts w:ascii="Times New Roman" w:hAnsi="Times New Roman" w:cs="Times New Roman"/>
                <w:sz w:val="28"/>
                <w:szCs w:val="28"/>
              </w:rPr>
            </w:pPr>
          </w:p>
        </w:tc>
      </w:tr>
      <w:tr w:rsidR="00286CF3" w:rsidRPr="0075612E" w:rsidTr="00D92D28">
        <w:trPr>
          <w:trHeight w:val="1067"/>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10. Международный конкурс «Вдохновение»</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rPr>
                <w:rFonts w:ascii="Times New Roman" w:hAnsi="Times New Roman" w:cs="Times New Roman"/>
                <w:sz w:val="28"/>
                <w:szCs w:val="28"/>
              </w:rPr>
            </w:pPr>
          </w:p>
        </w:tc>
        <w:tc>
          <w:tcPr>
            <w:tcW w:w="709"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Pr="001D1FF0"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Pr="001D1FF0" w:rsidRDefault="00286CF3" w:rsidP="0063720E">
            <w:pPr>
              <w:spacing w:after="0" w:line="240" w:lineRule="auto"/>
              <w:rPr>
                <w:rFonts w:ascii="Times New Roman" w:hAnsi="Times New Roman" w:cs="Times New Roman"/>
                <w:sz w:val="28"/>
                <w:szCs w:val="28"/>
              </w:rPr>
            </w:pPr>
          </w:p>
        </w:tc>
        <w:tc>
          <w:tcPr>
            <w:tcW w:w="540" w:type="dxa"/>
          </w:tcPr>
          <w:p w:rsidR="00286CF3" w:rsidRPr="001D1FF0" w:rsidRDefault="00286CF3" w:rsidP="0063720E">
            <w:pPr>
              <w:spacing w:after="0" w:line="240" w:lineRule="auto"/>
              <w:rPr>
                <w:rFonts w:ascii="Times New Roman" w:hAnsi="Times New Roman" w:cs="Times New Roman"/>
                <w:sz w:val="28"/>
                <w:szCs w:val="28"/>
              </w:rPr>
            </w:pPr>
          </w:p>
        </w:tc>
      </w:tr>
      <w:tr w:rsidR="00286CF3" w:rsidRPr="0075612E" w:rsidTr="00D92D28">
        <w:trPr>
          <w:trHeight w:val="1470"/>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val="en-US"/>
              </w:rPr>
              <w:t>XV</w:t>
            </w:r>
            <w:r w:rsidR="001D1FF0">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Международный конкурс худ-го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им. А.Э.Тюлькина,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Уфа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40"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r>
      <w:tr w:rsidR="00286CF3" w:rsidRPr="0075612E" w:rsidTr="00D92D28">
        <w:trPr>
          <w:trHeight w:val="1205"/>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12. Международный конкурс –фестиваль «Планета талантов»,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71"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86CF3" w:rsidRDefault="00286CF3" w:rsidP="0063720E">
            <w:pPr>
              <w:spacing w:after="0" w:line="240" w:lineRule="auto"/>
              <w:jc w:val="center"/>
              <w:rPr>
                <w:rFonts w:ascii="Times New Roman" w:hAnsi="Times New Roman" w:cs="Times New Roman"/>
                <w:sz w:val="28"/>
                <w:szCs w:val="28"/>
              </w:rPr>
            </w:pPr>
          </w:p>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40"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r>
      <w:tr w:rsidR="00286CF3" w:rsidRPr="0075612E" w:rsidTr="00D92D28">
        <w:trPr>
          <w:trHeight w:val="1322"/>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13. Международная олимпиада по сольфеджио «Таланты без границ»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286CF3"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D1FF0">
              <w:rPr>
                <w:rFonts w:ascii="Times New Roman" w:hAnsi="Times New Roman" w:cs="Times New Roman"/>
                <w:sz w:val="28"/>
                <w:szCs w:val="28"/>
              </w:rPr>
              <w:t>4</w:t>
            </w:r>
          </w:p>
        </w:tc>
        <w:tc>
          <w:tcPr>
            <w:tcW w:w="571"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67"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c>
          <w:tcPr>
            <w:tcW w:w="540" w:type="dxa"/>
          </w:tcPr>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p w:rsidR="00286CF3" w:rsidRDefault="00286CF3" w:rsidP="0063720E">
            <w:pPr>
              <w:spacing w:after="0" w:line="240" w:lineRule="auto"/>
              <w:jc w:val="center"/>
              <w:rPr>
                <w:rFonts w:ascii="Times New Roman" w:hAnsi="Times New Roman" w:cs="Times New Roman"/>
                <w:sz w:val="28"/>
                <w:szCs w:val="28"/>
                <w:lang w:val="en-US"/>
              </w:rPr>
            </w:pPr>
          </w:p>
        </w:tc>
      </w:tr>
      <w:tr w:rsidR="00286CF3" w:rsidRPr="0075612E" w:rsidTr="00D92D28">
        <w:trPr>
          <w:trHeight w:val="974"/>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14. Международный конку</w:t>
            </w:r>
            <w:r w:rsidR="0050520C">
              <w:rPr>
                <w:rFonts w:ascii="Times New Roman" w:hAnsi="Times New Roman" w:cs="Times New Roman"/>
                <w:sz w:val="28"/>
                <w:szCs w:val="28"/>
              </w:rPr>
              <w:t>рс «Танцуй Россия» (</w:t>
            </w:r>
            <w:proofErr w:type="spellStart"/>
            <w:r w:rsidR="0050520C">
              <w:rPr>
                <w:rFonts w:ascii="Times New Roman" w:hAnsi="Times New Roman" w:cs="Times New Roman"/>
                <w:sz w:val="28"/>
                <w:szCs w:val="28"/>
              </w:rPr>
              <w:t>дистанц</w:t>
            </w:r>
            <w:proofErr w:type="spellEnd"/>
            <w:r w:rsidR="0050520C">
              <w:rPr>
                <w:rFonts w:ascii="Times New Roman" w:hAnsi="Times New Roman" w:cs="Times New Roman"/>
                <w:sz w:val="28"/>
                <w:szCs w:val="28"/>
              </w:rPr>
              <w:t>.)</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709"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1"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6CF3" w:rsidRPr="001D1FF0" w:rsidRDefault="001D1FF0"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286CF3" w:rsidRPr="001D1FF0" w:rsidRDefault="00286CF3" w:rsidP="0063720E">
            <w:pPr>
              <w:spacing w:after="0" w:line="240" w:lineRule="auto"/>
              <w:jc w:val="center"/>
              <w:rPr>
                <w:rFonts w:ascii="Times New Roman" w:hAnsi="Times New Roman" w:cs="Times New Roman"/>
                <w:sz w:val="28"/>
                <w:szCs w:val="28"/>
              </w:rPr>
            </w:pPr>
          </w:p>
        </w:tc>
        <w:tc>
          <w:tcPr>
            <w:tcW w:w="540" w:type="dxa"/>
          </w:tcPr>
          <w:p w:rsidR="00286CF3" w:rsidRPr="001D1FF0" w:rsidRDefault="00286CF3" w:rsidP="0063720E">
            <w:pPr>
              <w:spacing w:after="0" w:line="240" w:lineRule="auto"/>
              <w:jc w:val="center"/>
              <w:rPr>
                <w:rFonts w:ascii="Times New Roman" w:hAnsi="Times New Roman" w:cs="Times New Roman"/>
                <w:sz w:val="28"/>
                <w:szCs w:val="28"/>
              </w:rPr>
            </w:pPr>
          </w:p>
        </w:tc>
      </w:tr>
      <w:tr w:rsidR="00286CF3" w:rsidRPr="0075612E" w:rsidTr="00D92D28">
        <w:trPr>
          <w:trHeight w:val="1554"/>
          <w:jc w:val="center"/>
        </w:trPr>
        <w:tc>
          <w:tcPr>
            <w:tcW w:w="398" w:type="dxa"/>
            <w:vMerge/>
          </w:tcPr>
          <w:p w:rsidR="00286CF3" w:rsidRDefault="00286CF3" w:rsidP="0063720E">
            <w:pPr>
              <w:spacing w:after="0" w:line="240" w:lineRule="auto"/>
              <w:jc w:val="center"/>
              <w:rPr>
                <w:rFonts w:ascii="Times New Roman" w:hAnsi="Times New Roman" w:cs="Times New Roman"/>
                <w:sz w:val="28"/>
                <w:szCs w:val="28"/>
              </w:rPr>
            </w:pPr>
          </w:p>
        </w:tc>
        <w:tc>
          <w:tcPr>
            <w:tcW w:w="3038" w:type="dxa"/>
          </w:tcPr>
          <w:p w:rsidR="00286CF3" w:rsidRDefault="00286CF3"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Международный </w:t>
            </w:r>
            <w:proofErr w:type="spellStart"/>
            <w:r>
              <w:rPr>
                <w:rFonts w:ascii="Times New Roman" w:hAnsi="Times New Roman" w:cs="Times New Roman"/>
                <w:sz w:val="28"/>
                <w:szCs w:val="28"/>
              </w:rPr>
              <w:t>онлайн-фестиваль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кинопоказов</w:t>
            </w:r>
            <w:proofErr w:type="spellEnd"/>
            <w:r>
              <w:rPr>
                <w:rFonts w:ascii="Times New Roman" w:hAnsi="Times New Roman" w:cs="Times New Roman"/>
                <w:sz w:val="28"/>
                <w:szCs w:val="28"/>
              </w:rPr>
              <w:t xml:space="preserve"> и конкурс лучших работ «Зимняя сказка»</w:t>
            </w:r>
          </w:p>
        </w:tc>
        <w:tc>
          <w:tcPr>
            <w:tcW w:w="503"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Pr="004A09E7"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rPr>
                <w:rFonts w:ascii="Times New Roman" w:hAnsi="Times New Roman" w:cs="Times New Roman"/>
                <w:sz w:val="28"/>
                <w:szCs w:val="28"/>
              </w:rPr>
            </w:pPr>
          </w:p>
        </w:tc>
        <w:tc>
          <w:tcPr>
            <w:tcW w:w="567"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rPr>
                <w:rFonts w:ascii="Times New Roman" w:hAnsi="Times New Roman" w:cs="Times New Roman"/>
                <w:sz w:val="28"/>
                <w:szCs w:val="28"/>
              </w:rPr>
            </w:pPr>
          </w:p>
        </w:tc>
        <w:tc>
          <w:tcPr>
            <w:tcW w:w="709" w:type="dxa"/>
          </w:tcPr>
          <w:p w:rsidR="00286CF3" w:rsidRDefault="00286CF3" w:rsidP="0063720E">
            <w:pPr>
              <w:spacing w:after="0" w:line="240" w:lineRule="auto"/>
              <w:rPr>
                <w:rFonts w:ascii="Times New Roman" w:hAnsi="Times New Roman" w:cs="Times New Roman"/>
                <w:sz w:val="28"/>
                <w:szCs w:val="28"/>
              </w:rPr>
            </w:pPr>
          </w:p>
        </w:tc>
        <w:tc>
          <w:tcPr>
            <w:tcW w:w="571" w:type="dxa"/>
          </w:tcPr>
          <w:p w:rsidR="00286CF3" w:rsidRDefault="00286CF3" w:rsidP="0063720E">
            <w:pPr>
              <w:spacing w:after="0" w:line="240" w:lineRule="auto"/>
              <w:jc w:val="center"/>
              <w:rPr>
                <w:rFonts w:ascii="Times New Roman" w:hAnsi="Times New Roman" w:cs="Times New Roman"/>
                <w:sz w:val="28"/>
                <w:szCs w:val="28"/>
              </w:rPr>
            </w:pPr>
          </w:p>
        </w:tc>
        <w:tc>
          <w:tcPr>
            <w:tcW w:w="567" w:type="dxa"/>
          </w:tcPr>
          <w:p w:rsidR="00286CF3" w:rsidRDefault="00286CF3" w:rsidP="0063720E">
            <w:pPr>
              <w:spacing w:after="0" w:line="240" w:lineRule="auto"/>
              <w:rPr>
                <w:rFonts w:ascii="Times New Roman" w:hAnsi="Times New Roman" w:cs="Times New Roman"/>
                <w:sz w:val="28"/>
                <w:szCs w:val="28"/>
              </w:rPr>
            </w:pPr>
          </w:p>
        </w:tc>
        <w:tc>
          <w:tcPr>
            <w:tcW w:w="709" w:type="dxa"/>
          </w:tcPr>
          <w:p w:rsidR="00286CF3" w:rsidRP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86CF3" w:rsidRP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0" w:type="dxa"/>
          </w:tcPr>
          <w:p w:rsidR="00286CF3" w:rsidRPr="00286CF3" w:rsidRDefault="001D1F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D1FF0" w:rsidRPr="0075612E" w:rsidTr="00D92D28">
        <w:trPr>
          <w:trHeight w:val="1208"/>
          <w:jc w:val="center"/>
        </w:trPr>
        <w:tc>
          <w:tcPr>
            <w:tcW w:w="398" w:type="dxa"/>
            <w:vMerge/>
          </w:tcPr>
          <w:p w:rsidR="001D1FF0" w:rsidRDefault="001D1FF0" w:rsidP="0063720E">
            <w:pPr>
              <w:spacing w:after="0" w:line="240" w:lineRule="auto"/>
              <w:jc w:val="center"/>
              <w:rPr>
                <w:rFonts w:ascii="Times New Roman" w:hAnsi="Times New Roman" w:cs="Times New Roman"/>
                <w:sz w:val="28"/>
                <w:szCs w:val="28"/>
              </w:rPr>
            </w:pPr>
          </w:p>
        </w:tc>
        <w:tc>
          <w:tcPr>
            <w:tcW w:w="3038" w:type="dxa"/>
          </w:tcPr>
          <w:p w:rsidR="001D1FF0" w:rsidRDefault="001D1FF0"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16. Международный фестиваль гитарного исполнительства «</w:t>
            </w:r>
            <w:r>
              <w:rPr>
                <w:rFonts w:ascii="Times New Roman" w:hAnsi="Times New Roman" w:cs="Times New Roman"/>
                <w:sz w:val="28"/>
                <w:szCs w:val="28"/>
                <w:lang w:val="en-US"/>
              </w:rPr>
              <w:t>CLASS</w:t>
            </w:r>
            <w:r w:rsidRPr="00D70A46">
              <w:rPr>
                <w:rFonts w:ascii="Times New Roman" w:hAnsi="Times New Roman" w:cs="Times New Roman"/>
                <w:sz w:val="28"/>
                <w:szCs w:val="28"/>
              </w:rPr>
              <w:t>&amp;</w:t>
            </w:r>
            <w:r>
              <w:rPr>
                <w:rFonts w:ascii="Times New Roman" w:hAnsi="Times New Roman" w:cs="Times New Roman"/>
                <w:sz w:val="28"/>
                <w:szCs w:val="28"/>
                <w:lang w:val="en-US"/>
              </w:rPr>
              <w:t>ROCK</w:t>
            </w:r>
            <w:r>
              <w:rPr>
                <w:rFonts w:ascii="Times New Roman" w:hAnsi="Times New Roman" w:cs="Times New Roman"/>
                <w:sz w:val="28"/>
                <w:szCs w:val="28"/>
              </w:rPr>
              <w:t>»</w:t>
            </w:r>
          </w:p>
        </w:tc>
        <w:tc>
          <w:tcPr>
            <w:tcW w:w="503" w:type="dxa"/>
          </w:tcPr>
          <w:p w:rsidR="001D1FF0" w:rsidRDefault="001D1FF0" w:rsidP="0063720E">
            <w:pPr>
              <w:spacing w:after="0" w:line="240" w:lineRule="auto"/>
              <w:jc w:val="center"/>
              <w:rPr>
                <w:rFonts w:ascii="Times New Roman" w:hAnsi="Times New Roman" w:cs="Times New Roman"/>
                <w:sz w:val="28"/>
                <w:szCs w:val="28"/>
              </w:rPr>
            </w:pPr>
          </w:p>
        </w:tc>
        <w:tc>
          <w:tcPr>
            <w:tcW w:w="567" w:type="dxa"/>
          </w:tcPr>
          <w:p w:rsidR="001D1FF0" w:rsidRDefault="001D1FF0" w:rsidP="0063720E">
            <w:pPr>
              <w:spacing w:after="0" w:line="240" w:lineRule="auto"/>
              <w:jc w:val="center"/>
              <w:rPr>
                <w:rFonts w:ascii="Times New Roman" w:hAnsi="Times New Roman" w:cs="Times New Roman"/>
                <w:sz w:val="28"/>
                <w:szCs w:val="28"/>
              </w:rPr>
            </w:pPr>
          </w:p>
        </w:tc>
        <w:tc>
          <w:tcPr>
            <w:tcW w:w="567" w:type="dxa"/>
          </w:tcPr>
          <w:p w:rsidR="001D1FF0" w:rsidRPr="004A09E7" w:rsidRDefault="001D1FF0" w:rsidP="0063720E">
            <w:pPr>
              <w:spacing w:after="0" w:line="240" w:lineRule="auto"/>
              <w:jc w:val="center"/>
              <w:rPr>
                <w:rFonts w:ascii="Times New Roman" w:hAnsi="Times New Roman" w:cs="Times New Roman"/>
                <w:sz w:val="28"/>
                <w:szCs w:val="28"/>
              </w:rPr>
            </w:pPr>
          </w:p>
        </w:tc>
        <w:tc>
          <w:tcPr>
            <w:tcW w:w="567" w:type="dxa"/>
          </w:tcPr>
          <w:p w:rsidR="001D1FF0" w:rsidRDefault="001D1FF0" w:rsidP="0063720E">
            <w:pPr>
              <w:spacing w:after="0" w:line="240" w:lineRule="auto"/>
              <w:rPr>
                <w:rFonts w:ascii="Times New Roman" w:hAnsi="Times New Roman" w:cs="Times New Roman"/>
                <w:sz w:val="28"/>
                <w:szCs w:val="28"/>
              </w:rPr>
            </w:pPr>
          </w:p>
        </w:tc>
        <w:tc>
          <w:tcPr>
            <w:tcW w:w="567" w:type="dxa"/>
          </w:tcPr>
          <w:p w:rsidR="001D1FF0" w:rsidRDefault="001D1FF0" w:rsidP="0063720E">
            <w:pPr>
              <w:spacing w:after="0" w:line="240" w:lineRule="auto"/>
              <w:jc w:val="center"/>
              <w:rPr>
                <w:rFonts w:ascii="Times New Roman" w:hAnsi="Times New Roman" w:cs="Times New Roman"/>
                <w:sz w:val="28"/>
                <w:szCs w:val="28"/>
              </w:rPr>
            </w:pPr>
          </w:p>
        </w:tc>
        <w:tc>
          <w:tcPr>
            <w:tcW w:w="567" w:type="dxa"/>
          </w:tcPr>
          <w:p w:rsidR="001D1FF0" w:rsidRDefault="001D1FF0" w:rsidP="0063720E">
            <w:pPr>
              <w:spacing w:after="0" w:line="240" w:lineRule="auto"/>
              <w:rPr>
                <w:rFonts w:ascii="Times New Roman" w:hAnsi="Times New Roman" w:cs="Times New Roman"/>
                <w:sz w:val="28"/>
                <w:szCs w:val="28"/>
              </w:rPr>
            </w:pPr>
          </w:p>
        </w:tc>
        <w:tc>
          <w:tcPr>
            <w:tcW w:w="709" w:type="dxa"/>
          </w:tcPr>
          <w:p w:rsidR="001D1FF0" w:rsidRDefault="001D1FF0" w:rsidP="0063720E">
            <w:pPr>
              <w:spacing w:after="0" w:line="240" w:lineRule="auto"/>
              <w:rPr>
                <w:rFonts w:ascii="Times New Roman" w:hAnsi="Times New Roman" w:cs="Times New Roman"/>
                <w:sz w:val="28"/>
                <w:szCs w:val="28"/>
              </w:rPr>
            </w:pPr>
          </w:p>
        </w:tc>
        <w:tc>
          <w:tcPr>
            <w:tcW w:w="571" w:type="dxa"/>
          </w:tcPr>
          <w:p w:rsidR="001D1FF0" w:rsidRDefault="001D1FF0" w:rsidP="0063720E">
            <w:pPr>
              <w:spacing w:after="0" w:line="240" w:lineRule="auto"/>
              <w:jc w:val="center"/>
              <w:rPr>
                <w:rFonts w:ascii="Times New Roman" w:hAnsi="Times New Roman" w:cs="Times New Roman"/>
                <w:sz w:val="28"/>
                <w:szCs w:val="28"/>
              </w:rPr>
            </w:pPr>
          </w:p>
        </w:tc>
        <w:tc>
          <w:tcPr>
            <w:tcW w:w="567" w:type="dxa"/>
          </w:tcPr>
          <w:p w:rsidR="001D1FF0" w:rsidRDefault="001D1FF0" w:rsidP="0063720E">
            <w:pPr>
              <w:spacing w:after="0" w:line="240" w:lineRule="auto"/>
              <w:rPr>
                <w:rFonts w:ascii="Times New Roman" w:hAnsi="Times New Roman" w:cs="Times New Roman"/>
                <w:sz w:val="28"/>
                <w:szCs w:val="28"/>
              </w:rPr>
            </w:pPr>
          </w:p>
        </w:tc>
        <w:tc>
          <w:tcPr>
            <w:tcW w:w="709" w:type="dxa"/>
          </w:tcPr>
          <w:p w:rsidR="001D1FF0" w:rsidRPr="00286CF3" w:rsidRDefault="0065139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1D1FF0" w:rsidRPr="00286CF3" w:rsidRDefault="0065139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0" w:type="dxa"/>
          </w:tcPr>
          <w:p w:rsidR="001D1FF0" w:rsidRPr="00286CF3" w:rsidRDefault="0065139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70EA1" w:rsidRPr="0075612E" w:rsidTr="00D92D28">
        <w:trPr>
          <w:trHeight w:val="443"/>
          <w:jc w:val="center"/>
        </w:trPr>
        <w:tc>
          <w:tcPr>
            <w:tcW w:w="398" w:type="dxa"/>
          </w:tcPr>
          <w:p w:rsidR="00670EA1" w:rsidRPr="004A09E7" w:rsidRDefault="0063720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39" w:type="dxa"/>
            <w:gridSpan w:val="13"/>
          </w:tcPr>
          <w:p w:rsidR="00670EA1" w:rsidRPr="004A09E7" w:rsidRDefault="00670EA1" w:rsidP="00016DA3">
            <w:pPr>
              <w:spacing w:line="240" w:lineRule="auto"/>
              <w:jc w:val="center"/>
              <w:rPr>
                <w:rFonts w:ascii="Times New Roman" w:hAnsi="Times New Roman" w:cs="Times New Roman"/>
                <w:sz w:val="28"/>
                <w:szCs w:val="28"/>
              </w:rPr>
            </w:pPr>
            <w:r>
              <w:rPr>
                <w:rFonts w:ascii="Times New Roman" w:hAnsi="Times New Roman" w:cs="Times New Roman"/>
                <w:b/>
                <w:sz w:val="28"/>
                <w:szCs w:val="28"/>
              </w:rPr>
              <w:t>Всероссийские</w:t>
            </w:r>
            <w:r w:rsidRPr="00F92418">
              <w:rPr>
                <w:rFonts w:ascii="Times New Roman" w:hAnsi="Times New Roman" w:cs="Times New Roman"/>
                <w:b/>
                <w:sz w:val="28"/>
                <w:szCs w:val="28"/>
              </w:rPr>
              <w:t>:</w:t>
            </w:r>
          </w:p>
        </w:tc>
      </w:tr>
      <w:tr w:rsidR="00670EA1" w:rsidRPr="0075612E" w:rsidTr="00D92D28">
        <w:trPr>
          <w:trHeight w:val="740"/>
          <w:jc w:val="center"/>
        </w:trPr>
        <w:tc>
          <w:tcPr>
            <w:tcW w:w="398" w:type="dxa"/>
            <w:vMerge w:val="restart"/>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Pr="00F92418" w:rsidRDefault="00670EA1" w:rsidP="0063720E">
            <w:pPr>
              <w:spacing w:after="0" w:line="240" w:lineRule="auto"/>
              <w:rPr>
                <w:rFonts w:ascii="Times New Roman" w:hAnsi="Times New Roman" w:cs="Times New Roman"/>
                <w:b/>
                <w:sz w:val="28"/>
                <w:szCs w:val="28"/>
              </w:rPr>
            </w:pPr>
            <w:r w:rsidRPr="009F1909">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sz w:val="28"/>
                <w:szCs w:val="28"/>
              </w:rPr>
              <w:t xml:space="preserve"> В</w:t>
            </w:r>
            <w:r w:rsidRPr="004A09E7">
              <w:rPr>
                <w:rFonts w:ascii="Times New Roman" w:hAnsi="Times New Roman" w:cs="Times New Roman"/>
                <w:sz w:val="28"/>
                <w:szCs w:val="28"/>
              </w:rPr>
              <w:t>сероссийский</w:t>
            </w:r>
            <w:r>
              <w:rPr>
                <w:rFonts w:ascii="Times New Roman" w:hAnsi="Times New Roman" w:cs="Times New Roman"/>
                <w:sz w:val="28"/>
                <w:szCs w:val="28"/>
              </w:rPr>
              <w:t xml:space="preserve"> конкурс-фестиваль </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70EA1" w:rsidRDefault="00670EA1" w:rsidP="0063720E">
            <w:pPr>
              <w:spacing w:after="0" w:line="240" w:lineRule="auto"/>
              <w:jc w:val="center"/>
              <w:rPr>
                <w:rFonts w:ascii="Times New Roman" w:hAnsi="Times New Roman" w:cs="Times New Roman"/>
                <w:sz w:val="28"/>
                <w:szCs w:val="28"/>
              </w:rPr>
            </w:pPr>
          </w:p>
        </w:tc>
        <w:tc>
          <w:tcPr>
            <w:tcW w:w="571" w:type="dxa"/>
          </w:tcPr>
          <w:p w:rsidR="00670EA1" w:rsidRDefault="00670EA1" w:rsidP="0063720E">
            <w:pPr>
              <w:spacing w:after="0" w:line="240" w:lineRule="auto"/>
              <w:jc w:val="center"/>
              <w:rPr>
                <w:rFonts w:ascii="Times New Roman" w:hAnsi="Times New Roman" w:cs="Times New Roman"/>
                <w:sz w:val="28"/>
                <w:szCs w:val="28"/>
              </w:rPr>
            </w:pPr>
          </w:p>
        </w:tc>
        <w:tc>
          <w:tcPr>
            <w:tcW w:w="567" w:type="dxa"/>
          </w:tcPr>
          <w:p w:rsidR="00670EA1" w:rsidRDefault="00670EA1" w:rsidP="0063720E">
            <w:pPr>
              <w:spacing w:after="0" w:line="240" w:lineRule="auto"/>
              <w:jc w:val="center"/>
              <w:rPr>
                <w:rFonts w:ascii="Times New Roman" w:hAnsi="Times New Roman" w:cs="Times New Roman"/>
                <w:sz w:val="28"/>
                <w:szCs w:val="28"/>
              </w:rPr>
            </w:pP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271"/>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Pr="00F92418" w:rsidRDefault="00670EA1" w:rsidP="0063720E">
            <w:pPr>
              <w:spacing w:after="0" w:line="240" w:lineRule="auto"/>
              <w:rPr>
                <w:rFonts w:ascii="Times New Roman" w:hAnsi="Times New Roman" w:cs="Times New Roman"/>
                <w:b/>
                <w:sz w:val="28"/>
                <w:szCs w:val="28"/>
              </w:rPr>
            </w:pPr>
            <w:r>
              <w:rPr>
                <w:rFonts w:ascii="Times New Roman" w:hAnsi="Times New Roman" w:cs="Times New Roman"/>
                <w:sz w:val="28"/>
                <w:szCs w:val="28"/>
              </w:rPr>
              <w:t>2</w:t>
            </w:r>
            <w:r w:rsidRPr="004A09E7">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4A09E7">
              <w:rPr>
                <w:rFonts w:ascii="Times New Roman" w:hAnsi="Times New Roman" w:cs="Times New Roman"/>
                <w:sz w:val="28"/>
                <w:szCs w:val="28"/>
              </w:rPr>
              <w:t>сероссийский</w:t>
            </w:r>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конкурс </w:t>
            </w:r>
            <w:r w:rsidRPr="004A09E7">
              <w:rPr>
                <w:rFonts w:ascii="Times New Roman" w:hAnsi="Times New Roman" w:cs="Times New Roman"/>
                <w:sz w:val="28"/>
                <w:szCs w:val="28"/>
              </w:rPr>
              <w:t>«</w:t>
            </w:r>
            <w:r>
              <w:rPr>
                <w:rFonts w:ascii="Times New Roman" w:hAnsi="Times New Roman" w:cs="Times New Roman"/>
                <w:sz w:val="28"/>
                <w:szCs w:val="28"/>
              </w:rPr>
              <w:t>Таланты Башкортостана</w:t>
            </w:r>
            <w:r w:rsidRPr="004A09E7">
              <w:rPr>
                <w:rFonts w:ascii="Times New Roman" w:hAnsi="Times New Roman" w:cs="Times New Roman"/>
                <w:sz w:val="28"/>
                <w:szCs w:val="28"/>
              </w:rPr>
              <w:t>»</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9</w:t>
            </w:r>
          </w:p>
          <w:p w:rsidR="00670EA1" w:rsidRDefault="00670EA1" w:rsidP="0063720E">
            <w:pPr>
              <w:spacing w:after="0" w:line="240" w:lineRule="auto"/>
              <w:jc w:val="center"/>
              <w:rPr>
                <w:rFonts w:ascii="Times New Roman" w:hAnsi="Times New Roman" w:cs="Times New Roman"/>
                <w:sz w:val="28"/>
                <w:szCs w:val="28"/>
              </w:rPr>
            </w:pPr>
          </w:p>
        </w:tc>
        <w:tc>
          <w:tcPr>
            <w:tcW w:w="571" w:type="dxa"/>
          </w:tcPr>
          <w:p w:rsidR="00670EA1" w:rsidRDefault="00670EA1" w:rsidP="006372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p w:rsidR="00670EA1" w:rsidRDefault="00670EA1" w:rsidP="0063720E">
            <w:pPr>
              <w:spacing w:after="0" w:line="240" w:lineRule="auto"/>
              <w:jc w:val="center"/>
              <w:rPr>
                <w:rFonts w:ascii="Times New Roman" w:hAnsi="Times New Roman" w:cs="Times New Roman"/>
                <w:sz w:val="28"/>
                <w:szCs w:val="28"/>
              </w:rPr>
            </w:pPr>
          </w:p>
        </w:tc>
        <w:tc>
          <w:tcPr>
            <w:tcW w:w="567" w:type="dxa"/>
          </w:tcPr>
          <w:p w:rsidR="00670EA1" w:rsidRDefault="00670EA1" w:rsidP="006372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5</w:t>
            </w:r>
          </w:p>
          <w:p w:rsidR="00670EA1" w:rsidRDefault="00670EA1" w:rsidP="0063720E">
            <w:pPr>
              <w:spacing w:after="0" w:line="240" w:lineRule="auto"/>
              <w:jc w:val="center"/>
              <w:rPr>
                <w:rFonts w:ascii="Times New Roman" w:hAnsi="Times New Roman" w:cs="Times New Roman"/>
                <w:sz w:val="28"/>
                <w:szCs w:val="28"/>
              </w:rPr>
            </w:pP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050"/>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A09E7">
              <w:rPr>
                <w:rFonts w:ascii="Times New Roman" w:hAnsi="Times New Roman" w:cs="Times New Roman"/>
                <w:sz w:val="28"/>
                <w:szCs w:val="28"/>
              </w:rPr>
              <w:t xml:space="preserve">. Всероссийский </w:t>
            </w:r>
            <w:proofErr w:type="spellStart"/>
            <w:r>
              <w:rPr>
                <w:rFonts w:ascii="Times New Roman" w:hAnsi="Times New Roman" w:cs="Times New Roman"/>
                <w:sz w:val="28"/>
                <w:szCs w:val="28"/>
              </w:rPr>
              <w:t>арт-проект</w:t>
            </w:r>
            <w:proofErr w:type="spellEnd"/>
            <w:r>
              <w:rPr>
                <w:rFonts w:ascii="Times New Roman" w:hAnsi="Times New Roman" w:cs="Times New Roman"/>
                <w:sz w:val="28"/>
                <w:szCs w:val="28"/>
              </w:rPr>
              <w:t xml:space="preserve"> </w:t>
            </w:r>
            <w:r w:rsidRPr="004A09E7">
              <w:rPr>
                <w:rFonts w:ascii="Times New Roman" w:hAnsi="Times New Roman" w:cs="Times New Roman"/>
                <w:sz w:val="28"/>
                <w:szCs w:val="28"/>
              </w:rPr>
              <w:t>«</w:t>
            </w:r>
            <w:r>
              <w:rPr>
                <w:rFonts w:ascii="Times New Roman" w:hAnsi="Times New Roman" w:cs="Times New Roman"/>
                <w:sz w:val="28"/>
                <w:szCs w:val="28"/>
              </w:rPr>
              <w:t>Юные таланты</w:t>
            </w:r>
            <w:r w:rsidRPr="004A09E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EC198C">
              <w:rPr>
                <w:rFonts w:ascii="Times New Roman" w:hAnsi="Times New Roman" w:cs="Times New Roman"/>
                <w:sz w:val="28"/>
                <w:szCs w:val="28"/>
              </w:rPr>
              <w:t xml:space="preserve"> </w:t>
            </w:r>
            <w:r>
              <w:rPr>
                <w:rFonts w:ascii="Times New Roman" w:hAnsi="Times New Roman" w:cs="Times New Roman"/>
                <w:sz w:val="28"/>
                <w:szCs w:val="28"/>
              </w:rPr>
              <w:t>тур</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w:t>
            </w:r>
          </w:p>
        </w:tc>
        <w:tc>
          <w:tcPr>
            <w:tcW w:w="571"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w:t>
            </w:r>
          </w:p>
        </w:tc>
        <w:tc>
          <w:tcPr>
            <w:tcW w:w="567"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w:t>
            </w: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923"/>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A09E7">
              <w:rPr>
                <w:rFonts w:ascii="Times New Roman" w:hAnsi="Times New Roman" w:cs="Times New Roman"/>
                <w:sz w:val="28"/>
                <w:szCs w:val="28"/>
              </w:rPr>
              <w:t xml:space="preserve">Всероссийский </w:t>
            </w:r>
            <w:proofErr w:type="spellStart"/>
            <w:r>
              <w:rPr>
                <w:rFonts w:ascii="Times New Roman" w:hAnsi="Times New Roman" w:cs="Times New Roman"/>
                <w:sz w:val="28"/>
                <w:szCs w:val="28"/>
              </w:rPr>
              <w:t>арт-проект</w:t>
            </w:r>
            <w:proofErr w:type="spellEnd"/>
            <w:r>
              <w:rPr>
                <w:rFonts w:ascii="Times New Roman" w:hAnsi="Times New Roman" w:cs="Times New Roman"/>
                <w:sz w:val="28"/>
                <w:szCs w:val="28"/>
              </w:rPr>
              <w:t xml:space="preserve"> </w:t>
            </w:r>
            <w:r w:rsidRPr="004A09E7">
              <w:rPr>
                <w:rFonts w:ascii="Times New Roman" w:hAnsi="Times New Roman" w:cs="Times New Roman"/>
                <w:sz w:val="28"/>
                <w:szCs w:val="28"/>
              </w:rPr>
              <w:t>«</w:t>
            </w:r>
            <w:r>
              <w:rPr>
                <w:rFonts w:ascii="Times New Roman" w:hAnsi="Times New Roman" w:cs="Times New Roman"/>
                <w:sz w:val="28"/>
                <w:szCs w:val="28"/>
              </w:rPr>
              <w:t>Юные таланты</w:t>
            </w:r>
            <w:r w:rsidRPr="004A09E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EC198C">
              <w:rPr>
                <w:rFonts w:ascii="Times New Roman" w:hAnsi="Times New Roman" w:cs="Times New Roman"/>
                <w:sz w:val="28"/>
                <w:szCs w:val="28"/>
              </w:rPr>
              <w:t xml:space="preserve"> </w:t>
            </w:r>
            <w:r>
              <w:rPr>
                <w:rFonts w:ascii="Times New Roman" w:hAnsi="Times New Roman" w:cs="Times New Roman"/>
                <w:sz w:val="28"/>
                <w:szCs w:val="28"/>
              </w:rPr>
              <w:t>тур</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Pr="0065139E"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71" w:type="dxa"/>
          </w:tcPr>
          <w:p w:rsidR="00670EA1" w:rsidRDefault="00670EA1" w:rsidP="006372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p>
        </w:tc>
        <w:tc>
          <w:tcPr>
            <w:tcW w:w="567" w:type="dxa"/>
          </w:tcPr>
          <w:p w:rsidR="00670EA1" w:rsidRDefault="00670EA1" w:rsidP="0063720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195"/>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5. Всероссийский танцевальный чемпионат «</w:t>
            </w:r>
            <w:proofErr w:type="spellStart"/>
            <w:r>
              <w:rPr>
                <w:rFonts w:ascii="Times New Roman" w:hAnsi="Times New Roman" w:cs="Times New Roman"/>
                <w:sz w:val="28"/>
                <w:szCs w:val="28"/>
                <w:lang w:val="en-US"/>
              </w:rPr>
              <w:t>Legenda</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71"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200"/>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6. В</w:t>
            </w:r>
            <w:r w:rsidRPr="004A09E7">
              <w:rPr>
                <w:rFonts w:ascii="Times New Roman" w:hAnsi="Times New Roman" w:cs="Times New Roman"/>
                <w:sz w:val="28"/>
                <w:szCs w:val="28"/>
              </w:rPr>
              <w:t>сероссийский</w:t>
            </w:r>
            <w:r>
              <w:rPr>
                <w:rFonts w:ascii="Times New Roman" w:hAnsi="Times New Roman" w:cs="Times New Roman"/>
                <w:sz w:val="28"/>
                <w:szCs w:val="28"/>
              </w:rPr>
              <w:t xml:space="preserve"> конкурс-выставка </w:t>
            </w:r>
            <w:r w:rsidRPr="004A09E7">
              <w:rPr>
                <w:rFonts w:ascii="Times New Roman" w:hAnsi="Times New Roman" w:cs="Times New Roman"/>
                <w:sz w:val="28"/>
                <w:szCs w:val="28"/>
              </w:rPr>
              <w:t>«</w:t>
            </w:r>
            <w:r>
              <w:rPr>
                <w:rFonts w:ascii="Times New Roman" w:hAnsi="Times New Roman" w:cs="Times New Roman"/>
                <w:sz w:val="28"/>
                <w:szCs w:val="28"/>
              </w:rPr>
              <w:t>Крылатые легенды мира</w:t>
            </w:r>
            <w:r w:rsidRPr="004A09E7">
              <w:rPr>
                <w:rFonts w:ascii="Times New Roman" w:hAnsi="Times New Roman" w:cs="Times New Roman"/>
                <w:sz w:val="28"/>
                <w:szCs w:val="28"/>
              </w:rPr>
              <w:t>»</w:t>
            </w:r>
            <w:r>
              <w:rPr>
                <w:rFonts w:ascii="Times New Roman" w:hAnsi="Times New Roman" w:cs="Times New Roman"/>
                <w:sz w:val="28"/>
                <w:szCs w:val="28"/>
              </w:rPr>
              <w:t xml:space="preserve">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терлитамак</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71"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604"/>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7. В</w:t>
            </w:r>
            <w:r w:rsidRPr="004A09E7">
              <w:rPr>
                <w:rFonts w:ascii="Times New Roman" w:hAnsi="Times New Roman" w:cs="Times New Roman"/>
                <w:sz w:val="28"/>
                <w:szCs w:val="28"/>
              </w:rPr>
              <w:t>сероссийский</w:t>
            </w:r>
            <w:r>
              <w:rPr>
                <w:rFonts w:ascii="Times New Roman" w:hAnsi="Times New Roman" w:cs="Times New Roman"/>
                <w:sz w:val="28"/>
                <w:szCs w:val="28"/>
              </w:rPr>
              <w:t xml:space="preserve"> конкурс-фестиваль </w:t>
            </w:r>
            <w:r w:rsidRPr="004A09E7">
              <w:rPr>
                <w:rFonts w:ascii="Times New Roman" w:hAnsi="Times New Roman" w:cs="Times New Roman"/>
                <w:sz w:val="28"/>
                <w:szCs w:val="28"/>
              </w:rPr>
              <w:t>«</w:t>
            </w:r>
            <w:r>
              <w:rPr>
                <w:rFonts w:ascii="Times New Roman" w:hAnsi="Times New Roman" w:cs="Times New Roman"/>
                <w:sz w:val="28"/>
                <w:szCs w:val="28"/>
              </w:rPr>
              <w:t>Творческие открытия</w:t>
            </w:r>
            <w:r w:rsidRPr="004A09E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70EA1" w:rsidRDefault="00670EA1" w:rsidP="0063720E">
            <w:pPr>
              <w:spacing w:after="0" w:line="240" w:lineRule="auto"/>
              <w:jc w:val="center"/>
              <w:rPr>
                <w:rFonts w:ascii="Times New Roman" w:hAnsi="Times New Roman" w:cs="Times New Roman"/>
                <w:sz w:val="28"/>
                <w:szCs w:val="28"/>
              </w:rPr>
            </w:pPr>
          </w:p>
        </w:tc>
        <w:tc>
          <w:tcPr>
            <w:tcW w:w="571"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670EA1" w:rsidRDefault="00670EA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40" w:type="dxa"/>
          </w:tcPr>
          <w:p w:rsidR="00670EA1" w:rsidRPr="004A09E7" w:rsidRDefault="00670EA1" w:rsidP="0063720E">
            <w:pPr>
              <w:spacing w:after="0" w:line="240" w:lineRule="auto"/>
              <w:jc w:val="center"/>
              <w:rPr>
                <w:rFonts w:ascii="Times New Roman" w:hAnsi="Times New Roman" w:cs="Times New Roman"/>
                <w:sz w:val="28"/>
                <w:szCs w:val="28"/>
              </w:rPr>
            </w:pPr>
          </w:p>
        </w:tc>
      </w:tr>
      <w:tr w:rsidR="00670EA1" w:rsidRPr="0075612E" w:rsidTr="00D92D28">
        <w:trPr>
          <w:trHeight w:val="1379"/>
          <w:jc w:val="center"/>
        </w:trPr>
        <w:tc>
          <w:tcPr>
            <w:tcW w:w="398" w:type="dxa"/>
            <w:vMerge/>
          </w:tcPr>
          <w:p w:rsidR="00670EA1" w:rsidRPr="004A09E7" w:rsidRDefault="00670EA1" w:rsidP="0063720E">
            <w:pPr>
              <w:spacing w:after="0" w:line="240" w:lineRule="auto"/>
              <w:jc w:val="center"/>
              <w:rPr>
                <w:rFonts w:ascii="Times New Roman" w:hAnsi="Times New Roman" w:cs="Times New Roman"/>
                <w:sz w:val="28"/>
                <w:szCs w:val="28"/>
              </w:rPr>
            </w:pPr>
          </w:p>
        </w:tc>
        <w:tc>
          <w:tcPr>
            <w:tcW w:w="3038" w:type="dxa"/>
          </w:tcPr>
          <w:p w:rsidR="00670EA1" w:rsidRDefault="00670EA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XVI</w:t>
            </w:r>
            <w:r w:rsidRPr="00D12503">
              <w:rPr>
                <w:rFonts w:ascii="Times New Roman" w:hAnsi="Times New Roman" w:cs="Times New Roman"/>
                <w:sz w:val="28"/>
                <w:szCs w:val="28"/>
              </w:rPr>
              <w:t xml:space="preserve"> </w:t>
            </w:r>
            <w:r>
              <w:rPr>
                <w:rFonts w:ascii="Times New Roman" w:hAnsi="Times New Roman" w:cs="Times New Roman"/>
                <w:sz w:val="28"/>
                <w:szCs w:val="28"/>
              </w:rPr>
              <w:t>В</w:t>
            </w:r>
            <w:r w:rsidRPr="004A09E7">
              <w:rPr>
                <w:rFonts w:ascii="Times New Roman" w:hAnsi="Times New Roman" w:cs="Times New Roman"/>
                <w:sz w:val="28"/>
                <w:szCs w:val="28"/>
              </w:rPr>
              <w:t>сероссийский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w:t>
            </w:r>
            <w:r w:rsidRPr="00D12503">
              <w:rPr>
                <w:rFonts w:ascii="Times New Roman" w:hAnsi="Times New Roman" w:cs="Times New Roman"/>
                <w:sz w:val="28"/>
                <w:szCs w:val="28"/>
              </w:rPr>
              <w:t>-</w:t>
            </w:r>
            <w:r>
              <w:rPr>
                <w:rFonts w:ascii="Times New Roman" w:hAnsi="Times New Roman" w:cs="Times New Roman"/>
                <w:sz w:val="28"/>
                <w:szCs w:val="28"/>
              </w:rPr>
              <w:t>джазовый</w:t>
            </w:r>
            <w:proofErr w:type="spellEnd"/>
            <w:r>
              <w:rPr>
                <w:rFonts w:ascii="Times New Roman" w:hAnsi="Times New Roman" w:cs="Times New Roman"/>
                <w:sz w:val="28"/>
                <w:szCs w:val="28"/>
              </w:rPr>
              <w:t xml:space="preserve"> фестиваль </w:t>
            </w:r>
            <w:r w:rsidRPr="004A09E7">
              <w:rPr>
                <w:rFonts w:ascii="Times New Roman" w:hAnsi="Times New Roman" w:cs="Times New Roman"/>
                <w:sz w:val="28"/>
                <w:szCs w:val="28"/>
              </w:rPr>
              <w:t>«</w:t>
            </w:r>
            <w:r>
              <w:rPr>
                <w:rFonts w:ascii="Times New Roman" w:hAnsi="Times New Roman" w:cs="Times New Roman"/>
                <w:sz w:val="28"/>
                <w:szCs w:val="28"/>
              </w:rPr>
              <w:t>Маэстро джаз</w:t>
            </w:r>
            <w:r w:rsidRPr="004A09E7">
              <w:rPr>
                <w:rFonts w:ascii="Times New Roman" w:hAnsi="Times New Roman" w:cs="Times New Roman"/>
                <w:sz w:val="28"/>
                <w:szCs w:val="28"/>
              </w:rPr>
              <w:t>»</w:t>
            </w:r>
            <w:proofErr w:type="gramStart"/>
            <w:r>
              <w:rPr>
                <w:rFonts w:ascii="Times New Roman" w:hAnsi="Times New Roman" w:cs="Times New Roman"/>
                <w:sz w:val="28"/>
                <w:szCs w:val="28"/>
              </w:rPr>
              <w:t>,г.Уфа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дистан</w:t>
            </w:r>
            <w:proofErr w:type="spellEnd"/>
            <w:r>
              <w:rPr>
                <w:rFonts w:ascii="Times New Roman" w:hAnsi="Times New Roman" w:cs="Times New Roman"/>
                <w:sz w:val="28"/>
                <w:szCs w:val="28"/>
              </w:rPr>
              <w:t>.)</w:t>
            </w:r>
          </w:p>
        </w:tc>
        <w:tc>
          <w:tcPr>
            <w:tcW w:w="503"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567" w:type="dxa"/>
          </w:tcPr>
          <w:p w:rsidR="00670EA1" w:rsidRPr="004A09E7" w:rsidRDefault="00670EA1" w:rsidP="0063720E">
            <w:pPr>
              <w:spacing w:after="0" w:line="240" w:lineRule="auto"/>
              <w:jc w:val="center"/>
              <w:rPr>
                <w:rFonts w:ascii="Times New Roman" w:hAnsi="Times New Roman" w:cs="Times New Roman"/>
                <w:sz w:val="28"/>
                <w:szCs w:val="28"/>
              </w:rPr>
            </w:pPr>
          </w:p>
        </w:tc>
        <w:tc>
          <w:tcPr>
            <w:tcW w:w="709" w:type="dxa"/>
          </w:tcPr>
          <w:p w:rsidR="00670EA1" w:rsidRDefault="00670EA1" w:rsidP="0063720E">
            <w:pPr>
              <w:spacing w:after="0" w:line="240" w:lineRule="auto"/>
              <w:jc w:val="center"/>
              <w:rPr>
                <w:rFonts w:ascii="Times New Roman" w:hAnsi="Times New Roman" w:cs="Times New Roman"/>
                <w:sz w:val="28"/>
                <w:szCs w:val="28"/>
              </w:rPr>
            </w:pPr>
          </w:p>
        </w:tc>
        <w:tc>
          <w:tcPr>
            <w:tcW w:w="571" w:type="dxa"/>
          </w:tcPr>
          <w:p w:rsidR="00670EA1" w:rsidRDefault="00670EA1" w:rsidP="0063720E">
            <w:pPr>
              <w:spacing w:after="0" w:line="240" w:lineRule="auto"/>
              <w:jc w:val="center"/>
              <w:rPr>
                <w:rFonts w:ascii="Times New Roman" w:hAnsi="Times New Roman" w:cs="Times New Roman"/>
                <w:sz w:val="28"/>
                <w:szCs w:val="28"/>
              </w:rPr>
            </w:pPr>
          </w:p>
        </w:tc>
        <w:tc>
          <w:tcPr>
            <w:tcW w:w="567" w:type="dxa"/>
          </w:tcPr>
          <w:p w:rsidR="00670EA1" w:rsidRDefault="00670EA1" w:rsidP="0063720E">
            <w:pPr>
              <w:spacing w:after="0" w:line="240" w:lineRule="auto"/>
              <w:jc w:val="center"/>
              <w:rPr>
                <w:rFonts w:ascii="Times New Roman" w:hAnsi="Times New Roman" w:cs="Times New Roman"/>
                <w:sz w:val="28"/>
                <w:szCs w:val="28"/>
              </w:rPr>
            </w:pPr>
          </w:p>
        </w:tc>
        <w:tc>
          <w:tcPr>
            <w:tcW w:w="709" w:type="dxa"/>
          </w:tcPr>
          <w:p w:rsidR="00670EA1" w:rsidRPr="004A09E7"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670EA1" w:rsidRPr="004A09E7"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0" w:type="dxa"/>
          </w:tcPr>
          <w:p w:rsidR="00670EA1" w:rsidRPr="004A09E7"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52D91" w:rsidRPr="0075612E" w:rsidTr="00D92D28">
        <w:trPr>
          <w:trHeight w:val="450"/>
          <w:jc w:val="center"/>
        </w:trPr>
        <w:tc>
          <w:tcPr>
            <w:tcW w:w="398" w:type="dxa"/>
          </w:tcPr>
          <w:p w:rsidR="00652D91" w:rsidRPr="004A09E7" w:rsidRDefault="0063720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039" w:type="dxa"/>
            <w:gridSpan w:val="13"/>
          </w:tcPr>
          <w:p w:rsidR="00652D91" w:rsidRPr="004A09E7" w:rsidRDefault="00652D91" w:rsidP="0063720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Республиканские</w:t>
            </w:r>
            <w:r w:rsidRPr="004A09E7">
              <w:rPr>
                <w:rFonts w:ascii="Times New Roman" w:hAnsi="Times New Roman" w:cs="Times New Roman"/>
                <w:b/>
                <w:sz w:val="28"/>
                <w:szCs w:val="28"/>
              </w:rPr>
              <w:t>:</w:t>
            </w:r>
          </w:p>
        </w:tc>
      </w:tr>
      <w:tr w:rsidR="00652D91" w:rsidRPr="0075612E" w:rsidTr="00D92D28">
        <w:trPr>
          <w:trHeight w:val="1230"/>
          <w:jc w:val="center"/>
        </w:trPr>
        <w:tc>
          <w:tcPr>
            <w:tcW w:w="398" w:type="dxa"/>
            <w:vMerge w:val="restart"/>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Pr="004A09E7" w:rsidRDefault="00652D91" w:rsidP="0063720E">
            <w:pPr>
              <w:spacing w:after="0" w:line="240" w:lineRule="auto"/>
              <w:rPr>
                <w:rFonts w:ascii="Times New Roman" w:hAnsi="Times New Roman" w:cs="Times New Roman"/>
                <w:b/>
                <w:sz w:val="28"/>
                <w:szCs w:val="28"/>
              </w:rPr>
            </w:pPr>
            <w:r w:rsidRPr="004A09E7">
              <w:rPr>
                <w:rFonts w:ascii="Times New Roman" w:hAnsi="Times New Roman" w:cs="Times New Roman"/>
                <w:sz w:val="28"/>
                <w:szCs w:val="28"/>
              </w:rPr>
              <w:t xml:space="preserve">1. </w:t>
            </w:r>
            <w:r>
              <w:rPr>
                <w:rFonts w:ascii="Times New Roman" w:hAnsi="Times New Roman" w:cs="Times New Roman"/>
                <w:sz w:val="28"/>
                <w:szCs w:val="28"/>
              </w:rPr>
              <w:t>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рисунков «Моя малая Родина»,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p w:rsidR="00652D91" w:rsidRDefault="00652D91" w:rsidP="0063720E">
            <w:pPr>
              <w:spacing w:after="0" w:line="240" w:lineRule="auto"/>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p w:rsidR="00652D91" w:rsidRDefault="00652D91" w:rsidP="0063720E">
            <w:pPr>
              <w:spacing w:after="0" w:line="240" w:lineRule="auto"/>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207"/>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Pr="004A09E7"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2. 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рисунков «Героям отечества посвящается»,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899"/>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3. Республиканская олимпиада по ИЗО,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271"/>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4. 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 xml:space="preserve">детского </w:t>
            </w:r>
            <w:proofErr w:type="spellStart"/>
            <w:r>
              <w:rPr>
                <w:rFonts w:ascii="Times New Roman" w:hAnsi="Times New Roman" w:cs="Times New Roman"/>
                <w:sz w:val="28"/>
                <w:szCs w:val="28"/>
              </w:rPr>
              <w:t>художе-го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«Галерея»,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237"/>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5. Р</w:t>
            </w:r>
            <w:r w:rsidRPr="004A09E7">
              <w:rPr>
                <w:rFonts w:ascii="Times New Roman" w:hAnsi="Times New Roman" w:cs="Times New Roman"/>
                <w:sz w:val="28"/>
                <w:szCs w:val="28"/>
              </w:rPr>
              <w:t xml:space="preserve">еспубликанский </w:t>
            </w:r>
            <w:r>
              <w:rPr>
                <w:rFonts w:ascii="Times New Roman" w:hAnsi="Times New Roman" w:cs="Times New Roman"/>
                <w:sz w:val="28"/>
                <w:szCs w:val="28"/>
              </w:rPr>
              <w:t xml:space="preserve">детский </w:t>
            </w:r>
            <w:r w:rsidRPr="004A09E7">
              <w:rPr>
                <w:rFonts w:ascii="Times New Roman" w:hAnsi="Times New Roman" w:cs="Times New Roman"/>
                <w:sz w:val="28"/>
                <w:szCs w:val="28"/>
              </w:rPr>
              <w:t xml:space="preserve">конкурс </w:t>
            </w:r>
            <w:r>
              <w:rPr>
                <w:rFonts w:ascii="Times New Roman" w:hAnsi="Times New Roman" w:cs="Times New Roman"/>
                <w:sz w:val="28"/>
                <w:szCs w:val="28"/>
              </w:rPr>
              <w:t>вокальных искусств,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530"/>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VII</w:t>
            </w:r>
            <w:r w:rsidRPr="00244391">
              <w:rPr>
                <w:rFonts w:ascii="Times New Roman" w:hAnsi="Times New Roman" w:cs="Times New Roman"/>
                <w:sz w:val="28"/>
                <w:szCs w:val="28"/>
              </w:rPr>
              <w:t xml:space="preserve"> </w:t>
            </w:r>
            <w:r>
              <w:rPr>
                <w:rFonts w:ascii="Times New Roman" w:hAnsi="Times New Roman" w:cs="Times New Roman"/>
                <w:sz w:val="28"/>
                <w:szCs w:val="28"/>
              </w:rPr>
              <w:t>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 xml:space="preserve">детского </w:t>
            </w:r>
            <w:proofErr w:type="spellStart"/>
            <w:r>
              <w:rPr>
                <w:rFonts w:ascii="Times New Roman" w:hAnsi="Times New Roman" w:cs="Times New Roman"/>
                <w:sz w:val="28"/>
                <w:szCs w:val="28"/>
              </w:rPr>
              <w:t>художе-го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им. Ю. Я. Насырова </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059"/>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7.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Алтын-тауыш</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терлитамак</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3</w:t>
            </w:r>
          </w:p>
          <w:p w:rsidR="00652D91" w:rsidRDefault="00652D91" w:rsidP="0063720E">
            <w:pPr>
              <w:spacing w:after="0" w:line="240" w:lineRule="auto"/>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p w:rsidR="00652D91" w:rsidRDefault="00652D91" w:rsidP="0063720E">
            <w:pPr>
              <w:spacing w:after="0" w:line="240" w:lineRule="auto"/>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271"/>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8.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«Лучший преподаватель»,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 (дистанционно)</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2239"/>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lang w:val="en-US"/>
              </w:rPr>
              <w:t>VI</w:t>
            </w:r>
            <w:r w:rsidRPr="00291D83">
              <w:rPr>
                <w:rFonts w:ascii="Times New Roman" w:hAnsi="Times New Roman" w:cs="Times New Roman"/>
                <w:sz w:val="28"/>
                <w:szCs w:val="28"/>
              </w:rPr>
              <w:t xml:space="preserve"> </w:t>
            </w:r>
            <w:r>
              <w:rPr>
                <w:rFonts w:ascii="Times New Roman" w:hAnsi="Times New Roman" w:cs="Times New Roman"/>
                <w:sz w:val="28"/>
                <w:szCs w:val="28"/>
              </w:rPr>
              <w:t>Р</w:t>
            </w:r>
            <w:r w:rsidRPr="004A09E7">
              <w:rPr>
                <w:rFonts w:ascii="Times New Roman" w:hAnsi="Times New Roman" w:cs="Times New Roman"/>
                <w:sz w:val="28"/>
                <w:szCs w:val="28"/>
              </w:rPr>
              <w:t>еспубликанский конкурс</w:t>
            </w:r>
            <w:r w:rsidRPr="00291D83">
              <w:rPr>
                <w:rFonts w:ascii="Times New Roman" w:hAnsi="Times New Roman" w:cs="Times New Roman"/>
                <w:sz w:val="28"/>
                <w:szCs w:val="28"/>
              </w:rPr>
              <w:t>-</w:t>
            </w:r>
            <w:r>
              <w:rPr>
                <w:rFonts w:ascii="Times New Roman" w:hAnsi="Times New Roman" w:cs="Times New Roman"/>
                <w:sz w:val="28"/>
                <w:szCs w:val="28"/>
              </w:rPr>
              <w:t xml:space="preserve">выставка работ </w:t>
            </w:r>
            <w:proofErr w:type="spellStart"/>
            <w:r>
              <w:rPr>
                <w:rFonts w:ascii="Times New Roman" w:hAnsi="Times New Roman" w:cs="Times New Roman"/>
                <w:sz w:val="28"/>
                <w:szCs w:val="28"/>
              </w:rPr>
              <w:t>изобр-го</w:t>
            </w:r>
            <w:proofErr w:type="spellEnd"/>
            <w:r>
              <w:rPr>
                <w:rFonts w:ascii="Times New Roman" w:hAnsi="Times New Roman" w:cs="Times New Roman"/>
                <w:sz w:val="28"/>
                <w:szCs w:val="28"/>
              </w:rPr>
              <w:t xml:space="preserve"> искусства преподавателей ДМШ, ДШИ в </w:t>
            </w:r>
            <w:proofErr w:type="spellStart"/>
            <w:r>
              <w:rPr>
                <w:rFonts w:ascii="Times New Roman" w:hAnsi="Times New Roman" w:cs="Times New Roman"/>
                <w:sz w:val="28"/>
                <w:szCs w:val="28"/>
              </w:rPr>
              <w:t>артгалерее</w:t>
            </w:r>
            <w:proofErr w:type="spellEnd"/>
            <w:r>
              <w:rPr>
                <w:rFonts w:ascii="Times New Roman" w:hAnsi="Times New Roman" w:cs="Times New Roman"/>
                <w:sz w:val="28"/>
                <w:szCs w:val="28"/>
              </w:rPr>
              <w:t xml:space="preserve"> г.Уфа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095"/>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Pr="004A09E7"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10. Р</w:t>
            </w:r>
            <w:r w:rsidRPr="004A09E7">
              <w:rPr>
                <w:rFonts w:ascii="Times New Roman" w:hAnsi="Times New Roman" w:cs="Times New Roman"/>
                <w:sz w:val="28"/>
                <w:szCs w:val="28"/>
              </w:rPr>
              <w:t>еспубликанский конкурс</w:t>
            </w:r>
            <w:r w:rsidRPr="00291D83">
              <w:rPr>
                <w:rFonts w:ascii="Times New Roman" w:hAnsi="Times New Roman" w:cs="Times New Roman"/>
                <w:sz w:val="28"/>
                <w:szCs w:val="28"/>
              </w:rPr>
              <w:t>-</w:t>
            </w:r>
            <w:r>
              <w:rPr>
                <w:rFonts w:ascii="Times New Roman" w:hAnsi="Times New Roman" w:cs="Times New Roman"/>
                <w:sz w:val="28"/>
                <w:szCs w:val="28"/>
              </w:rPr>
              <w:t>выставка «А.Невский»,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71" w:type="dxa"/>
          </w:tcPr>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569"/>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11.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юных исполнителей «Аврора» (дистанционно)</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71"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B76AF0" w:rsidRPr="0075612E" w:rsidTr="00D92D28">
        <w:trPr>
          <w:trHeight w:val="2212"/>
          <w:jc w:val="center"/>
        </w:trPr>
        <w:tc>
          <w:tcPr>
            <w:tcW w:w="398" w:type="dxa"/>
            <w:vMerge/>
          </w:tcPr>
          <w:p w:rsidR="00B76AF0" w:rsidRPr="004A09E7" w:rsidRDefault="00B76AF0" w:rsidP="0063720E">
            <w:pPr>
              <w:spacing w:after="0" w:line="240" w:lineRule="auto"/>
              <w:jc w:val="center"/>
              <w:rPr>
                <w:rFonts w:ascii="Times New Roman" w:hAnsi="Times New Roman" w:cs="Times New Roman"/>
                <w:sz w:val="28"/>
                <w:szCs w:val="28"/>
              </w:rPr>
            </w:pPr>
          </w:p>
        </w:tc>
        <w:tc>
          <w:tcPr>
            <w:tcW w:w="3038" w:type="dxa"/>
          </w:tcPr>
          <w:p w:rsidR="00B76AF0" w:rsidRDefault="00B76AF0"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12. Открытый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инструментального исполнительства «Время талантов»,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 (дистанционно)</w:t>
            </w:r>
          </w:p>
        </w:tc>
        <w:tc>
          <w:tcPr>
            <w:tcW w:w="503" w:type="dxa"/>
          </w:tcPr>
          <w:p w:rsidR="00B76AF0" w:rsidRPr="004A09E7" w:rsidRDefault="00B76AF0" w:rsidP="0063720E">
            <w:pPr>
              <w:spacing w:after="0" w:line="240" w:lineRule="auto"/>
              <w:jc w:val="center"/>
              <w:rPr>
                <w:rFonts w:ascii="Times New Roman" w:hAnsi="Times New Roman" w:cs="Times New Roman"/>
                <w:sz w:val="28"/>
                <w:szCs w:val="28"/>
              </w:rPr>
            </w:pPr>
          </w:p>
        </w:tc>
        <w:tc>
          <w:tcPr>
            <w:tcW w:w="567" w:type="dxa"/>
          </w:tcPr>
          <w:p w:rsidR="00B76AF0" w:rsidRPr="004A09E7" w:rsidRDefault="00B76AF0" w:rsidP="0063720E">
            <w:pPr>
              <w:spacing w:after="0" w:line="240" w:lineRule="auto"/>
              <w:jc w:val="center"/>
              <w:rPr>
                <w:rFonts w:ascii="Times New Roman" w:hAnsi="Times New Roman" w:cs="Times New Roman"/>
                <w:sz w:val="28"/>
                <w:szCs w:val="28"/>
              </w:rPr>
            </w:pPr>
          </w:p>
        </w:tc>
        <w:tc>
          <w:tcPr>
            <w:tcW w:w="567" w:type="dxa"/>
          </w:tcPr>
          <w:p w:rsidR="00B76AF0" w:rsidRPr="004A09E7" w:rsidRDefault="00B76AF0" w:rsidP="0063720E">
            <w:pPr>
              <w:spacing w:after="0" w:line="240" w:lineRule="auto"/>
              <w:jc w:val="center"/>
              <w:rPr>
                <w:rFonts w:ascii="Times New Roman" w:hAnsi="Times New Roman" w:cs="Times New Roman"/>
                <w:sz w:val="28"/>
                <w:szCs w:val="28"/>
              </w:rPr>
            </w:pPr>
          </w:p>
        </w:tc>
        <w:tc>
          <w:tcPr>
            <w:tcW w:w="567" w:type="dxa"/>
          </w:tcPr>
          <w:p w:rsidR="00B76AF0" w:rsidRDefault="00B76AF0" w:rsidP="0063720E">
            <w:pPr>
              <w:spacing w:after="0" w:line="240" w:lineRule="auto"/>
              <w:rPr>
                <w:rFonts w:ascii="Times New Roman" w:hAnsi="Times New Roman" w:cs="Times New Roman"/>
                <w:sz w:val="28"/>
                <w:szCs w:val="28"/>
              </w:rPr>
            </w:pPr>
          </w:p>
        </w:tc>
        <w:tc>
          <w:tcPr>
            <w:tcW w:w="567" w:type="dxa"/>
          </w:tcPr>
          <w:p w:rsidR="00B76AF0" w:rsidRDefault="00B76AF0" w:rsidP="0063720E">
            <w:pPr>
              <w:spacing w:after="0" w:line="240" w:lineRule="auto"/>
              <w:jc w:val="center"/>
              <w:rPr>
                <w:rFonts w:ascii="Times New Roman" w:hAnsi="Times New Roman" w:cs="Times New Roman"/>
                <w:sz w:val="28"/>
                <w:szCs w:val="28"/>
              </w:rPr>
            </w:pPr>
          </w:p>
        </w:tc>
        <w:tc>
          <w:tcPr>
            <w:tcW w:w="567" w:type="dxa"/>
          </w:tcPr>
          <w:p w:rsidR="00B76AF0" w:rsidRDefault="00B76AF0" w:rsidP="0063720E">
            <w:pPr>
              <w:spacing w:after="0" w:line="240" w:lineRule="auto"/>
              <w:rPr>
                <w:rFonts w:ascii="Times New Roman" w:hAnsi="Times New Roman" w:cs="Times New Roman"/>
                <w:sz w:val="28"/>
                <w:szCs w:val="28"/>
              </w:rPr>
            </w:pPr>
          </w:p>
        </w:tc>
        <w:tc>
          <w:tcPr>
            <w:tcW w:w="709" w:type="dxa"/>
          </w:tcPr>
          <w:p w:rsidR="00B76AF0" w:rsidRDefault="00B76A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tc>
        <w:tc>
          <w:tcPr>
            <w:tcW w:w="571" w:type="dxa"/>
          </w:tcPr>
          <w:p w:rsidR="00B76AF0" w:rsidRDefault="00B76A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rPr>
                <w:rFonts w:ascii="Times New Roman" w:hAnsi="Times New Roman" w:cs="Times New Roman"/>
                <w:sz w:val="28"/>
                <w:szCs w:val="28"/>
              </w:rPr>
            </w:pPr>
          </w:p>
        </w:tc>
        <w:tc>
          <w:tcPr>
            <w:tcW w:w="567" w:type="dxa"/>
          </w:tcPr>
          <w:p w:rsidR="00B76AF0" w:rsidRDefault="00B76AF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rPr>
                <w:rFonts w:ascii="Times New Roman" w:hAnsi="Times New Roman" w:cs="Times New Roman"/>
                <w:sz w:val="28"/>
                <w:szCs w:val="28"/>
              </w:rPr>
            </w:pPr>
          </w:p>
        </w:tc>
        <w:tc>
          <w:tcPr>
            <w:tcW w:w="709" w:type="dxa"/>
          </w:tcPr>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rPr>
                <w:rFonts w:ascii="Times New Roman" w:hAnsi="Times New Roman" w:cs="Times New Roman"/>
                <w:sz w:val="28"/>
                <w:szCs w:val="28"/>
              </w:rPr>
            </w:pPr>
          </w:p>
        </w:tc>
        <w:tc>
          <w:tcPr>
            <w:tcW w:w="567" w:type="dxa"/>
          </w:tcPr>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rPr>
                <w:rFonts w:ascii="Times New Roman" w:hAnsi="Times New Roman" w:cs="Times New Roman"/>
                <w:sz w:val="28"/>
                <w:szCs w:val="28"/>
              </w:rPr>
            </w:pPr>
          </w:p>
        </w:tc>
        <w:tc>
          <w:tcPr>
            <w:tcW w:w="540" w:type="dxa"/>
          </w:tcPr>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jc w:val="center"/>
              <w:rPr>
                <w:rFonts w:ascii="Times New Roman" w:hAnsi="Times New Roman" w:cs="Times New Roman"/>
                <w:sz w:val="28"/>
                <w:szCs w:val="28"/>
              </w:rPr>
            </w:pPr>
          </w:p>
          <w:p w:rsidR="00B76AF0" w:rsidRDefault="00B76AF0" w:rsidP="0063720E">
            <w:pPr>
              <w:spacing w:after="0" w:line="240" w:lineRule="auto"/>
              <w:rPr>
                <w:rFonts w:ascii="Times New Roman" w:hAnsi="Times New Roman" w:cs="Times New Roman"/>
                <w:sz w:val="28"/>
                <w:szCs w:val="28"/>
              </w:rPr>
            </w:pPr>
          </w:p>
        </w:tc>
      </w:tr>
      <w:tr w:rsidR="00652D91" w:rsidRPr="0075612E" w:rsidTr="00D92D28">
        <w:trPr>
          <w:trHeight w:val="2246"/>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lang w:val="en-US"/>
              </w:rPr>
              <w:t>VI</w:t>
            </w:r>
            <w:r w:rsidRPr="0076364F">
              <w:rPr>
                <w:rFonts w:ascii="Times New Roman" w:hAnsi="Times New Roman" w:cs="Times New Roman"/>
                <w:sz w:val="28"/>
                <w:szCs w:val="28"/>
              </w:rPr>
              <w:t xml:space="preserve"> </w:t>
            </w:r>
            <w:r>
              <w:rPr>
                <w:rFonts w:ascii="Times New Roman" w:hAnsi="Times New Roman" w:cs="Times New Roman"/>
                <w:sz w:val="28"/>
                <w:szCs w:val="28"/>
              </w:rPr>
              <w:t>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исполнительского мастерства преподавателей ДМШ, г. Уфа (дистанционно)</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1"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40" w:type="dxa"/>
          </w:tcPr>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3E4BC7"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652D91" w:rsidRPr="0075612E" w:rsidTr="00D92D28">
        <w:trPr>
          <w:trHeight w:val="1900"/>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lang w:val="en-US"/>
              </w:rPr>
              <w:t>X</w:t>
            </w:r>
            <w:r w:rsidRPr="0076364F">
              <w:rPr>
                <w:rFonts w:ascii="Times New Roman" w:hAnsi="Times New Roman" w:cs="Times New Roman"/>
                <w:sz w:val="28"/>
                <w:szCs w:val="28"/>
              </w:rPr>
              <w:t xml:space="preserve"> </w:t>
            </w:r>
            <w:r>
              <w:rPr>
                <w:rFonts w:ascii="Times New Roman" w:hAnsi="Times New Roman" w:cs="Times New Roman"/>
                <w:sz w:val="28"/>
                <w:szCs w:val="28"/>
              </w:rPr>
              <w:t>открытый 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 xml:space="preserve">детского и юношеского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«Страна батыров-2022», г.Сибай</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2584"/>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Башкирский республиканский </w:t>
            </w:r>
            <w:proofErr w:type="spellStart"/>
            <w:r>
              <w:rPr>
                <w:rFonts w:ascii="Times New Roman" w:hAnsi="Times New Roman" w:cs="Times New Roman"/>
                <w:sz w:val="28"/>
                <w:szCs w:val="28"/>
              </w:rPr>
              <w:t>лите-но</w:t>
            </w:r>
            <w:proofErr w:type="spellEnd"/>
            <w:r>
              <w:rPr>
                <w:rFonts w:ascii="Times New Roman" w:hAnsi="Times New Roman" w:cs="Times New Roman"/>
                <w:sz w:val="28"/>
                <w:szCs w:val="28"/>
              </w:rPr>
              <w:t xml:space="preserve"> – художественный конкурс для детей и </w:t>
            </w:r>
            <w:proofErr w:type="spellStart"/>
            <w:r>
              <w:rPr>
                <w:rFonts w:ascii="Times New Roman" w:hAnsi="Times New Roman" w:cs="Times New Roman"/>
                <w:sz w:val="28"/>
                <w:szCs w:val="28"/>
              </w:rPr>
              <w:t>подросков</w:t>
            </w:r>
            <w:proofErr w:type="spellEnd"/>
            <w:r>
              <w:rPr>
                <w:rFonts w:ascii="Times New Roman" w:hAnsi="Times New Roman" w:cs="Times New Roman"/>
                <w:sz w:val="28"/>
                <w:szCs w:val="28"/>
              </w:rPr>
              <w:t xml:space="preserve"> со сложной жизненной ситуацией «Звенит струна души моей»,г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фа </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3E4BC7"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1413"/>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16. 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детско-юношеских рисунков «Птицы гнезда Петрова»,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r>
      <w:tr w:rsidR="00652D91" w:rsidRPr="0075612E" w:rsidTr="00D92D28">
        <w:trPr>
          <w:trHeight w:val="1917"/>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17.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хореографического </w:t>
            </w:r>
            <w:r w:rsidR="006B3F02">
              <w:rPr>
                <w:rFonts w:ascii="Times New Roman" w:hAnsi="Times New Roman" w:cs="Times New Roman"/>
                <w:sz w:val="28"/>
                <w:szCs w:val="28"/>
              </w:rPr>
              <w:t>искусства среди учащихся ДШИ «</w:t>
            </w:r>
            <w:proofErr w:type="spellStart"/>
            <w:r w:rsidR="006B3F02">
              <w:rPr>
                <w:rFonts w:ascii="Times New Roman" w:hAnsi="Times New Roman" w:cs="Times New Roman"/>
                <w:sz w:val="28"/>
                <w:szCs w:val="28"/>
              </w:rPr>
              <w:t>Афарин</w:t>
            </w:r>
            <w:proofErr w:type="spellEnd"/>
            <w:r w:rsidR="006B3F02">
              <w:rPr>
                <w:rFonts w:ascii="Times New Roman" w:hAnsi="Times New Roman" w:cs="Times New Roman"/>
                <w:sz w:val="28"/>
                <w:szCs w:val="28"/>
              </w:rPr>
              <w:t>», г</w:t>
            </w:r>
            <w:proofErr w:type="gramStart"/>
            <w:r w:rsidR="006B3F02">
              <w:rPr>
                <w:rFonts w:ascii="Times New Roman" w:hAnsi="Times New Roman" w:cs="Times New Roman"/>
                <w:sz w:val="28"/>
                <w:szCs w:val="28"/>
              </w:rPr>
              <w:t>.У</w:t>
            </w:r>
            <w:proofErr w:type="gramEnd"/>
            <w:r w:rsidR="006B3F02">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r>
      <w:tr w:rsidR="00652D91" w:rsidRPr="0075612E" w:rsidTr="00D92D28">
        <w:trPr>
          <w:trHeight w:val="2513"/>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lang w:val="en-US"/>
              </w:rPr>
              <w:t>VI</w:t>
            </w:r>
            <w:r w:rsidRPr="0076364F">
              <w:rPr>
                <w:rFonts w:ascii="Times New Roman" w:hAnsi="Times New Roman" w:cs="Times New Roman"/>
                <w:sz w:val="28"/>
                <w:szCs w:val="28"/>
              </w:rPr>
              <w:t xml:space="preserve"> </w:t>
            </w:r>
            <w:r>
              <w:rPr>
                <w:rFonts w:ascii="Times New Roman" w:hAnsi="Times New Roman" w:cs="Times New Roman"/>
                <w:sz w:val="28"/>
                <w:szCs w:val="28"/>
              </w:rPr>
              <w:t>открытый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 фестиваль исполнителей на народных инструментах им. Н. </w:t>
            </w:r>
            <w:proofErr w:type="spellStart"/>
            <w:r>
              <w:rPr>
                <w:rFonts w:ascii="Times New Roman" w:hAnsi="Times New Roman" w:cs="Times New Roman"/>
                <w:sz w:val="28"/>
                <w:szCs w:val="28"/>
              </w:rPr>
              <w:t>Инякина</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 (дистанционно)</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r>
      <w:tr w:rsidR="00652D91" w:rsidRPr="0075612E" w:rsidTr="00D92D28">
        <w:trPr>
          <w:trHeight w:val="1216"/>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19. 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юных исполнителей «Аврора»,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r>
      <w:tr w:rsidR="00652D91" w:rsidRPr="0075612E" w:rsidTr="00D92D28">
        <w:trPr>
          <w:trHeight w:val="1619"/>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sz w:val="28"/>
                <w:szCs w:val="28"/>
                <w:lang w:val="en-US"/>
              </w:rPr>
              <w:t>VII</w:t>
            </w:r>
            <w:r w:rsidRPr="00DE6B3B">
              <w:rPr>
                <w:rFonts w:ascii="Times New Roman" w:hAnsi="Times New Roman" w:cs="Times New Roman"/>
                <w:sz w:val="28"/>
                <w:szCs w:val="28"/>
              </w:rPr>
              <w:t xml:space="preserve"> </w:t>
            </w:r>
            <w:r>
              <w:rPr>
                <w:rFonts w:ascii="Times New Roman" w:hAnsi="Times New Roman" w:cs="Times New Roman"/>
                <w:sz w:val="28"/>
                <w:szCs w:val="28"/>
              </w:rPr>
              <w:t>Р</w:t>
            </w:r>
            <w:r w:rsidRPr="004A09E7">
              <w:rPr>
                <w:rFonts w:ascii="Times New Roman" w:hAnsi="Times New Roman" w:cs="Times New Roman"/>
                <w:sz w:val="28"/>
                <w:szCs w:val="28"/>
              </w:rPr>
              <w:t>еспубликанский конкурс</w:t>
            </w:r>
            <w:r>
              <w:rPr>
                <w:rFonts w:ascii="Times New Roman" w:hAnsi="Times New Roman" w:cs="Times New Roman"/>
                <w:sz w:val="28"/>
                <w:szCs w:val="28"/>
              </w:rPr>
              <w:t xml:space="preserve"> </w:t>
            </w:r>
            <w:r w:rsidRPr="00DE6B3B">
              <w:rPr>
                <w:rFonts w:ascii="Times New Roman" w:hAnsi="Times New Roman" w:cs="Times New Roman"/>
                <w:sz w:val="28"/>
                <w:szCs w:val="28"/>
              </w:rPr>
              <w:t xml:space="preserve">- </w:t>
            </w:r>
            <w:r w:rsidR="00B76AF0">
              <w:rPr>
                <w:rFonts w:ascii="Times New Roman" w:hAnsi="Times New Roman" w:cs="Times New Roman"/>
                <w:sz w:val="28"/>
                <w:szCs w:val="28"/>
              </w:rPr>
              <w:t>фестиваль культурного «Насле</w:t>
            </w:r>
            <w:r>
              <w:rPr>
                <w:rFonts w:ascii="Times New Roman" w:hAnsi="Times New Roman" w:cs="Times New Roman"/>
                <w:sz w:val="28"/>
                <w:szCs w:val="28"/>
              </w:rPr>
              <w:t>дие», г.Уфа</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52D91" w:rsidRDefault="00652D91" w:rsidP="0063720E">
            <w:pPr>
              <w:spacing w:after="0" w:line="240" w:lineRule="auto"/>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52D91" w:rsidRDefault="00652D91" w:rsidP="0063720E">
            <w:pPr>
              <w:spacing w:after="0" w:line="240" w:lineRule="auto"/>
              <w:rPr>
                <w:rFonts w:ascii="Times New Roman" w:hAnsi="Times New Roman" w:cs="Times New Roman"/>
                <w:sz w:val="28"/>
                <w:szCs w:val="28"/>
              </w:rPr>
            </w:pPr>
          </w:p>
        </w:tc>
      </w:tr>
      <w:tr w:rsidR="00652D91" w:rsidRPr="0075612E" w:rsidTr="00D92D28">
        <w:trPr>
          <w:trHeight w:val="2831"/>
          <w:jc w:val="center"/>
        </w:trPr>
        <w:tc>
          <w:tcPr>
            <w:tcW w:w="398" w:type="dxa"/>
            <w:vMerge/>
          </w:tcPr>
          <w:p w:rsidR="00652D91" w:rsidRPr="004A09E7" w:rsidRDefault="00652D91" w:rsidP="0063720E">
            <w:pPr>
              <w:spacing w:after="0" w:line="240" w:lineRule="auto"/>
              <w:jc w:val="center"/>
              <w:rPr>
                <w:rFonts w:ascii="Times New Roman" w:hAnsi="Times New Roman" w:cs="Times New Roman"/>
                <w:sz w:val="28"/>
                <w:szCs w:val="28"/>
              </w:rPr>
            </w:pPr>
          </w:p>
        </w:tc>
        <w:tc>
          <w:tcPr>
            <w:tcW w:w="3038" w:type="dxa"/>
          </w:tcPr>
          <w:p w:rsidR="00652D91" w:rsidRDefault="00652D91" w:rsidP="0063720E">
            <w:pPr>
              <w:spacing w:after="0" w:line="240" w:lineRule="auto"/>
              <w:rPr>
                <w:rFonts w:ascii="Times New Roman" w:hAnsi="Times New Roman" w:cs="Times New Roman"/>
                <w:sz w:val="28"/>
                <w:szCs w:val="28"/>
              </w:rPr>
            </w:pPr>
            <w:r>
              <w:rPr>
                <w:rFonts w:ascii="Times New Roman" w:hAnsi="Times New Roman" w:cs="Times New Roman"/>
                <w:sz w:val="28"/>
                <w:szCs w:val="28"/>
              </w:rPr>
              <w:t>21. Р</w:t>
            </w:r>
            <w:r w:rsidRPr="004A09E7">
              <w:rPr>
                <w:rFonts w:ascii="Times New Roman" w:hAnsi="Times New Roman" w:cs="Times New Roman"/>
                <w:sz w:val="28"/>
                <w:szCs w:val="28"/>
              </w:rPr>
              <w:t xml:space="preserve">еспубликанский конкурс </w:t>
            </w:r>
            <w:r>
              <w:rPr>
                <w:rFonts w:ascii="Times New Roman" w:hAnsi="Times New Roman" w:cs="Times New Roman"/>
                <w:sz w:val="28"/>
                <w:szCs w:val="28"/>
              </w:rPr>
              <w:t xml:space="preserve">детского </w:t>
            </w:r>
            <w:proofErr w:type="spellStart"/>
            <w:r>
              <w:rPr>
                <w:rFonts w:ascii="Times New Roman" w:hAnsi="Times New Roman" w:cs="Times New Roman"/>
                <w:sz w:val="28"/>
                <w:szCs w:val="28"/>
              </w:rPr>
              <w:t>художе-го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твор-ва</w:t>
            </w:r>
            <w:proofErr w:type="spellEnd"/>
            <w:r>
              <w:rPr>
                <w:rFonts w:ascii="Times New Roman" w:hAnsi="Times New Roman" w:cs="Times New Roman"/>
                <w:sz w:val="28"/>
                <w:szCs w:val="28"/>
              </w:rPr>
              <w:t xml:space="preserve"> «Время героев» в рамках муниципального форума «Территория развития «Моя малая Родина»»,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скино</w:t>
            </w:r>
          </w:p>
        </w:tc>
        <w:tc>
          <w:tcPr>
            <w:tcW w:w="503"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Pr="004A09E7"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567" w:type="dxa"/>
          </w:tcPr>
          <w:p w:rsidR="00652D91" w:rsidRDefault="00652D91" w:rsidP="0063720E">
            <w:pPr>
              <w:spacing w:after="0" w:line="240" w:lineRule="auto"/>
              <w:rPr>
                <w:rFonts w:ascii="Times New Roman" w:hAnsi="Times New Roman" w:cs="Times New Roman"/>
                <w:sz w:val="28"/>
                <w:szCs w:val="28"/>
              </w:rPr>
            </w:pPr>
          </w:p>
        </w:tc>
        <w:tc>
          <w:tcPr>
            <w:tcW w:w="709" w:type="dxa"/>
          </w:tcPr>
          <w:p w:rsidR="00652D91" w:rsidRDefault="00652D91" w:rsidP="0063720E">
            <w:pPr>
              <w:spacing w:after="0" w:line="240" w:lineRule="auto"/>
              <w:rPr>
                <w:rFonts w:ascii="Times New Roman" w:hAnsi="Times New Roman" w:cs="Times New Roman"/>
                <w:sz w:val="28"/>
                <w:szCs w:val="28"/>
              </w:rPr>
            </w:pPr>
          </w:p>
        </w:tc>
        <w:tc>
          <w:tcPr>
            <w:tcW w:w="571" w:type="dxa"/>
          </w:tcPr>
          <w:p w:rsidR="00652D91" w:rsidRDefault="00652D91" w:rsidP="0063720E">
            <w:pPr>
              <w:spacing w:after="0" w:line="240" w:lineRule="auto"/>
              <w:rPr>
                <w:rFonts w:ascii="Times New Roman" w:hAnsi="Times New Roman" w:cs="Times New Roman"/>
                <w:sz w:val="28"/>
                <w:szCs w:val="28"/>
              </w:rPr>
            </w:pPr>
          </w:p>
        </w:tc>
        <w:tc>
          <w:tcPr>
            <w:tcW w:w="567" w:type="dxa"/>
          </w:tcPr>
          <w:p w:rsidR="00652D91" w:rsidRDefault="00652D91" w:rsidP="0063720E">
            <w:pPr>
              <w:spacing w:after="0" w:line="240" w:lineRule="auto"/>
              <w:jc w:val="center"/>
              <w:rPr>
                <w:rFonts w:ascii="Times New Roman" w:hAnsi="Times New Roman" w:cs="Times New Roman"/>
                <w:sz w:val="28"/>
                <w:szCs w:val="28"/>
              </w:rPr>
            </w:pPr>
          </w:p>
        </w:tc>
        <w:tc>
          <w:tcPr>
            <w:tcW w:w="709" w:type="dxa"/>
          </w:tcPr>
          <w:p w:rsidR="00652D91" w:rsidRDefault="006F577D"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E7A50">
              <w:rPr>
                <w:rFonts w:ascii="Times New Roman" w:hAnsi="Times New Roman" w:cs="Times New Roman"/>
                <w:sz w:val="28"/>
                <w:szCs w:val="28"/>
              </w:rPr>
              <w:t>0</w:t>
            </w:r>
          </w:p>
        </w:tc>
        <w:tc>
          <w:tcPr>
            <w:tcW w:w="567"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652D91" w:rsidRDefault="00652D91" w:rsidP="0063720E">
            <w:pPr>
              <w:spacing w:after="0" w:line="240" w:lineRule="auto"/>
              <w:jc w:val="center"/>
              <w:rPr>
                <w:rFonts w:ascii="Times New Roman" w:hAnsi="Times New Roman" w:cs="Times New Roman"/>
                <w:sz w:val="28"/>
                <w:szCs w:val="28"/>
              </w:rPr>
            </w:pPr>
          </w:p>
          <w:p w:rsidR="00652D91" w:rsidRDefault="00652D91" w:rsidP="0063720E">
            <w:pPr>
              <w:spacing w:after="0" w:line="240" w:lineRule="auto"/>
              <w:jc w:val="center"/>
              <w:rPr>
                <w:rFonts w:ascii="Times New Roman" w:hAnsi="Times New Roman" w:cs="Times New Roman"/>
                <w:sz w:val="28"/>
                <w:szCs w:val="28"/>
              </w:rPr>
            </w:pPr>
          </w:p>
        </w:tc>
        <w:tc>
          <w:tcPr>
            <w:tcW w:w="540" w:type="dxa"/>
          </w:tcPr>
          <w:p w:rsidR="00652D91" w:rsidRDefault="00AE7A50"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3720E" w:rsidRPr="0075612E" w:rsidTr="00D92D28">
        <w:trPr>
          <w:trHeight w:val="527"/>
          <w:jc w:val="center"/>
        </w:trPr>
        <w:tc>
          <w:tcPr>
            <w:tcW w:w="398" w:type="dxa"/>
          </w:tcPr>
          <w:p w:rsidR="0063720E" w:rsidRPr="004A09E7" w:rsidRDefault="0063720E" w:rsidP="00637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039" w:type="dxa"/>
            <w:gridSpan w:val="13"/>
          </w:tcPr>
          <w:p w:rsidR="0063720E" w:rsidRPr="004A09E7" w:rsidRDefault="0063720E" w:rsidP="00016DA3">
            <w:pPr>
              <w:spacing w:line="240" w:lineRule="auto"/>
              <w:jc w:val="center"/>
              <w:rPr>
                <w:rFonts w:ascii="Times New Roman" w:hAnsi="Times New Roman" w:cs="Times New Roman"/>
                <w:sz w:val="28"/>
                <w:szCs w:val="28"/>
              </w:rPr>
            </w:pPr>
            <w:r>
              <w:rPr>
                <w:rFonts w:ascii="Times New Roman" w:hAnsi="Times New Roman" w:cs="Times New Roman"/>
                <w:b/>
                <w:sz w:val="28"/>
                <w:szCs w:val="28"/>
              </w:rPr>
              <w:t>Зональные:</w:t>
            </w:r>
          </w:p>
        </w:tc>
      </w:tr>
      <w:tr w:rsidR="006B3F02" w:rsidRPr="0075612E" w:rsidTr="00D92D28">
        <w:trPr>
          <w:trHeight w:val="798"/>
          <w:jc w:val="center"/>
        </w:trPr>
        <w:tc>
          <w:tcPr>
            <w:tcW w:w="398" w:type="dxa"/>
            <w:vMerge w:val="restart"/>
          </w:tcPr>
          <w:p w:rsidR="006B3F02" w:rsidRPr="004A09E7" w:rsidRDefault="006B3F02" w:rsidP="006B3F02">
            <w:pPr>
              <w:spacing w:after="0" w:line="240" w:lineRule="auto"/>
              <w:jc w:val="center"/>
              <w:rPr>
                <w:rFonts w:ascii="Times New Roman" w:hAnsi="Times New Roman" w:cs="Times New Roman"/>
                <w:sz w:val="28"/>
                <w:szCs w:val="28"/>
              </w:rPr>
            </w:pPr>
          </w:p>
        </w:tc>
        <w:tc>
          <w:tcPr>
            <w:tcW w:w="3038" w:type="dxa"/>
          </w:tcPr>
          <w:p w:rsidR="006B3F02" w:rsidRPr="004A09E7" w:rsidRDefault="006B3F02" w:rsidP="006B3F02">
            <w:pPr>
              <w:spacing w:after="0" w:line="240" w:lineRule="auto"/>
              <w:rPr>
                <w:rFonts w:ascii="Times New Roman" w:hAnsi="Times New Roman" w:cs="Times New Roman"/>
                <w:b/>
                <w:sz w:val="28"/>
                <w:szCs w:val="28"/>
              </w:rPr>
            </w:pPr>
            <w:r w:rsidRPr="004A09E7">
              <w:rPr>
                <w:rFonts w:ascii="Times New Roman" w:hAnsi="Times New Roman" w:cs="Times New Roman"/>
                <w:sz w:val="28"/>
                <w:szCs w:val="28"/>
              </w:rPr>
              <w:t>1. Конкурс-фестиваль «</w:t>
            </w:r>
            <w:r>
              <w:rPr>
                <w:rFonts w:ascii="Times New Roman" w:hAnsi="Times New Roman" w:cs="Times New Roman"/>
                <w:sz w:val="28"/>
                <w:szCs w:val="28"/>
              </w:rPr>
              <w:t>Классическая гитара в Межгорье</w:t>
            </w:r>
            <w:r w:rsidRPr="004A09E7">
              <w:rPr>
                <w:rFonts w:ascii="Times New Roman" w:hAnsi="Times New Roman" w:cs="Times New Roman"/>
                <w:sz w:val="28"/>
                <w:szCs w:val="28"/>
              </w:rPr>
              <w:t xml:space="preserve">» </w:t>
            </w:r>
          </w:p>
        </w:tc>
        <w:tc>
          <w:tcPr>
            <w:tcW w:w="503" w:type="dxa"/>
          </w:tcPr>
          <w:p w:rsidR="006B3F02" w:rsidRPr="004A09E7" w:rsidRDefault="006B3F02" w:rsidP="006B3F02">
            <w:pPr>
              <w:spacing w:after="0" w:line="240" w:lineRule="auto"/>
              <w:jc w:val="center"/>
              <w:rPr>
                <w:rFonts w:ascii="Times New Roman" w:hAnsi="Times New Roman" w:cs="Times New Roman"/>
                <w:sz w:val="28"/>
                <w:szCs w:val="28"/>
              </w:rPr>
            </w:pP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r w:rsidRPr="004A09E7">
              <w:rPr>
                <w:rFonts w:ascii="Times New Roman" w:hAnsi="Times New Roman" w:cs="Times New Roman"/>
                <w:sz w:val="28"/>
                <w:szCs w:val="28"/>
              </w:rPr>
              <w:t>-</w:t>
            </w: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B3F02" w:rsidRPr="004A09E7"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71"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40"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r>
      <w:tr w:rsidR="006B3F02" w:rsidRPr="0075612E" w:rsidTr="00D92D28">
        <w:trPr>
          <w:trHeight w:val="1460"/>
          <w:jc w:val="center"/>
        </w:trPr>
        <w:tc>
          <w:tcPr>
            <w:tcW w:w="398" w:type="dxa"/>
            <w:vMerge/>
          </w:tcPr>
          <w:p w:rsidR="006B3F02" w:rsidRPr="004A09E7" w:rsidRDefault="006B3F02" w:rsidP="006B3F02">
            <w:pPr>
              <w:spacing w:after="0" w:line="240" w:lineRule="auto"/>
              <w:jc w:val="center"/>
              <w:rPr>
                <w:rFonts w:ascii="Times New Roman" w:hAnsi="Times New Roman" w:cs="Times New Roman"/>
                <w:sz w:val="28"/>
                <w:szCs w:val="28"/>
              </w:rPr>
            </w:pPr>
          </w:p>
        </w:tc>
        <w:tc>
          <w:tcPr>
            <w:tcW w:w="3038" w:type="dxa"/>
          </w:tcPr>
          <w:p w:rsidR="006B3F02" w:rsidRPr="004A09E7" w:rsidRDefault="006B3F02" w:rsidP="006B3F02">
            <w:pPr>
              <w:spacing w:after="0" w:line="240" w:lineRule="auto"/>
              <w:rPr>
                <w:rFonts w:ascii="Times New Roman" w:hAnsi="Times New Roman" w:cs="Times New Roman"/>
                <w:sz w:val="28"/>
                <w:szCs w:val="28"/>
              </w:rPr>
            </w:pPr>
            <w:r w:rsidRPr="004A09E7">
              <w:rPr>
                <w:rFonts w:ascii="Times New Roman" w:hAnsi="Times New Roman" w:cs="Times New Roman"/>
                <w:sz w:val="28"/>
                <w:szCs w:val="28"/>
              </w:rPr>
              <w:t>2. Конкурс-фестиваль «</w:t>
            </w:r>
            <w:r>
              <w:rPr>
                <w:rFonts w:ascii="Times New Roman" w:hAnsi="Times New Roman" w:cs="Times New Roman"/>
                <w:sz w:val="28"/>
                <w:szCs w:val="28"/>
              </w:rPr>
              <w:t>Серебряные планки</w:t>
            </w:r>
            <w:r w:rsidRPr="004A09E7">
              <w:rPr>
                <w:rFonts w:ascii="Times New Roman" w:hAnsi="Times New Roman" w:cs="Times New Roman"/>
                <w:sz w:val="28"/>
                <w:szCs w:val="28"/>
              </w:rPr>
              <w:t xml:space="preserve">» с. </w:t>
            </w:r>
            <w:proofErr w:type="spellStart"/>
            <w:r>
              <w:rPr>
                <w:rFonts w:ascii="Times New Roman" w:hAnsi="Times New Roman" w:cs="Times New Roman"/>
                <w:sz w:val="28"/>
                <w:szCs w:val="28"/>
              </w:rPr>
              <w:t>Белокатай</w:t>
            </w:r>
            <w:proofErr w:type="spellEnd"/>
          </w:p>
        </w:tc>
        <w:tc>
          <w:tcPr>
            <w:tcW w:w="503"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1"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40" w:type="dxa"/>
          </w:tcPr>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r>
      <w:tr w:rsidR="006B3F02" w:rsidRPr="0075612E" w:rsidTr="00D92D28">
        <w:trPr>
          <w:trHeight w:val="2534"/>
          <w:jc w:val="center"/>
        </w:trPr>
        <w:tc>
          <w:tcPr>
            <w:tcW w:w="398" w:type="dxa"/>
            <w:vMerge/>
          </w:tcPr>
          <w:p w:rsidR="006B3F02" w:rsidRPr="004A09E7" w:rsidRDefault="006B3F02" w:rsidP="006B3F02">
            <w:pPr>
              <w:spacing w:after="0" w:line="240" w:lineRule="auto"/>
              <w:jc w:val="center"/>
              <w:rPr>
                <w:rFonts w:ascii="Times New Roman" w:hAnsi="Times New Roman" w:cs="Times New Roman"/>
                <w:sz w:val="28"/>
                <w:szCs w:val="28"/>
              </w:rPr>
            </w:pPr>
          </w:p>
        </w:tc>
        <w:tc>
          <w:tcPr>
            <w:tcW w:w="3038" w:type="dxa"/>
          </w:tcPr>
          <w:p w:rsidR="006B3F02" w:rsidRPr="004A09E7" w:rsidRDefault="006B3F02" w:rsidP="006B3F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Открытый</w:t>
            </w:r>
            <w:proofErr w:type="gramEnd"/>
            <w:r>
              <w:rPr>
                <w:rFonts w:ascii="Times New Roman" w:hAnsi="Times New Roman" w:cs="Times New Roman"/>
                <w:sz w:val="28"/>
                <w:szCs w:val="28"/>
              </w:rPr>
              <w:t xml:space="preserve"> зональный </w:t>
            </w:r>
            <w:proofErr w:type="spellStart"/>
            <w:r>
              <w:rPr>
                <w:rFonts w:ascii="Times New Roman" w:hAnsi="Times New Roman" w:cs="Times New Roman"/>
                <w:sz w:val="28"/>
                <w:szCs w:val="28"/>
              </w:rPr>
              <w:t>онлайн-конкурс</w:t>
            </w:r>
            <w:proofErr w:type="spellEnd"/>
            <w:r>
              <w:rPr>
                <w:rFonts w:ascii="Times New Roman" w:hAnsi="Times New Roman" w:cs="Times New Roman"/>
                <w:sz w:val="28"/>
                <w:szCs w:val="28"/>
              </w:rPr>
              <w:t xml:space="preserve"> молодых исполнителей патриотической песни «За веру! За Отчизну! За любовь!»,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ольшеустьикинское</w:t>
            </w:r>
          </w:p>
        </w:tc>
        <w:tc>
          <w:tcPr>
            <w:tcW w:w="503"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p>
        </w:tc>
        <w:tc>
          <w:tcPr>
            <w:tcW w:w="571"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40"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r>
      <w:tr w:rsidR="006B3F02" w:rsidRPr="0075612E" w:rsidTr="00D92D28">
        <w:trPr>
          <w:trHeight w:val="1594"/>
          <w:jc w:val="center"/>
        </w:trPr>
        <w:tc>
          <w:tcPr>
            <w:tcW w:w="398" w:type="dxa"/>
            <w:vMerge/>
          </w:tcPr>
          <w:p w:rsidR="006B3F02" w:rsidRPr="004A09E7" w:rsidRDefault="006B3F02" w:rsidP="006B3F02">
            <w:pPr>
              <w:spacing w:after="0" w:line="240" w:lineRule="auto"/>
              <w:jc w:val="center"/>
              <w:rPr>
                <w:rFonts w:ascii="Times New Roman" w:hAnsi="Times New Roman" w:cs="Times New Roman"/>
                <w:sz w:val="28"/>
                <w:szCs w:val="28"/>
              </w:rPr>
            </w:pPr>
          </w:p>
        </w:tc>
        <w:tc>
          <w:tcPr>
            <w:tcW w:w="3038" w:type="dxa"/>
          </w:tcPr>
          <w:p w:rsidR="006B3F02" w:rsidRPr="004A09E7" w:rsidRDefault="006B3F02" w:rsidP="006B3F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Открытый зональный конкурс </w:t>
            </w:r>
            <w:proofErr w:type="spellStart"/>
            <w:r>
              <w:rPr>
                <w:rFonts w:ascii="Times New Roman" w:hAnsi="Times New Roman" w:cs="Times New Roman"/>
                <w:sz w:val="28"/>
                <w:szCs w:val="28"/>
              </w:rPr>
              <w:t>кураистов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Кыйгыр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курай</w:t>
            </w:r>
            <w:proofErr w:type="spellEnd"/>
            <w:r>
              <w:rPr>
                <w:rFonts w:ascii="Times New Roman" w:hAnsi="Times New Roman" w:cs="Times New Roman"/>
                <w:sz w:val="28"/>
                <w:szCs w:val="28"/>
              </w:rPr>
              <w:t>»,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ерхние Киги</w:t>
            </w:r>
          </w:p>
        </w:tc>
        <w:tc>
          <w:tcPr>
            <w:tcW w:w="503"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p>
        </w:tc>
        <w:tc>
          <w:tcPr>
            <w:tcW w:w="571"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Pr="00B6175C" w:rsidRDefault="006B3F02" w:rsidP="006B3F02">
            <w:pPr>
              <w:spacing w:after="0" w:line="240" w:lineRule="auto"/>
              <w:jc w:val="center"/>
              <w:rPr>
                <w:rFonts w:ascii="Times New Roman" w:hAnsi="Times New Roman" w:cs="Times New Roman"/>
                <w:sz w:val="28"/>
                <w:szCs w:val="28"/>
              </w:rPr>
            </w:pPr>
            <w:r w:rsidRPr="00B6175C">
              <w:rPr>
                <w:rFonts w:ascii="Times New Roman" w:hAnsi="Times New Roman" w:cs="Times New Roman"/>
                <w:sz w:val="28"/>
                <w:szCs w:val="28"/>
              </w:rPr>
              <w:t>1</w:t>
            </w:r>
          </w:p>
          <w:p w:rsidR="006B3F02" w:rsidRPr="00B6175C"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c>
          <w:tcPr>
            <w:tcW w:w="540"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B3F02" w:rsidRDefault="006B3F02" w:rsidP="006B3F02">
            <w:pPr>
              <w:spacing w:after="0" w:line="240" w:lineRule="auto"/>
              <w:jc w:val="center"/>
              <w:rPr>
                <w:rFonts w:ascii="Times New Roman" w:hAnsi="Times New Roman" w:cs="Times New Roman"/>
                <w:sz w:val="28"/>
                <w:szCs w:val="28"/>
              </w:rPr>
            </w:pPr>
          </w:p>
          <w:p w:rsidR="006B3F02" w:rsidRDefault="006B3F02" w:rsidP="006B3F02">
            <w:pPr>
              <w:spacing w:after="0" w:line="240" w:lineRule="auto"/>
              <w:jc w:val="center"/>
              <w:rPr>
                <w:rFonts w:ascii="Times New Roman" w:hAnsi="Times New Roman" w:cs="Times New Roman"/>
                <w:sz w:val="28"/>
                <w:szCs w:val="28"/>
              </w:rPr>
            </w:pPr>
          </w:p>
        </w:tc>
      </w:tr>
      <w:tr w:rsidR="006B3F02" w:rsidRPr="0075612E" w:rsidTr="00D92D28">
        <w:trPr>
          <w:trHeight w:val="770"/>
          <w:jc w:val="center"/>
        </w:trPr>
        <w:tc>
          <w:tcPr>
            <w:tcW w:w="398" w:type="dxa"/>
            <w:vMerge/>
          </w:tcPr>
          <w:p w:rsidR="006B3F02" w:rsidRPr="004A09E7" w:rsidRDefault="006B3F02" w:rsidP="006B3F02">
            <w:pPr>
              <w:spacing w:after="0" w:line="240" w:lineRule="auto"/>
              <w:jc w:val="center"/>
              <w:rPr>
                <w:rFonts w:ascii="Times New Roman" w:hAnsi="Times New Roman" w:cs="Times New Roman"/>
                <w:sz w:val="28"/>
                <w:szCs w:val="28"/>
              </w:rPr>
            </w:pPr>
          </w:p>
        </w:tc>
        <w:tc>
          <w:tcPr>
            <w:tcW w:w="3038" w:type="dxa"/>
          </w:tcPr>
          <w:p w:rsidR="006B3F02" w:rsidRPr="004A09E7" w:rsidRDefault="006B3F02" w:rsidP="006B3F02">
            <w:pPr>
              <w:spacing w:after="0" w:line="240" w:lineRule="auto"/>
              <w:rPr>
                <w:rFonts w:ascii="Times New Roman" w:hAnsi="Times New Roman" w:cs="Times New Roman"/>
                <w:sz w:val="28"/>
                <w:szCs w:val="28"/>
              </w:rPr>
            </w:pPr>
            <w:r>
              <w:rPr>
                <w:rFonts w:ascii="Times New Roman" w:hAnsi="Times New Roman" w:cs="Times New Roman"/>
                <w:sz w:val="28"/>
                <w:szCs w:val="28"/>
              </w:rPr>
              <w:t>5.Зональный танцевальный конкурс «Звонкий каблучок»</w:t>
            </w:r>
          </w:p>
        </w:tc>
        <w:tc>
          <w:tcPr>
            <w:tcW w:w="503"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Pr="004A09E7"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p>
        </w:tc>
        <w:tc>
          <w:tcPr>
            <w:tcW w:w="571" w:type="dxa"/>
          </w:tcPr>
          <w:p w:rsidR="006B3F02" w:rsidRDefault="006B3F02" w:rsidP="006B3F02">
            <w:pPr>
              <w:spacing w:after="0" w:line="240" w:lineRule="auto"/>
              <w:jc w:val="center"/>
              <w:rPr>
                <w:rFonts w:ascii="Times New Roman" w:hAnsi="Times New Roman" w:cs="Times New Roman"/>
                <w:sz w:val="28"/>
                <w:szCs w:val="28"/>
              </w:rPr>
            </w:pPr>
          </w:p>
        </w:tc>
        <w:tc>
          <w:tcPr>
            <w:tcW w:w="567" w:type="dxa"/>
          </w:tcPr>
          <w:p w:rsidR="006B3F02" w:rsidRDefault="006B3F02" w:rsidP="006B3F02">
            <w:pPr>
              <w:spacing w:after="0" w:line="240" w:lineRule="auto"/>
              <w:jc w:val="center"/>
              <w:rPr>
                <w:rFonts w:ascii="Times New Roman" w:hAnsi="Times New Roman" w:cs="Times New Roman"/>
                <w:sz w:val="28"/>
                <w:szCs w:val="28"/>
              </w:rPr>
            </w:pPr>
          </w:p>
        </w:tc>
        <w:tc>
          <w:tcPr>
            <w:tcW w:w="709" w:type="dxa"/>
          </w:tcPr>
          <w:p w:rsidR="006B3F02" w:rsidRDefault="006B3F02" w:rsidP="006B3F02">
            <w:pPr>
              <w:spacing w:after="0" w:line="240" w:lineRule="auto"/>
              <w:jc w:val="center"/>
              <w:rPr>
                <w:rFonts w:ascii="Times New Roman" w:hAnsi="Times New Roman" w:cs="Times New Roman"/>
                <w:sz w:val="28"/>
                <w:szCs w:val="28"/>
              </w:rPr>
            </w:pPr>
            <w:r w:rsidRPr="00B6175C">
              <w:rPr>
                <w:rFonts w:ascii="Times New Roman" w:hAnsi="Times New Roman" w:cs="Times New Roman"/>
                <w:sz w:val="28"/>
                <w:szCs w:val="28"/>
              </w:rPr>
              <w:t>8</w:t>
            </w:r>
          </w:p>
        </w:tc>
        <w:tc>
          <w:tcPr>
            <w:tcW w:w="567"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40" w:type="dxa"/>
          </w:tcPr>
          <w:p w:rsidR="006B3F02" w:rsidRDefault="006B3F02"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123AE" w:rsidRPr="0075612E" w:rsidTr="00D92D28">
        <w:trPr>
          <w:jc w:val="center"/>
        </w:trPr>
        <w:tc>
          <w:tcPr>
            <w:tcW w:w="398" w:type="dxa"/>
          </w:tcPr>
          <w:p w:rsidR="005A71D1" w:rsidRPr="004A09E7" w:rsidRDefault="005A71D1" w:rsidP="006B3F02">
            <w:pPr>
              <w:spacing w:after="0" w:line="240" w:lineRule="auto"/>
              <w:jc w:val="center"/>
              <w:rPr>
                <w:rFonts w:ascii="Times New Roman" w:hAnsi="Times New Roman" w:cs="Times New Roman"/>
                <w:sz w:val="28"/>
                <w:szCs w:val="28"/>
              </w:rPr>
            </w:pPr>
          </w:p>
        </w:tc>
        <w:tc>
          <w:tcPr>
            <w:tcW w:w="3038" w:type="dxa"/>
          </w:tcPr>
          <w:p w:rsidR="005A71D1" w:rsidRPr="004A09E7" w:rsidRDefault="005A71D1" w:rsidP="006B3F02">
            <w:pPr>
              <w:spacing w:after="0" w:line="240" w:lineRule="auto"/>
              <w:rPr>
                <w:rFonts w:ascii="Times New Roman" w:hAnsi="Times New Roman" w:cs="Times New Roman"/>
                <w:b/>
                <w:sz w:val="28"/>
                <w:szCs w:val="28"/>
              </w:rPr>
            </w:pPr>
            <w:r w:rsidRPr="004A09E7">
              <w:rPr>
                <w:rFonts w:ascii="Times New Roman" w:hAnsi="Times New Roman" w:cs="Times New Roman"/>
                <w:b/>
                <w:sz w:val="28"/>
                <w:szCs w:val="28"/>
              </w:rPr>
              <w:t>Всего по международному, всероссийскому, республиканскому и зональному уровням</w:t>
            </w:r>
          </w:p>
        </w:tc>
        <w:tc>
          <w:tcPr>
            <w:tcW w:w="503"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F5158B" w:rsidRDefault="00F5158B" w:rsidP="006B3F02">
            <w:pPr>
              <w:spacing w:after="0" w:line="240" w:lineRule="auto"/>
              <w:jc w:val="center"/>
              <w:rPr>
                <w:rFonts w:ascii="Times New Roman" w:hAnsi="Times New Roman" w:cs="Times New Roman"/>
                <w:sz w:val="28"/>
                <w:szCs w:val="28"/>
              </w:rPr>
            </w:pPr>
            <w:r w:rsidRPr="00F5158B">
              <w:rPr>
                <w:rFonts w:ascii="Times New Roman" w:hAnsi="Times New Roman" w:cs="Times New Roman"/>
                <w:sz w:val="28"/>
                <w:szCs w:val="28"/>
              </w:rPr>
              <w:t>13</w:t>
            </w:r>
          </w:p>
        </w:tc>
        <w:tc>
          <w:tcPr>
            <w:tcW w:w="567"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4A09E7" w:rsidRDefault="00F5158B"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F5158B" w:rsidRDefault="00F5158B"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CE1216" w:rsidRDefault="00CE1216" w:rsidP="006B3F02">
            <w:pPr>
              <w:spacing w:after="0" w:line="240" w:lineRule="auto"/>
              <w:jc w:val="center"/>
              <w:rPr>
                <w:rFonts w:ascii="Times New Roman" w:hAnsi="Times New Roman" w:cs="Times New Roman"/>
                <w:sz w:val="28"/>
                <w:szCs w:val="28"/>
              </w:rPr>
            </w:pPr>
            <w:r w:rsidRPr="00CE1216">
              <w:rPr>
                <w:rFonts w:ascii="Times New Roman" w:hAnsi="Times New Roman" w:cs="Times New Roman"/>
                <w:sz w:val="28"/>
                <w:szCs w:val="28"/>
              </w:rPr>
              <w:t>93</w:t>
            </w:r>
          </w:p>
        </w:tc>
        <w:tc>
          <w:tcPr>
            <w:tcW w:w="567"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5A71D1" w:rsidRPr="004A09E7" w:rsidRDefault="005A71D1" w:rsidP="006B3F02">
            <w:pPr>
              <w:spacing w:after="0" w:line="240" w:lineRule="auto"/>
              <w:jc w:val="center"/>
              <w:rPr>
                <w:rFonts w:ascii="Times New Roman" w:hAnsi="Times New Roman" w:cs="Times New Roman"/>
                <w:sz w:val="28"/>
                <w:szCs w:val="28"/>
              </w:rPr>
            </w:pPr>
          </w:p>
          <w:p w:rsidR="005A71D1" w:rsidRPr="00CE1216" w:rsidRDefault="00CE1216" w:rsidP="006B3F02">
            <w:pPr>
              <w:spacing w:after="0" w:line="240" w:lineRule="auto"/>
              <w:jc w:val="center"/>
              <w:rPr>
                <w:rFonts w:ascii="Times New Roman" w:hAnsi="Times New Roman" w:cs="Times New Roman"/>
                <w:sz w:val="28"/>
                <w:szCs w:val="28"/>
              </w:rPr>
            </w:pPr>
            <w:r w:rsidRPr="00CE1216">
              <w:rPr>
                <w:rFonts w:ascii="Times New Roman" w:hAnsi="Times New Roman" w:cs="Times New Roman"/>
                <w:sz w:val="28"/>
                <w:szCs w:val="28"/>
              </w:rPr>
              <w:t>19</w:t>
            </w:r>
          </w:p>
        </w:tc>
        <w:tc>
          <w:tcPr>
            <w:tcW w:w="709"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571"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rPr>
                <w:rFonts w:ascii="Times New Roman" w:hAnsi="Times New Roman" w:cs="Times New Roman"/>
                <w:sz w:val="28"/>
                <w:szCs w:val="28"/>
              </w:rPr>
            </w:pPr>
            <w:r>
              <w:rPr>
                <w:rFonts w:ascii="Times New Roman" w:hAnsi="Times New Roman" w:cs="Times New Roman"/>
                <w:sz w:val="28"/>
                <w:szCs w:val="28"/>
              </w:rPr>
              <w:t>127</w:t>
            </w:r>
          </w:p>
        </w:tc>
        <w:tc>
          <w:tcPr>
            <w:tcW w:w="567"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40" w:type="dxa"/>
          </w:tcPr>
          <w:p w:rsidR="005A71D1" w:rsidRDefault="005A71D1" w:rsidP="006B3F02">
            <w:pPr>
              <w:spacing w:after="0" w:line="240" w:lineRule="auto"/>
              <w:jc w:val="center"/>
              <w:rPr>
                <w:rFonts w:ascii="Times New Roman" w:hAnsi="Times New Roman" w:cs="Times New Roman"/>
                <w:sz w:val="28"/>
                <w:szCs w:val="28"/>
              </w:rPr>
            </w:pPr>
          </w:p>
          <w:p w:rsidR="00CE1216" w:rsidRPr="004A09E7" w:rsidRDefault="00CE1216"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457D9" w:rsidRPr="0075612E" w:rsidTr="00D92D28">
        <w:trPr>
          <w:trHeight w:val="420"/>
          <w:jc w:val="center"/>
        </w:trPr>
        <w:tc>
          <w:tcPr>
            <w:tcW w:w="398" w:type="dxa"/>
          </w:tcPr>
          <w:p w:rsidR="00B457D9" w:rsidRPr="004A09E7" w:rsidRDefault="00B457D9" w:rsidP="006B3F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039" w:type="dxa"/>
            <w:gridSpan w:val="13"/>
            <w:vAlign w:val="center"/>
          </w:tcPr>
          <w:p w:rsidR="00B457D9" w:rsidRPr="004A09E7"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b/>
                <w:sz w:val="28"/>
                <w:szCs w:val="28"/>
              </w:rPr>
              <w:t>Районные</w:t>
            </w:r>
            <w:r w:rsidRPr="00B457D9">
              <w:rPr>
                <w:rFonts w:ascii="Times New Roman" w:hAnsi="Times New Roman" w:cs="Times New Roman"/>
                <w:b/>
                <w:sz w:val="28"/>
                <w:szCs w:val="28"/>
              </w:rPr>
              <w:t>:</w:t>
            </w:r>
          </w:p>
        </w:tc>
      </w:tr>
      <w:tr w:rsidR="00B457D9" w:rsidRPr="0075612E" w:rsidTr="00D92D28">
        <w:trPr>
          <w:trHeight w:val="538"/>
          <w:jc w:val="center"/>
        </w:trPr>
        <w:tc>
          <w:tcPr>
            <w:tcW w:w="398" w:type="dxa"/>
            <w:vMerge w:val="restart"/>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Default="00B457D9" w:rsidP="00016DA3">
            <w:pPr>
              <w:spacing w:after="120" w:line="240" w:lineRule="auto"/>
              <w:rPr>
                <w:rFonts w:ascii="Times New Roman" w:hAnsi="Times New Roman" w:cs="Times New Roman"/>
                <w:b/>
                <w:sz w:val="28"/>
                <w:szCs w:val="28"/>
              </w:rPr>
            </w:pPr>
            <w:r w:rsidRPr="004A09E7">
              <w:rPr>
                <w:rFonts w:ascii="Times New Roman" w:hAnsi="Times New Roman" w:cs="Times New Roman"/>
                <w:sz w:val="28"/>
                <w:szCs w:val="28"/>
              </w:rPr>
              <w:t xml:space="preserve">1. </w:t>
            </w:r>
            <w:r>
              <w:rPr>
                <w:rFonts w:ascii="Times New Roman" w:hAnsi="Times New Roman" w:cs="Times New Roman"/>
                <w:sz w:val="28"/>
                <w:szCs w:val="28"/>
                <w:lang w:val="en-US"/>
              </w:rPr>
              <w:t>II</w:t>
            </w:r>
            <w:r w:rsidRPr="00985E1B">
              <w:rPr>
                <w:rFonts w:ascii="Times New Roman" w:hAnsi="Times New Roman" w:cs="Times New Roman"/>
                <w:sz w:val="28"/>
                <w:szCs w:val="28"/>
              </w:rPr>
              <w:t xml:space="preserve"> </w:t>
            </w:r>
            <w:r>
              <w:rPr>
                <w:rFonts w:ascii="Times New Roman" w:hAnsi="Times New Roman" w:cs="Times New Roman"/>
                <w:sz w:val="28"/>
                <w:szCs w:val="28"/>
              </w:rPr>
              <w:t>Районный конкурс пианистов, ДМШ</w:t>
            </w:r>
          </w:p>
        </w:tc>
        <w:tc>
          <w:tcPr>
            <w:tcW w:w="503" w:type="dxa"/>
          </w:tcPr>
          <w:p w:rsidR="00B457D9" w:rsidRPr="004A09E7"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12</w:t>
            </w:r>
          </w:p>
          <w:p w:rsidR="00B457D9" w:rsidRPr="004A09E7"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B457D9" w:rsidRPr="004A09E7" w:rsidRDefault="00B457D9" w:rsidP="00016DA3">
            <w:pPr>
              <w:spacing w:after="120" w:line="240" w:lineRule="auto"/>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71"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r>
      <w:tr w:rsidR="00B457D9" w:rsidRPr="0075612E" w:rsidTr="00D92D28">
        <w:trPr>
          <w:trHeight w:val="1203"/>
          <w:jc w:val="center"/>
        </w:trPr>
        <w:tc>
          <w:tcPr>
            <w:tcW w:w="398" w:type="dxa"/>
            <w:vMerge/>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Pr="004A09E7"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2. Районный конкурс рисунков «День матери», центр «Семья»</w:t>
            </w:r>
          </w:p>
        </w:tc>
        <w:tc>
          <w:tcPr>
            <w:tcW w:w="503" w:type="dxa"/>
          </w:tcPr>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567" w:type="dxa"/>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71"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r>
      <w:tr w:rsidR="00B457D9" w:rsidRPr="0075612E" w:rsidTr="00D92D28">
        <w:trPr>
          <w:trHeight w:val="1357"/>
          <w:jc w:val="center"/>
        </w:trPr>
        <w:tc>
          <w:tcPr>
            <w:tcW w:w="398" w:type="dxa"/>
            <w:vMerge/>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II</w:t>
            </w:r>
            <w:r>
              <w:rPr>
                <w:rFonts w:ascii="Times New Roman" w:hAnsi="Times New Roman" w:cs="Times New Roman"/>
                <w:sz w:val="28"/>
                <w:szCs w:val="28"/>
              </w:rPr>
              <w:t xml:space="preserve"> Районный конкурс вокального мастерства «Эстрадный звездопад», ДМШ</w:t>
            </w:r>
          </w:p>
        </w:tc>
        <w:tc>
          <w:tcPr>
            <w:tcW w:w="503" w:type="dxa"/>
          </w:tcPr>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31</w:t>
            </w: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71" w:type="dxa"/>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12</w:t>
            </w:r>
          </w:p>
          <w:p w:rsidR="00B457D9" w:rsidRDefault="00B457D9" w:rsidP="00016DA3">
            <w:pPr>
              <w:spacing w:after="120" w:line="240" w:lineRule="auto"/>
              <w:rPr>
                <w:rFonts w:ascii="Times New Roman" w:hAnsi="Times New Roman" w:cs="Times New Roman"/>
                <w:sz w:val="28"/>
                <w:szCs w:val="28"/>
              </w:rPr>
            </w:pPr>
          </w:p>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r>
      <w:tr w:rsidR="00B457D9" w:rsidRPr="0075612E" w:rsidTr="00D92D28">
        <w:trPr>
          <w:trHeight w:val="1337"/>
          <w:jc w:val="center"/>
        </w:trPr>
        <w:tc>
          <w:tcPr>
            <w:tcW w:w="398" w:type="dxa"/>
            <w:vMerge/>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II</w:t>
            </w:r>
            <w:r>
              <w:rPr>
                <w:rFonts w:ascii="Times New Roman" w:hAnsi="Times New Roman" w:cs="Times New Roman"/>
                <w:sz w:val="28"/>
                <w:szCs w:val="28"/>
              </w:rPr>
              <w:t xml:space="preserve"> Районный конкурс «Александр Невский» к 800-ю со дня рождения, ДМШ</w:t>
            </w:r>
          </w:p>
        </w:tc>
        <w:tc>
          <w:tcPr>
            <w:tcW w:w="503" w:type="dxa"/>
          </w:tcPr>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571" w:type="dxa"/>
          </w:tcPr>
          <w:p w:rsidR="00B457D9" w:rsidRDefault="00B457D9" w:rsidP="00016DA3">
            <w:pPr>
              <w:spacing w:after="120" w:line="240" w:lineRule="auto"/>
              <w:rPr>
                <w:rFonts w:ascii="Times New Roman" w:hAnsi="Times New Roman" w:cs="Times New Roman"/>
                <w:sz w:val="28"/>
                <w:szCs w:val="28"/>
              </w:rPr>
            </w:pPr>
          </w:p>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r>
      <w:tr w:rsidR="00B457D9" w:rsidRPr="0075612E" w:rsidTr="00BC25E8">
        <w:trPr>
          <w:trHeight w:val="2340"/>
          <w:jc w:val="center"/>
        </w:trPr>
        <w:tc>
          <w:tcPr>
            <w:tcW w:w="398" w:type="dxa"/>
            <w:vMerge/>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III</w:t>
            </w:r>
            <w:r>
              <w:rPr>
                <w:rFonts w:ascii="Times New Roman" w:hAnsi="Times New Roman" w:cs="Times New Roman"/>
                <w:sz w:val="28"/>
                <w:szCs w:val="28"/>
              </w:rPr>
              <w:t xml:space="preserve"> Районный конкурс</w:t>
            </w:r>
            <w:r w:rsidRPr="00726E0C">
              <w:rPr>
                <w:rFonts w:ascii="Times New Roman" w:hAnsi="Times New Roman" w:cs="Times New Roman"/>
                <w:sz w:val="28"/>
                <w:szCs w:val="28"/>
              </w:rPr>
              <w:t xml:space="preserve"> – </w:t>
            </w:r>
            <w:r>
              <w:rPr>
                <w:rFonts w:ascii="Times New Roman" w:hAnsi="Times New Roman" w:cs="Times New Roman"/>
                <w:sz w:val="28"/>
                <w:szCs w:val="28"/>
              </w:rPr>
              <w:t xml:space="preserve">выставка детских рисунков «Листая страницы Петра </w:t>
            </w:r>
            <w:r>
              <w:rPr>
                <w:rFonts w:ascii="Times New Roman" w:hAnsi="Times New Roman" w:cs="Times New Roman"/>
                <w:sz w:val="28"/>
                <w:szCs w:val="28"/>
                <w:lang w:val="en-US"/>
              </w:rPr>
              <w:t>I</w:t>
            </w:r>
            <w:r>
              <w:rPr>
                <w:rFonts w:ascii="Times New Roman" w:hAnsi="Times New Roman" w:cs="Times New Roman"/>
                <w:sz w:val="28"/>
                <w:szCs w:val="28"/>
              </w:rPr>
              <w:t xml:space="preserve"> в юбилей» к 350-ю со дня рождения Петра </w:t>
            </w:r>
            <w:r>
              <w:rPr>
                <w:rFonts w:ascii="Times New Roman" w:hAnsi="Times New Roman" w:cs="Times New Roman"/>
                <w:sz w:val="28"/>
                <w:szCs w:val="28"/>
                <w:lang w:val="en-US"/>
              </w:rPr>
              <w:t>I</w:t>
            </w:r>
            <w:r>
              <w:rPr>
                <w:rFonts w:ascii="Times New Roman" w:hAnsi="Times New Roman" w:cs="Times New Roman"/>
                <w:sz w:val="28"/>
                <w:szCs w:val="28"/>
              </w:rPr>
              <w:t>, ДМШ</w:t>
            </w:r>
          </w:p>
        </w:tc>
        <w:tc>
          <w:tcPr>
            <w:tcW w:w="503" w:type="dxa"/>
          </w:tcPr>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tc>
        <w:tc>
          <w:tcPr>
            <w:tcW w:w="571"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36</w:t>
            </w: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p>
        </w:tc>
      </w:tr>
      <w:tr w:rsidR="00B457D9" w:rsidRPr="0075612E" w:rsidTr="00BC25E8">
        <w:trPr>
          <w:trHeight w:val="2109"/>
          <w:jc w:val="center"/>
        </w:trPr>
        <w:tc>
          <w:tcPr>
            <w:tcW w:w="398" w:type="dxa"/>
            <w:vMerge/>
          </w:tcPr>
          <w:p w:rsidR="00B457D9" w:rsidRPr="004A09E7" w:rsidRDefault="00B457D9" w:rsidP="006B3F02">
            <w:pPr>
              <w:spacing w:after="0" w:line="240" w:lineRule="auto"/>
              <w:jc w:val="center"/>
              <w:rPr>
                <w:rFonts w:ascii="Times New Roman" w:hAnsi="Times New Roman" w:cs="Times New Roman"/>
                <w:sz w:val="28"/>
                <w:szCs w:val="28"/>
              </w:rPr>
            </w:pPr>
          </w:p>
        </w:tc>
        <w:tc>
          <w:tcPr>
            <w:tcW w:w="3038" w:type="dxa"/>
            <w:vAlign w:val="center"/>
          </w:tcPr>
          <w:p w:rsidR="00B457D9" w:rsidRDefault="00B457D9"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III</w:t>
            </w:r>
            <w:r>
              <w:rPr>
                <w:rFonts w:ascii="Times New Roman" w:hAnsi="Times New Roman" w:cs="Times New Roman"/>
                <w:sz w:val="28"/>
                <w:szCs w:val="28"/>
              </w:rPr>
              <w:t xml:space="preserve"> Районный конкурс фортепианной музыки среди </w:t>
            </w:r>
            <w:r w:rsidR="00BC25E8">
              <w:rPr>
                <w:rFonts w:ascii="Times New Roman" w:hAnsi="Times New Roman" w:cs="Times New Roman"/>
                <w:sz w:val="28"/>
                <w:szCs w:val="28"/>
              </w:rPr>
              <w:t>учащихся музыкальных школ района.</w:t>
            </w:r>
          </w:p>
        </w:tc>
        <w:tc>
          <w:tcPr>
            <w:tcW w:w="503" w:type="dxa"/>
          </w:tcPr>
          <w:p w:rsidR="00B457D9" w:rsidRDefault="00B457D9" w:rsidP="00016DA3">
            <w:pPr>
              <w:spacing w:after="120" w:line="240" w:lineRule="auto"/>
              <w:jc w:val="center"/>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567" w:type="dxa"/>
          </w:tcPr>
          <w:p w:rsidR="00B457D9" w:rsidRPr="004A09E7"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tc>
        <w:tc>
          <w:tcPr>
            <w:tcW w:w="571" w:type="dxa"/>
          </w:tcPr>
          <w:p w:rsidR="00B457D9" w:rsidRDefault="00B457D9" w:rsidP="00016DA3">
            <w:pPr>
              <w:spacing w:after="120" w:line="240" w:lineRule="auto"/>
              <w:rPr>
                <w:rFonts w:ascii="Times New Roman" w:hAnsi="Times New Roman" w:cs="Times New Roman"/>
                <w:sz w:val="28"/>
                <w:szCs w:val="28"/>
              </w:rPr>
            </w:pPr>
          </w:p>
        </w:tc>
        <w:tc>
          <w:tcPr>
            <w:tcW w:w="567" w:type="dxa"/>
          </w:tcPr>
          <w:p w:rsidR="00B457D9" w:rsidRDefault="00B457D9" w:rsidP="00016DA3">
            <w:pPr>
              <w:spacing w:after="120" w:line="240" w:lineRule="auto"/>
              <w:jc w:val="center"/>
              <w:rPr>
                <w:rFonts w:ascii="Times New Roman" w:hAnsi="Times New Roman" w:cs="Times New Roman"/>
                <w:sz w:val="28"/>
                <w:szCs w:val="28"/>
              </w:rPr>
            </w:pPr>
          </w:p>
        </w:tc>
        <w:tc>
          <w:tcPr>
            <w:tcW w:w="709"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567"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540" w:type="dxa"/>
          </w:tcPr>
          <w:p w:rsidR="00B457D9" w:rsidRDefault="00B457D9" w:rsidP="00016DA3">
            <w:pPr>
              <w:spacing w:after="120" w:line="240" w:lineRule="auto"/>
              <w:jc w:val="center"/>
              <w:rPr>
                <w:rFonts w:ascii="Times New Roman" w:hAnsi="Times New Roman" w:cs="Times New Roman"/>
                <w:sz w:val="28"/>
                <w:szCs w:val="28"/>
              </w:rPr>
            </w:pPr>
          </w:p>
          <w:p w:rsidR="00B457D9" w:rsidRDefault="00B457D9"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92D28" w:rsidRPr="0075612E" w:rsidTr="00D92D28">
        <w:trPr>
          <w:trHeight w:val="2745"/>
          <w:jc w:val="center"/>
        </w:trPr>
        <w:tc>
          <w:tcPr>
            <w:tcW w:w="398" w:type="dxa"/>
            <w:vMerge/>
          </w:tcPr>
          <w:p w:rsidR="00D92D28" w:rsidRPr="004A09E7" w:rsidRDefault="00D92D28" w:rsidP="006B3F02">
            <w:pPr>
              <w:spacing w:after="0" w:line="240" w:lineRule="auto"/>
              <w:jc w:val="center"/>
              <w:rPr>
                <w:rFonts w:ascii="Times New Roman" w:hAnsi="Times New Roman" w:cs="Times New Roman"/>
                <w:sz w:val="28"/>
                <w:szCs w:val="28"/>
              </w:rPr>
            </w:pPr>
          </w:p>
        </w:tc>
        <w:tc>
          <w:tcPr>
            <w:tcW w:w="3038" w:type="dxa"/>
            <w:vAlign w:val="center"/>
          </w:tcPr>
          <w:p w:rsidR="00D92D28" w:rsidRDefault="00D92D2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7.</w:t>
            </w:r>
            <w:r w:rsidRPr="00AD587B">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Районный хореографический конкурс «Время танцевать» среди учащихся музыкальных школ </w:t>
            </w:r>
            <w:proofErr w:type="spellStart"/>
            <w:r>
              <w:rPr>
                <w:rFonts w:ascii="Times New Roman" w:hAnsi="Times New Roman" w:cs="Times New Roman"/>
                <w:sz w:val="28"/>
                <w:szCs w:val="28"/>
              </w:rPr>
              <w:t>Дуванского</w:t>
            </w:r>
            <w:proofErr w:type="spellEnd"/>
            <w:r>
              <w:rPr>
                <w:rFonts w:ascii="Times New Roman" w:hAnsi="Times New Roman" w:cs="Times New Roman"/>
                <w:sz w:val="28"/>
                <w:szCs w:val="28"/>
              </w:rPr>
              <w:t xml:space="preserve"> района, ДМШ</w:t>
            </w:r>
          </w:p>
        </w:tc>
        <w:tc>
          <w:tcPr>
            <w:tcW w:w="503" w:type="dxa"/>
          </w:tcPr>
          <w:p w:rsidR="00D92D28" w:rsidRDefault="00D92D28" w:rsidP="00016DA3">
            <w:pPr>
              <w:spacing w:after="120" w:line="240" w:lineRule="auto"/>
              <w:jc w:val="center"/>
              <w:rPr>
                <w:rFonts w:ascii="Times New Roman" w:hAnsi="Times New Roman" w:cs="Times New Roman"/>
                <w:sz w:val="28"/>
                <w:szCs w:val="28"/>
              </w:rPr>
            </w:pPr>
          </w:p>
        </w:tc>
        <w:tc>
          <w:tcPr>
            <w:tcW w:w="567" w:type="dxa"/>
          </w:tcPr>
          <w:p w:rsidR="00D92D28" w:rsidRDefault="00D92D28" w:rsidP="00016DA3">
            <w:pPr>
              <w:spacing w:after="120" w:line="240" w:lineRule="auto"/>
              <w:rPr>
                <w:rFonts w:ascii="Times New Roman" w:hAnsi="Times New Roman" w:cs="Times New Roman"/>
                <w:sz w:val="28"/>
                <w:szCs w:val="28"/>
              </w:rPr>
            </w:pPr>
          </w:p>
        </w:tc>
        <w:tc>
          <w:tcPr>
            <w:tcW w:w="567" w:type="dxa"/>
          </w:tcPr>
          <w:p w:rsidR="00D92D28" w:rsidRDefault="00D92D28" w:rsidP="00016DA3">
            <w:pPr>
              <w:spacing w:after="120" w:line="240" w:lineRule="auto"/>
              <w:rPr>
                <w:rFonts w:ascii="Times New Roman" w:hAnsi="Times New Roman" w:cs="Times New Roman"/>
                <w:sz w:val="28"/>
                <w:szCs w:val="28"/>
              </w:rPr>
            </w:pPr>
          </w:p>
        </w:tc>
        <w:tc>
          <w:tcPr>
            <w:tcW w:w="567" w:type="dxa"/>
          </w:tcPr>
          <w:p w:rsidR="00D92D28" w:rsidRPr="004A09E7" w:rsidRDefault="00D92D28" w:rsidP="00016DA3">
            <w:pPr>
              <w:spacing w:after="120" w:line="240" w:lineRule="auto"/>
              <w:jc w:val="center"/>
              <w:rPr>
                <w:rFonts w:ascii="Times New Roman" w:hAnsi="Times New Roman" w:cs="Times New Roman"/>
                <w:sz w:val="28"/>
                <w:szCs w:val="28"/>
              </w:rPr>
            </w:pPr>
          </w:p>
        </w:tc>
        <w:tc>
          <w:tcPr>
            <w:tcW w:w="567" w:type="dxa"/>
          </w:tcPr>
          <w:p w:rsidR="00D92D28" w:rsidRPr="004A09E7" w:rsidRDefault="00D92D28" w:rsidP="00016DA3">
            <w:pPr>
              <w:spacing w:after="120" w:line="240" w:lineRule="auto"/>
              <w:jc w:val="center"/>
              <w:rPr>
                <w:rFonts w:ascii="Times New Roman" w:hAnsi="Times New Roman" w:cs="Times New Roman"/>
                <w:sz w:val="28"/>
                <w:szCs w:val="28"/>
              </w:rPr>
            </w:pPr>
          </w:p>
        </w:tc>
        <w:tc>
          <w:tcPr>
            <w:tcW w:w="567" w:type="dxa"/>
          </w:tcPr>
          <w:p w:rsidR="00D92D28" w:rsidRPr="004A09E7" w:rsidRDefault="00D92D28" w:rsidP="00016DA3">
            <w:pPr>
              <w:spacing w:after="120" w:line="240" w:lineRule="auto"/>
              <w:jc w:val="center"/>
              <w:rPr>
                <w:rFonts w:ascii="Times New Roman" w:hAnsi="Times New Roman" w:cs="Times New Roman"/>
                <w:sz w:val="28"/>
                <w:szCs w:val="28"/>
              </w:rPr>
            </w:pPr>
          </w:p>
        </w:tc>
        <w:tc>
          <w:tcPr>
            <w:tcW w:w="709" w:type="dxa"/>
          </w:tcPr>
          <w:p w:rsidR="00D92D28" w:rsidRDefault="00D92D28" w:rsidP="00016DA3">
            <w:pPr>
              <w:spacing w:after="120" w:line="240" w:lineRule="auto"/>
              <w:rPr>
                <w:rFonts w:ascii="Times New Roman" w:hAnsi="Times New Roman" w:cs="Times New Roman"/>
                <w:sz w:val="28"/>
                <w:szCs w:val="28"/>
              </w:rPr>
            </w:pPr>
          </w:p>
        </w:tc>
        <w:tc>
          <w:tcPr>
            <w:tcW w:w="571" w:type="dxa"/>
          </w:tcPr>
          <w:p w:rsidR="00D92D28" w:rsidRDefault="00D92D28" w:rsidP="00016DA3">
            <w:pPr>
              <w:spacing w:after="120" w:line="240" w:lineRule="auto"/>
              <w:rPr>
                <w:rFonts w:ascii="Times New Roman" w:hAnsi="Times New Roman" w:cs="Times New Roman"/>
                <w:sz w:val="28"/>
                <w:szCs w:val="28"/>
              </w:rPr>
            </w:pPr>
          </w:p>
        </w:tc>
        <w:tc>
          <w:tcPr>
            <w:tcW w:w="567" w:type="dxa"/>
          </w:tcPr>
          <w:p w:rsidR="00D92D28" w:rsidRDefault="00D92D28" w:rsidP="00016DA3">
            <w:pPr>
              <w:spacing w:after="120" w:line="240" w:lineRule="auto"/>
              <w:jc w:val="center"/>
              <w:rPr>
                <w:rFonts w:ascii="Times New Roman" w:hAnsi="Times New Roman" w:cs="Times New Roman"/>
                <w:sz w:val="28"/>
                <w:szCs w:val="28"/>
              </w:rPr>
            </w:pPr>
          </w:p>
        </w:tc>
        <w:tc>
          <w:tcPr>
            <w:tcW w:w="709" w:type="dxa"/>
          </w:tcPr>
          <w:p w:rsidR="00D92D28" w:rsidRDefault="00D92D28" w:rsidP="00016DA3">
            <w:pPr>
              <w:spacing w:after="120" w:line="240" w:lineRule="auto"/>
              <w:jc w:val="center"/>
              <w:rPr>
                <w:rFonts w:ascii="Times New Roman" w:hAnsi="Times New Roman" w:cs="Times New Roman"/>
                <w:sz w:val="28"/>
                <w:szCs w:val="28"/>
              </w:rPr>
            </w:pPr>
          </w:p>
          <w:p w:rsidR="00D92D28" w:rsidRDefault="00D92D2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567" w:type="dxa"/>
          </w:tcPr>
          <w:p w:rsidR="00D92D28" w:rsidRDefault="00D92D28" w:rsidP="00016DA3">
            <w:pPr>
              <w:spacing w:after="120" w:line="240" w:lineRule="auto"/>
              <w:jc w:val="center"/>
              <w:rPr>
                <w:rFonts w:ascii="Times New Roman" w:hAnsi="Times New Roman" w:cs="Times New Roman"/>
                <w:sz w:val="28"/>
                <w:szCs w:val="28"/>
              </w:rPr>
            </w:pPr>
          </w:p>
          <w:p w:rsidR="00D92D28" w:rsidRDefault="00D92D2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40" w:type="dxa"/>
          </w:tcPr>
          <w:p w:rsidR="00D92D28" w:rsidRDefault="00D92D28" w:rsidP="00016DA3">
            <w:pPr>
              <w:spacing w:after="120" w:line="240" w:lineRule="auto"/>
              <w:jc w:val="center"/>
              <w:rPr>
                <w:rFonts w:ascii="Times New Roman" w:hAnsi="Times New Roman" w:cs="Times New Roman"/>
                <w:sz w:val="28"/>
                <w:szCs w:val="28"/>
              </w:rPr>
            </w:pPr>
          </w:p>
          <w:p w:rsidR="00D92D28" w:rsidRDefault="00D92D2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92D28" w:rsidRPr="0075612E" w:rsidTr="00967307">
        <w:trPr>
          <w:trHeight w:val="349"/>
          <w:jc w:val="center"/>
        </w:trPr>
        <w:tc>
          <w:tcPr>
            <w:tcW w:w="398" w:type="dxa"/>
          </w:tcPr>
          <w:p w:rsidR="00D92D28" w:rsidRPr="004A09E7" w:rsidRDefault="00D92D2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039" w:type="dxa"/>
            <w:gridSpan w:val="13"/>
            <w:vAlign w:val="center"/>
          </w:tcPr>
          <w:p w:rsidR="00D92D28" w:rsidRPr="00D92D28" w:rsidRDefault="00D92D28" w:rsidP="00016DA3">
            <w:pPr>
              <w:spacing w:after="120" w:line="240" w:lineRule="auto"/>
              <w:jc w:val="center"/>
              <w:rPr>
                <w:rFonts w:ascii="Times New Roman" w:hAnsi="Times New Roman" w:cs="Times New Roman"/>
                <w:b/>
                <w:sz w:val="28"/>
                <w:szCs w:val="28"/>
              </w:rPr>
            </w:pPr>
            <w:proofErr w:type="spellStart"/>
            <w:r w:rsidRPr="00D92D28">
              <w:rPr>
                <w:rFonts w:ascii="Times New Roman" w:hAnsi="Times New Roman" w:cs="Times New Roman"/>
                <w:b/>
                <w:sz w:val="28"/>
                <w:szCs w:val="28"/>
              </w:rPr>
              <w:t>Внутришкольные</w:t>
            </w:r>
            <w:proofErr w:type="spellEnd"/>
            <w:r w:rsidRPr="00D92D28">
              <w:rPr>
                <w:rFonts w:ascii="Times New Roman" w:hAnsi="Times New Roman" w:cs="Times New Roman"/>
                <w:b/>
                <w:sz w:val="28"/>
                <w:szCs w:val="28"/>
              </w:rPr>
              <w:t>:</w:t>
            </w:r>
          </w:p>
        </w:tc>
      </w:tr>
      <w:tr w:rsidR="00BC25E8" w:rsidRPr="0075612E" w:rsidTr="00BC25E8">
        <w:trPr>
          <w:trHeight w:val="1575"/>
          <w:jc w:val="center"/>
        </w:trPr>
        <w:tc>
          <w:tcPr>
            <w:tcW w:w="398" w:type="dxa"/>
            <w:vMerge w:val="restart"/>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конкурс рисунков «Люблю свой край», посвященный Дню Республики, ДМШ</w:t>
            </w:r>
          </w:p>
        </w:tc>
        <w:tc>
          <w:tcPr>
            <w:tcW w:w="503"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28</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71"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r>
      <w:tr w:rsidR="00BC25E8" w:rsidRPr="0075612E" w:rsidTr="00BC25E8">
        <w:trPr>
          <w:trHeight w:val="678"/>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конкурс этюдов, ДМШ</w:t>
            </w:r>
          </w:p>
        </w:tc>
        <w:tc>
          <w:tcPr>
            <w:tcW w:w="503"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12</w:t>
            </w:r>
          </w:p>
          <w:p w:rsidR="00BC25E8" w:rsidRDefault="00BC25E8" w:rsidP="00BC25E8">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71"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r>
      <w:tr w:rsidR="00BC25E8" w:rsidRPr="0075612E" w:rsidTr="00F64431">
        <w:trPr>
          <w:trHeight w:val="1357"/>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3.Внутришкольный марафон по хореографии 3-5 классы, ДМШ</w:t>
            </w:r>
          </w:p>
        </w:tc>
        <w:tc>
          <w:tcPr>
            <w:tcW w:w="503" w:type="dxa"/>
          </w:tcPr>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71"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BC25E8">
            <w:pPr>
              <w:spacing w:after="120" w:line="240" w:lineRule="auto"/>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BC25E8">
            <w:pPr>
              <w:spacing w:after="120" w:line="240" w:lineRule="auto"/>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BC25E8">
            <w:pPr>
              <w:spacing w:after="120" w:line="240" w:lineRule="auto"/>
              <w:rPr>
                <w:rFonts w:ascii="Times New Roman" w:hAnsi="Times New Roman" w:cs="Times New Roman"/>
                <w:sz w:val="28"/>
                <w:szCs w:val="28"/>
              </w:rPr>
            </w:pPr>
          </w:p>
        </w:tc>
      </w:tr>
      <w:tr w:rsidR="00BC25E8" w:rsidRPr="0075612E" w:rsidTr="00BC25E8">
        <w:trPr>
          <w:trHeight w:val="1305"/>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конкурс «Мой будущий подъезд», ДМШ</w:t>
            </w:r>
          </w:p>
        </w:tc>
        <w:tc>
          <w:tcPr>
            <w:tcW w:w="503"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71"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BC25E8" w:rsidRDefault="00BC25E8" w:rsidP="00BC25E8">
            <w:pPr>
              <w:spacing w:after="120" w:line="240" w:lineRule="auto"/>
              <w:jc w:val="center"/>
              <w:rPr>
                <w:rFonts w:ascii="Times New Roman" w:hAnsi="Times New Roman" w:cs="Times New Roman"/>
                <w:sz w:val="28"/>
                <w:szCs w:val="28"/>
              </w:rPr>
            </w:pPr>
          </w:p>
          <w:p w:rsidR="00BC25E8" w:rsidRDefault="00BC25E8" w:rsidP="00BC25E8">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r>
      <w:tr w:rsidR="00BC25E8" w:rsidRPr="0075612E" w:rsidTr="00BC25E8">
        <w:trPr>
          <w:trHeight w:val="1245"/>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конкурс «Краски музыки в детских рисунках», ДМШ</w:t>
            </w:r>
          </w:p>
        </w:tc>
        <w:tc>
          <w:tcPr>
            <w:tcW w:w="503"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571"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BC25E8" w:rsidRDefault="00BC25E8" w:rsidP="00BC25E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r>
      <w:tr w:rsidR="00BC25E8" w:rsidRPr="0075612E" w:rsidTr="00BC25E8">
        <w:trPr>
          <w:trHeight w:val="2844"/>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B86FF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конкурс исполнения полифонических произведений в классе фортепиано «Из века в век, и больше чем века, полифония – все мира голоса»,  ДМШ</w:t>
            </w:r>
          </w:p>
        </w:tc>
        <w:tc>
          <w:tcPr>
            <w:tcW w:w="503"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BC25E8">
            <w:pPr>
              <w:spacing w:after="120" w:line="240" w:lineRule="auto"/>
              <w:jc w:val="center"/>
              <w:rPr>
                <w:rFonts w:ascii="Times New Roman" w:hAnsi="Times New Roman" w:cs="Times New Roman"/>
                <w:sz w:val="28"/>
                <w:szCs w:val="28"/>
              </w:rPr>
            </w:pPr>
          </w:p>
        </w:tc>
        <w:tc>
          <w:tcPr>
            <w:tcW w:w="571" w:type="dxa"/>
          </w:tcPr>
          <w:p w:rsidR="00BC25E8" w:rsidRDefault="00BC25E8" w:rsidP="00BC25E8">
            <w:pPr>
              <w:spacing w:after="120" w:line="240" w:lineRule="auto"/>
              <w:jc w:val="center"/>
              <w:rPr>
                <w:rFonts w:ascii="Times New Roman" w:hAnsi="Times New Roman" w:cs="Times New Roman"/>
                <w:sz w:val="28"/>
                <w:szCs w:val="28"/>
              </w:rPr>
            </w:pPr>
          </w:p>
        </w:tc>
        <w:tc>
          <w:tcPr>
            <w:tcW w:w="567" w:type="dxa"/>
          </w:tcPr>
          <w:p w:rsidR="00BC25E8" w:rsidRDefault="00BC25E8" w:rsidP="00BC25E8">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21</w:t>
            </w:r>
          </w:p>
        </w:tc>
        <w:tc>
          <w:tcPr>
            <w:tcW w:w="567" w:type="dxa"/>
          </w:tcPr>
          <w:p w:rsidR="00BC25E8" w:rsidRDefault="00BC25E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40" w:type="dxa"/>
          </w:tcPr>
          <w:p w:rsidR="00BC25E8" w:rsidRDefault="00BC25E8"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C25E8" w:rsidRPr="0075612E" w:rsidTr="00F64431">
        <w:trPr>
          <w:trHeight w:val="1967"/>
          <w:jc w:val="center"/>
        </w:trPr>
        <w:tc>
          <w:tcPr>
            <w:tcW w:w="398" w:type="dxa"/>
            <w:vMerge/>
          </w:tcPr>
          <w:p w:rsidR="00BC25E8" w:rsidRPr="004A09E7" w:rsidRDefault="00BC25E8" w:rsidP="00016DA3">
            <w:pPr>
              <w:spacing w:after="120" w:line="240" w:lineRule="auto"/>
              <w:jc w:val="center"/>
              <w:rPr>
                <w:rFonts w:ascii="Times New Roman" w:hAnsi="Times New Roman" w:cs="Times New Roman"/>
                <w:sz w:val="28"/>
                <w:szCs w:val="28"/>
              </w:rPr>
            </w:pPr>
          </w:p>
        </w:tc>
        <w:tc>
          <w:tcPr>
            <w:tcW w:w="3038" w:type="dxa"/>
            <w:vAlign w:val="center"/>
          </w:tcPr>
          <w:p w:rsidR="00BC25E8" w:rsidRDefault="00BC25E8" w:rsidP="00016DA3">
            <w:pPr>
              <w:spacing w:after="120" w:line="240" w:lineRule="auto"/>
              <w:rPr>
                <w:rFonts w:ascii="Times New Roman" w:hAnsi="Times New Roman" w:cs="Times New Roman"/>
                <w:sz w:val="28"/>
                <w:szCs w:val="28"/>
              </w:rPr>
            </w:pPr>
            <w:proofErr w:type="spellStart"/>
            <w:r>
              <w:rPr>
                <w:rFonts w:ascii="Times New Roman" w:hAnsi="Times New Roman" w:cs="Times New Roman"/>
                <w:sz w:val="28"/>
                <w:szCs w:val="28"/>
              </w:rPr>
              <w:t>Дуванского</w:t>
            </w:r>
            <w:proofErr w:type="spellEnd"/>
            <w:r>
              <w:rPr>
                <w:rFonts w:ascii="Times New Roman" w:hAnsi="Times New Roman" w:cs="Times New Roman"/>
                <w:sz w:val="28"/>
                <w:szCs w:val="28"/>
              </w:rPr>
              <w:t xml:space="preserve"> района «Достояние Республики», посвященного Году культурного наследия народов России, ДМШ</w:t>
            </w:r>
          </w:p>
        </w:tc>
        <w:tc>
          <w:tcPr>
            <w:tcW w:w="503"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tc>
        <w:tc>
          <w:tcPr>
            <w:tcW w:w="571" w:type="dxa"/>
          </w:tcPr>
          <w:p w:rsidR="00BC25E8" w:rsidRDefault="00BC25E8" w:rsidP="00016DA3">
            <w:pPr>
              <w:spacing w:after="120" w:line="240" w:lineRule="auto"/>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tc>
        <w:tc>
          <w:tcPr>
            <w:tcW w:w="709"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67"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c>
          <w:tcPr>
            <w:tcW w:w="540" w:type="dxa"/>
          </w:tcPr>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p w:rsidR="00BC25E8" w:rsidRDefault="00BC25E8" w:rsidP="00016DA3">
            <w:pPr>
              <w:spacing w:after="120" w:line="240" w:lineRule="auto"/>
              <w:jc w:val="center"/>
              <w:rPr>
                <w:rFonts w:ascii="Times New Roman" w:hAnsi="Times New Roman" w:cs="Times New Roman"/>
                <w:sz w:val="28"/>
                <w:szCs w:val="28"/>
              </w:rPr>
            </w:pPr>
          </w:p>
        </w:tc>
      </w:tr>
      <w:tr w:rsidR="0087369C" w:rsidRPr="0075612E" w:rsidTr="00D92D28">
        <w:trPr>
          <w:trHeight w:val="619"/>
          <w:jc w:val="center"/>
        </w:trPr>
        <w:tc>
          <w:tcPr>
            <w:tcW w:w="398" w:type="dxa"/>
          </w:tcPr>
          <w:p w:rsidR="0087369C" w:rsidRPr="004A09E7" w:rsidRDefault="0087369C" w:rsidP="00016DA3">
            <w:pPr>
              <w:spacing w:after="120" w:line="240" w:lineRule="auto"/>
              <w:jc w:val="center"/>
              <w:rPr>
                <w:rFonts w:ascii="Times New Roman" w:hAnsi="Times New Roman" w:cs="Times New Roman"/>
                <w:sz w:val="28"/>
                <w:szCs w:val="28"/>
              </w:rPr>
            </w:pPr>
          </w:p>
        </w:tc>
        <w:tc>
          <w:tcPr>
            <w:tcW w:w="3038" w:type="dxa"/>
            <w:vAlign w:val="center"/>
          </w:tcPr>
          <w:p w:rsidR="0087369C" w:rsidRPr="00B457D9" w:rsidRDefault="0087369C" w:rsidP="00016DA3">
            <w:pPr>
              <w:spacing w:after="120" w:line="240" w:lineRule="auto"/>
              <w:rPr>
                <w:rFonts w:ascii="Times New Roman" w:hAnsi="Times New Roman" w:cs="Times New Roman"/>
                <w:b/>
                <w:sz w:val="28"/>
                <w:szCs w:val="28"/>
              </w:rPr>
            </w:pPr>
            <w:r w:rsidRPr="00B457D9">
              <w:rPr>
                <w:rFonts w:ascii="Times New Roman" w:hAnsi="Times New Roman" w:cs="Times New Roman"/>
                <w:b/>
                <w:sz w:val="28"/>
                <w:szCs w:val="28"/>
              </w:rPr>
              <w:t xml:space="preserve">Всего по районным и </w:t>
            </w:r>
            <w:proofErr w:type="spellStart"/>
            <w:r w:rsidRPr="00B457D9">
              <w:rPr>
                <w:rFonts w:ascii="Times New Roman" w:hAnsi="Times New Roman" w:cs="Times New Roman"/>
                <w:b/>
                <w:sz w:val="28"/>
                <w:szCs w:val="28"/>
              </w:rPr>
              <w:t>внутришкольным</w:t>
            </w:r>
            <w:proofErr w:type="spellEnd"/>
            <w:r w:rsidRPr="00B457D9">
              <w:rPr>
                <w:rFonts w:ascii="Times New Roman" w:hAnsi="Times New Roman" w:cs="Times New Roman"/>
                <w:b/>
                <w:sz w:val="28"/>
                <w:szCs w:val="28"/>
              </w:rPr>
              <w:t xml:space="preserve"> конкурсам</w:t>
            </w:r>
          </w:p>
        </w:tc>
        <w:tc>
          <w:tcPr>
            <w:tcW w:w="503"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567" w:type="dxa"/>
          </w:tcPr>
          <w:p w:rsidR="0087369C" w:rsidRDefault="0087369C"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567" w:type="dxa"/>
          </w:tcPr>
          <w:p w:rsidR="0087369C" w:rsidRDefault="0087369C" w:rsidP="00016DA3">
            <w:pPr>
              <w:spacing w:after="12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571"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709"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567"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540" w:type="dxa"/>
          </w:tcPr>
          <w:p w:rsidR="0087369C" w:rsidRDefault="0087369C" w:rsidP="00016DA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9F5E3C" w:rsidRDefault="009F5E3C" w:rsidP="00016DA3">
      <w:pPr>
        <w:tabs>
          <w:tab w:val="left" w:pos="426"/>
        </w:tabs>
        <w:spacing w:line="240" w:lineRule="auto"/>
        <w:ind w:right="-285"/>
        <w:jc w:val="both"/>
        <w:rPr>
          <w:sz w:val="24"/>
          <w:szCs w:val="24"/>
        </w:rPr>
      </w:pPr>
    </w:p>
    <w:p w:rsidR="00E410FB" w:rsidRPr="006E2314" w:rsidRDefault="00B04D7D" w:rsidP="00F8416E">
      <w:pPr>
        <w:rPr>
          <w:rFonts w:ascii="Times New Roman" w:hAnsi="Times New Roman" w:cs="Times New Roman"/>
          <w:b/>
          <w:sz w:val="28"/>
          <w:szCs w:val="28"/>
        </w:rPr>
      </w:pPr>
      <w:r>
        <w:rPr>
          <w:rFonts w:ascii="Times New Roman" w:hAnsi="Times New Roman" w:cs="Times New Roman"/>
          <w:b/>
          <w:sz w:val="28"/>
          <w:szCs w:val="28"/>
        </w:rPr>
        <w:t>2</w:t>
      </w:r>
      <w:r w:rsidR="00D17147">
        <w:rPr>
          <w:rFonts w:ascii="Times New Roman" w:hAnsi="Times New Roman" w:cs="Times New Roman"/>
          <w:b/>
          <w:sz w:val="28"/>
          <w:szCs w:val="28"/>
        </w:rPr>
        <w:t>.6</w:t>
      </w:r>
      <w:r w:rsidR="00B0634E" w:rsidRPr="00F8416E">
        <w:rPr>
          <w:rFonts w:ascii="Times New Roman" w:hAnsi="Times New Roman" w:cs="Times New Roman"/>
          <w:b/>
          <w:sz w:val="28"/>
          <w:szCs w:val="28"/>
        </w:rPr>
        <w:t>.  Кадровый состав.</w:t>
      </w:r>
      <w:r w:rsidR="00E410FB">
        <w:rPr>
          <w:rFonts w:ascii="Times New Roman" w:hAnsi="Times New Roman" w:cs="Times New Roman"/>
          <w:b/>
          <w:sz w:val="28"/>
          <w:szCs w:val="28"/>
        </w:rPr>
        <w:t xml:space="preserve">                                                            </w:t>
      </w:r>
    </w:p>
    <w:p w:rsidR="00CD3EE0" w:rsidRDefault="005C1801" w:rsidP="00066B09">
      <w:pPr>
        <w:jc w:val="both"/>
        <w:rPr>
          <w:rFonts w:ascii="Times New Roman" w:hAnsi="Times New Roman" w:cs="Times New Roman"/>
          <w:sz w:val="28"/>
          <w:szCs w:val="28"/>
        </w:rPr>
      </w:pPr>
      <w:r>
        <w:rPr>
          <w:rFonts w:ascii="Times New Roman" w:hAnsi="Times New Roman" w:cs="Times New Roman"/>
          <w:sz w:val="28"/>
          <w:szCs w:val="28"/>
        </w:rPr>
        <w:t xml:space="preserve">    </w:t>
      </w:r>
      <w:r w:rsidR="00B0634E" w:rsidRPr="00F8416E">
        <w:rPr>
          <w:rFonts w:ascii="Times New Roman" w:hAnsi="Times New Roman" w:cs="Times New Roman"/>
          <w:sz w:val="28"/>
          <w:szCs w:val="28"/>
        </w:rPr>
        <w:t xml:space="preserve">В </w:t>
      </w:r>
      <w:r w:rsidR="00066B09" w:rsidRPr="00066B09">
        <w:rPr>
          <w:rFonts w:ascii="Times New Roman" w:hAnsi="Times New Roman" w:cs="Times New Roman"/>
          <w:color w:val="000000"/>
          <w:sz w:val="28"/>
          <w:szCs w:val="28"/>
        </w:rPr>
        <w:t xml:space="preserve">МБУ </w:t>
      </w:r>
      <w:proofErr w:type="gramStart"/>
      <w:r w:rsidR="00066B09" w:rsidRPr="00066B09">
        <w:rPr>
          <w:rFonts w:ascii="Times New Roman" w:hAnsi="Times New Roman" w:cs="Times New Roman"/>
          <w:color w:val="000000"/>
          <w:sz w:val="28"/>
          <w:szCs w:val="28"/>
        </w:rPr>
        <w:t>ДО</w:t>
      </w:r>
      <w:proofErr w:type="gramEnd"/>
      <w:r w:rsidR="00066B09" w:rsidRPr="00066B09">
        <w:rPr>
          <w:rFonts w:ascii="Times New Roman" w:hAnsi="Times New Roman" w:cs="Times New Roman"/>
          <w:color w:val="000000"/>
          <w:sz w:val="28"/>
          <w:szCs w:val="28"/>
        </w:rPr>
        <w:t xml:space="preserve"> «</w:t>
      </w:r>
      <w:proofErr w:type="gramStart"/>
      <w:r w:rsidR="00066B09" w:rsidRPr="00066B09">
        <w:rPr>
          <w:rFonts w:ascii="Times New Roman" w:hAnsi="Times New Roman" w:cs="Times New Roman"/>
          <w:color w:val="000000"/>
          <w:sz w:val="28"/>
          <w:szCs w:val="28"/>
        </w:rPr>
        <w:t>Детская</w:t>
      </w:r>
      <w:proofErr w:type="gramEnd"/>
      <w:r w:rsidR="00066B09" w:rsidRPr="00066B09">
        <w:rPr>
          <w:rFonts w:ascii="Times New Roman" w:hAnsi="Times New Roman" w:cs="Times New Roman"/>
          <w:color w:val="000000"/>
          <w:sz w:val="28"/>
          <w:szCs w:val="28"/>
        </w:rPr>
        <w:t xml:space="preserve"> музыкальная школа»</w:t>
      </w:r>
      <w:r w:rsidR="00066B09">
        <w:rPr>
          <w:rFonts w:ascii="Times New Roman" w:hAnsi="Times New Roman" w:cs="Times New Roman"/>
          <w:color w:val="000000"/>
          <w:sz w:val="28"/>
          <w:szCs w:val="28"/>
        </w:rPr>
        <w:t xml:space="preserve"> </w:t>
      </w:r>
      <w:r w:rsidR="00066B09" w:rsidRPr="00066B09">
        <w:rPr>
          <w:rFonts w:ascii="Times New Roman" w:hAnsi="Times New Roman" w:cs="Times New Roman"/>
          <w:color w:val="000000"/>
          <w:sz w:val="28"/>
          <w:szCs w:val="28"/>
        </w:rPr>
        <w:t xml:space="preserve">с. Месягутово муниципального района Дуванский район Республики Башкортостан </w:t>
      </w:r>
      <w:r w:rsidR="00B0634E" w:rsidRPr="00F8416E">
        <w:rPr>
          <w:rFonts w:ascii="Times New Roman" w:hAnsi="Times New Roman" w:cs="Times New Roman"/>
          <w:sz w:val="28"/>
          <w:szCs w:val="28"/>
        </w:rPr>
        <w:t>сложился стабильный и творческий коллектив, спо</w:t>
      </w:r>
      <w:r w:rsidR="00CD3EE0">
        <w:rPr>
          <w:rFonts w:ascii="Times New Roman" w:hAnsi="Times New Roman" w:cs="Times New Roman"/>
          <w:sz w:val="28"/>
          <w:szCs w:val="28"/>
        </w:rPr>
        <w:t>собный работать в режиме поиска, с большим творческим потенциалом, деятельность которого направлена на решение главной задачи образовательной политики на современном этапе – дать учащимся полноценное качественное образование.</w:t>
      </w:r>
    </w:p>
    <w:p w:rsidR="00E428BE" w:rsidRPr="00E428BE" w:rsidRDefault="00B0634E" w:rsidP="00066B09">
      <w:pPr>
        <w:jc w:val="both"/>
        <w:rPr>
          <w:rFonts w:ascii="Times New Roman" w:hAnsi="Times New Roman" w:cs="Times New Roman"/>
          <w:sz w:val="28"/>
          <w:szCs w:val="28"/>
        </w:rPr>
      </w:pPr>
      <w:r w:rsidRPr="00F8416E">
        <w:rPr>
          <w:rFonts w:ascii="Times New Roman" w:hAnsi="Times New Roman" w:cs="Times New Roman"/>
          <w:sz w:val="28"/>
          <w:szCs w:val="28"/>
        </w:rPr>
        <w:t xml:space="preserve"> О</w:t>
      </w:r>
      <w:r w:rsidR="00BB27B2">
        <w:rPr>
          <w:rFonts w:ascii="Times New Roman" w:hAnsi="Times New Roman" w:cs="Times New Roman"/>
          <w:sz w:val="28"/>
          <w:szCs w:val="28"/>
        </w:rPr>
        <w:t xml:space="preserve">бщее количество педагогов в </w:t>
      </w:r>
      <w:r w:rsidR="00BB27B2" w:rsidRPr="0058161B">
        <w:rPr>
          <w:rFonts w:ascii="Times New Roman" w:hAnsi="Times New Roman" w:cs="Times New Roman"/>
          <w:sz w:val="28"/>
          <w:szCs w:val="28"/>
        </w:rPr>
        <w:t>2022-2023</w:t>
      </w:r>
      <w:r w:rsidRPr="00F8416E">
        <w:rPr>
          <w:rFonts w:ascii="Times New Roman" w:hAnsi="Times New Roman" w:cs="Times New Roman"/>
          <w:sz w:val="28"/>
          <w:szCs w:val="28"/>
        </w:rPr>
        <w:t xml:space="preserve"> уч</w:t>
      </w:r>
      <w:r w:rsidR="00BB27B2">
        <w:rPr>
          <w:rFonts w:ascii="Times New Roman" w:hAnsi="Times New Roman" w:cs="Times New Roman"/>
          <w:sz w:val="28"/>
          <w:szCs w:val="28"/>
        </w:rPr>
        <w:t>ебном году – 15</w:t>
      </w:r>
      <w:r w:rsidR="00E428BE">
        <w:rPr>
          <w:rFonts w:ascii="Times New Roman" w:hAnsi="Times New Roman" w:cs="Times New Roman"/>
          <w:sz w:val="28"/>
          <w:szCs w:val="28"/>
        </w:rPr>
        <w:t xml:space="preserve"> (</w:t>
      </w:r>
      <w:r w:rsidR="00CD3EE0">
        <w:rPr>
          <w:rFonts w:ascii="Times New Roman" w:hAnsi="Times New Roman" w:cs="Times New Roman"/>
          <w:sz w:val="28"/>
          <w:szCs w:val="28"/>
        </w:rPr>
        <w:t xml:space="preserve">из них                </w:t>
      </w:r>
      <w:r w:rsidR="00F77579">
        <w:rPr>
          <w:rFonts w:ascii="Times New Roman" w:hAnsi="Times New Roman" w:cs="Times New Roman"/>
          <w:sz w:val="28"/>
          <w:szCs w:val="28"/>
        </w:rPr>
        <w:t>3 совместителя)</w:t>
      </w:r>
      <w:r w:rsidR="00066B09">
        <w:rPr>
          <w:rFonts w:ascii="Times New Roman" w:hAnsi="Times New Roman" w:cs="Times New Roman"/>
          <w:sz w:val="28"/>
          <w:szCs w:val="28"/>
        </w:rPr>
        <w:t>.</w:t>
      </w:r>
      <w:r w:rsidRPr="00F8416E">
        <w:rPr>
          <w:rFonts w:ascii="Times New Roman" w:hAnsi="Times New Roman" w:cs="Times New Roman"/>
          <w:sz w:val="28"/>
          <w:szCs w:val="28"/>
        </w:rPr>
        <w:t xml:space="preserve"> </w:t>
      </w:r>
    </w:p>
    <w:p w:rsidR="00B0634E" w:rsidRDefault="00CD3EE0" w:rsidP="00CD3EE0">
      <w:pPr>
        <w:ind w:firstLine="900"/>
        <w:jc w:val="center"/>
        <w:rPr>
          <w:rFonts w:ascii="Times New Roman" w:hAnsi="Times New Roman" w:cs="Times New Roman"/>
          <w:b/>
          <w:sz w:val="28"/>
          <w:szCs w:val="28"/>
        </w:rPr>
      </w:pPr>
      <w:r w:rsidRPr="0058161B">
        <w:rPr>
          <w:rFonts w:ascii="Times New Roman" w:hAnsi="Times New Roman" w:cs="Times New Roman"/>
          <w:b/>
          <w:sz w:val="28"/>
          <w:szCs w:val="28"/>
        </w:rPr>
        <w:t xml:space="preserve">Сведения об образовании </w:t>
      </w:r>
      <w:r w:rsidR="00B0634E" w:rsidRPr="0058161B">
        <w:rPr>
          <w:rFonts w:ascii="Times New Roman" w:hAnsi="Times New Roman" w:cs="Times New Roman"/>
          <w:b/>
          <w:sz w:val="28"/>
          <w:szCs w:val="28"/>
        </w:rPr>
        <w:t>преподавателей</w:t>
      </w:r>
    </w:p>
    <w:tbl>
      <w:tblPr>
        <w:tblW w:w="97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2835"/>
        <w:gridCol w:w="2835"/>
        <w:gridCol w:w="2768"/>
      </w:tblGrid>
      <w:tr w:rsidR="00CD3EE0" w:rsidTr="00CD3EE0">
        <w:trPr>
          <w:trHeight w:val="1110"/>
        </w:trPr>
        <w:tc>
          <w:tcPr>
            <w:tcW w:w="1292" w:type="dxa"/>
          </w:tcPr>
          <w:p w:rsidR="00CD3EE0" w:rsidRPr="00CD3EE0" w:rsidRDefault="00CD3EE0" w:rsidP="00CD3EE0">
            <w:pPr>
              <w:ind w:firstLine="50"/>
              <w:jc w:val="both"/>
              <w:rPr>
                <w:rFonts w:ascii="Times New Roman" w:hAnsi="Times New Roman" w:cs="Times New Roman"/>
                <w:sz w:val="28"/>
                <w:szCs w:val="28"/>
              </w:rPr>
            </w:pPr>
            <w:r w:rsidRPr="00CD3EE0">
              <w:rPr>
                <w:rFonts w:ascii="Times New Roman" w:hAnsi="Times New Roman" w:cs="Times New Roman"/>
                <w:sz w:val="28"/>
                <w:szCs w:val="28"/>
              </w:rPr>
              <w:t>Всего преподавателей</w:t>
            </w:r>
          </w:p>
        </w:tc>
        <w:tc>
          <w:tcPr>
            <w:tcW w:w="2835" w:type="dxa"/>
          </w:tcPr>
          <w:p w:rsidR="00CD3EE0" w:rsidRPr="00CD3EE0" w:rsidRDefault="00CD3EE0" w:rsidP="009B0651">
            <w:pPr>
              <w:jc w:val="center"/>
              <w:rPr>
                <w:rFonts w:ascii="Times New Roman" w:hAnsi="Times New Roman" w:cs="Times New Roman"/>
                <w:sz w:val="28"/>
                <w:szCs w:val="28"/>
              </w:rPr>
            </w:pPr>
            <w:r>
              <w:rPr>
                <w:rFonts w:ascii="Times New Roman" w:hAnsi="Times New Roman" w:cs="Times New Roman"/>
                <w:sz w:val="28"/>
                <w:szCs w:val="28"/>
              </w:rPr>
              <w:t>Имеют                        среднее специальное образование</w:t>
            </w:r>
          </w:p>
        </w:tc>
        <w:tc>
          <w:tcPr>
            <w:tcW w:w="2835" w:type="dxa"/>
          </w:tcPr>
          <w:p w:rsidR="00CD3EE0" w:rsidRPr="00CD3EE0" w:rsidRDefault="00CD3EE0" w:rsidP="009B0651">
            <w:pPr>
              <w:jc w:val="center"/>
              <w:rPr>
                <w:rFonts w:ascii="Times New Roman" w:hAnsi="Times New Roman" w:cs="Times New Roman"/>
                <w:sz w:val="28"/>
                <w:szCs w:val="28"/>
              </w:rPr>
            </w:pPr>
            <w:r w:rsidRPr="00CD3EE0">
              <w:rPr>
                <w:rFonts w:ascii="Times New Roman" w:hAnsi="Times New Roman" w:cs="Times New Roman"/>
                <w:sz w:val="28"/>
                <w:szCs w:val="28"/>
              </w:rPr>
              <w:t xml:space="preserve">Имеют </w:t>
            </w:r>
            <w:r>
              <w:rPr>
                <w:rFonts w:ascii="Times New Roman" w:hAnsi="Times New Roman" w:cs="Times New Roman"/>
                <w:sz w:val="28"/>
                <w:szCs w:val="28"/>
              </w:rPr>
              <w:t xml:space="preserve">                    </w:t>
            </w:r>
            <w:r w:rsidRPr="00CD3EE0">
              <w:rPr>
                <w:rFonts w:ascii="Times New Roman" w:hAnsi="Times New Roman" w:cs="Times New Roman"/>
                <w:sz w:val="28"/>
                <w:szCs w:val="28"/>
              </w:rPr>
              <w:t>высшее специальное образование</w:t>
            </w:r>
          </w:p>
        </w:tc>
        <w:tc>
          <w:tcPr>
            <w:tcW w:w="2768" w:type="dxa"/>
          </w:tcPr>
          <w:p w:rsidR="00CD3EE0" w:rsidRPr="00CD3EE0" w:rsidRDefault="00CD3EE0" w:rsidP="009B0651">
            <w:pPr>
              <w:jc w:val="center"/>
              <w:rPr>
                <w:rFonts w:ascii="Times New Roman" w:hAnsi="Times New Roman" w:cs="Times New Roman"/>
                <w:sz w:val="28"/>
                <w:szCs w:val="28"/>
              </w:rPr>
            </w:pPr>
            <w:r>
              <w:rPr>
                <w:rFonts w:ascii="Times New Roman" w:hAnsi="Times New Roman" w:cs="Times New Roman"/>
                <w:sz w:val="28"/>
                <w:szCs w:val="28"/>
              </w:rPr>
              <w:t>Получают                высшее специальное образование</w:t>
            </w:r>
          </w:p>
        </w:tc>
      </w:tr>
      <w:tr w:rsidR="00CD3EE0" w:rsidTr="00CD3EE0">
        <w:trPr>
          <w:trHeight w:val="750"/>
        </w:trPr>
        <w:tc>
          <w:tcPr>
            <w:tcW w:w="1292" w:type="dxa"/>
          </w:tcPr>
          <w:p w:rsidR="00CD3EE0" w:rsidRPr="00CD3EE0" w:rsidRDefault="00CD3EE0" w:rsidP="00CD3EE0">
            <w:pPr>
              <w:ind w:firstLine="50"/>
              <w:jc w:val="center"/>
              <w:rPr>
                <w:rFonts w:ascii="Times New Roman" w:hAnsi="Times New Roman" w:cs="Times New Roman"/>
                <w:sz w:val="28"/>
                <w:szCs w:val="28"/>
              </w:rPr>
            </w:pPr>
            <w:r w:rsidRPr="0058161B">
              <w:rPr>
                <w:rFonts w:ascii="Times New Roman" w:hAnsi="Times New Roman" w:cs="Times New Roman"/>
                <w:sz w:val="28"/>
                <w:szCs w:val="28"/>
              </w:rPr>
              <w:t>1</w:t>
            </w:r>
            <w:r w:rsidR="00B244C2" w:rsidRPr="0058161B">
              <w:rPr>
                <w:rFonts w:ascii="Times New Roman" w:hAnsi="Times New Roman" w:cs="Times New Roman"/>
                <w:sz w:val="28"/>
                <w:szCs w:val="28"/>
              </w:rPr>
              <w:t>2</w:t>
            </w:r>
          </w:p>
        </w:tc>
        <w:tc>
          <w:tcPr>
            <w:tcW w:w="2835" w:type="dxa"/>
          </w:tcPr>
          <w:p w:rsidR="00CD3EE0" w:rsidRDefault="005C1801" w:rsidP="00CD3EE0">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CD3EE0" w:rsidRPr="00CD3EE0" w:rsidRDefault="00BB27B2" w:rsidP="00CD3EE0">
            <w:pPr>
              <w:jc w:val="center"/>
              <w:rPr>
                <w:rFonts w:ascii="Times New Roman" w:hAnsi="Times New Roman" w:cs="Times New Roman"/>
                <w:sz w:val="28"/>
                <w:szCs w:val="28"/>
              </w:rPr>
            </w:pPr>
            <w:r>
              <w:rPr>
                <w:rFonts w:ascii="Times New Roman" w:hAnsi="Times New Roman" w:cs="Times New Roman"/>
                <w:sz w:val="28"/>
                <w:szCs w:val="28"/>
              </w:rPr>
              <w:t>9</w:t>
            </w:r>
          </w:p>
        </w:tc>
        <w:tc>
          <w:tcPr>
            <w:tcW w:w="2768" w:type="dxa"/>
          </w:tcPr>
          <w:p w:rsidR="00CD3EE0" w:rsidRDefault="00BB27B2" w:rsidP="00CD3EE0">
            <w:pPr>
              <w:jc w:val="center"/>
              <w:rPr>
                <w:rFonts w:ascii="Times New Roman" w:hAnsi="Times New Roman" w:cs="Times New Roman"/>
                <w:sz w:val="28"/>
                <w:szCs w:val="28"/>
              </w:rPr>
            </w:pPr>
            <w:r>
              <w:rPr>
                <w:rFonts w:ascii="Times New Roman" w:hAnsi="Times New Roman" w:cs="Times New Roman"/>
                <w:sz w:val="28"/>
                <w:szCs w:val="28"/>
              </w:rPr>
              <w:t>1</w:t>
            </w:r>
          </w:p>
        </w:tc>
      </w:tr>
    </w:tbl>
    <w:p w:rsidR="00CD3EE0" w:rsidRDefault="00CD3EE0" w:rsidP="00CD3EE0">
      <w:pPr>
        <w:ind w:firstLine="900"/>
        <w:jc w:val="center"/>
        <w:rPr>
          <w:rFonts w:ascii="Times New Roman" w:hAnsi="Times New Roman" w:cs="Times New Roman"/>
          <w:b/>
          <w:sz w:val="28"/>
          <w:szCs w:val="28"/>
        </w:rPr>
      </w:pPr>
    </w:p>
    <w:p w:rsidR="009B0651" w:rsidRDefault="009B0651" w:rsidP="009B0651">
      <w:pPr>
        <w:ind w:firstLine="900"/>
        <w:jc w:val="center"/>
        <w:rPr>
          <w:rFonts w:ascii="Times New Roman" w:hAnsi="Times New Roman" w:cs="Times New Roman"/>
          <w:b/>
          <w:sz w:val="28"/>
          <w:szCs w:val="28"/>
        </w:rPr>
      </w:pPr>
      <w:r w:rsidRPr="0058161B">
        <w:rPr>
          <w:rFonts w:ascii="Times New Roman" w:hAnsi="Times New Roman" w:cs="Times New Roman"/>
          <w:b/>
          <w:sz w:val="28"/>
          <w:szCs w:val="28"/>
        </w:rPr>
        <w:t>Сведения о возрастном составе преподавателей</w:t>
      </w:r>
    </w:p>
    <w:tbl>
      <w:tblPr>
        <w:tblW w:w="97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2835"/>
        <w:gridCol w:w="2835"/>
        <w:gridCol w:w="2768"/>
      </w:tblGrid>
      <w:tr w:rsidR="009B0651" w:rsidTr="00745917">
        <w:trPr>
          <w:trHeight w:val="1110"/>
        </w:trPr>
        <w:tc>
          <w:tcPr>
            <w:tcW w:w="1292" w:type="dxa"/>
          </w:tcPr>
          <w:p w:rsidR="009B0651" w:rsidRPr="00CD3EE0" w:rsidRDefault="009B0651" w:rsidP="00745917">
            <w:pPr>
              <w:ind w:firstLine="50"/>
              <w:jc w:val="both"/>
              <w:rPr>
                <w:rFonts w:ascii="Times New Roman" w:hAnsi="Times New Roman" w:cs="Times New Roman"/>
                <w:sz w:val="28"/>
                <w:szCs w:val="28"/>
              </w:rPr>
            </w:pPr>
            <w:r w:rsidRPr="00CD3EE0">
              <w:rPr>
                <w:rFonts w:ascii="Times New Roman" w:hAnsi="Times New Roman" w:cs="Times New Roman"/>
                <w:sz w:val="28"/>
                <w:szCs w:val="28"/>
              </w:rPr>
              <w:t>Всего преподавателей</w:t>
            </w:r>
          </w:p>
        </w:tc>
        <w:tc>
          <w:tcPr>
            <w:tcW w:w="2835" w:type="dxa"/>
          </w:tcPr>
          <w:p w:rsidR="009B0651" w:rsidRPr="00CD3EE0" w:rsidRDefault="009B0651" w:rsidP="009B0651">
            <w:pPr>
              <w:jc w:val="center"/>
              <w:rPr>
                <w:rFonts w:ascii="Times New Roman" w:hAnsi="Times New Roman" w:cs="Times New Roman"/>
                <w:sz w:val="28"/>
                <w:szCs w:val="28"/>
              </w:rPr>
            </w:pPr>
            <w:r>
              <w:rPr>
                <w:rFonts w:ascii="Times New Roman" w:hAnsi="Times New Roman" w:cs="Times New Roman"/>
                <w:sz w:val="28"/>
                <w:szCs w:val="28"/>
              </w:rPr>
              <w:t>Преподаватели                     до 30 лет</w:t>
            </w:r>
          </w:p>
        </w:tc>
        <w:tc>
          <w:tcPr>
            <w:tcW w:w="2835" w:type="dxa"/>
          </w:tcPr>
          <w:p w:rsidR="009B0651" w:rsidRPr="00CD3EE0" w:rsidRDefault="009B0651" w:rsidP="009B0651">
            <w:pPr>
              <w:jc w:val="center"/>
              <w:rPr>
                <w:rFonts w:ascii="Times New Roman" w:hAnsi="Times New Roman" w:cs="Times New Roman"/>
                <w:sz w:val="28"/>
                <w:szCs w:val="28"/>
              </w:rPr>
            </w:pPr>
            <w:r>
              <w:rPr>
                <w:rFonts w:ascii="Times New Roman" w:hAnsi="Times New Roman" w:cs="Times New Roman"/>
                <w:sz w:val="28"/>
                <w:szCs w:val="28"/>
              </w:rPr>
              <w:t>Преподаватели                     от 30 до 50 лет</w:t>
            </w:r>
          </w:p>
        </w:tc>
        <w:tc>
          <w:tcPr>
            <w:tcW w:w="2768" w:type="dxa"/>
          </w:tcPr>
          <w:p w:rsidR="009B0651" w:rsidRPr="00CD3EE0" w:rsidRDefault="009B0651" w:rsidP="009B0651">
            <w:pPr>
              <w:jc w:val="center"/>
              <w:rPr>
                <w:rFonts w:ascii="Times New Roman" w:hAnsi="Times New Roman" w:cs="Times New Roman"/>
                <w:sz w:val="28"/>
                <w:szCs w:val="28"/>
              </w:rPr>
            </w:pPr>
            <w:r>
              <w:rPr>
                <w:rFonts w:ascii="Times New Roman" w:hAnsi="Times New Roman" w:cs="Times New Roman"/>
                <w:sz w:val="28"/>
                <w:szCs w:val="28"/>
              </w:rPr>
              <w:t>Преподаватели       от 50 до 60 лет</w:t>
            </w:r>
          </w:p>
        </w:tc>
      </w:tr>
      <w:tr w:rsidR="009B0651" w:rsidTr="00745917">
        <w:trPr>
          <w:trHeight w:val="750"/>
        </w:trPr>
        <w:tc>
          <w:tcPr>
            <w:tcW w:w="1292" w:type="dxa"/>
          </w:tcPr>
          <w:p w:rsidR="009B0651" w:rsidRPr="00CD3EE0" w:rsidRDefault="00BB27B2" w:rsidP="0058161B">
            <w:pPr>
              <w:ind w:firstLine="50"/>
              <w:jc w:val="center"/>
              <w:rPr>
                <w:rFonts w:ascii="Times New Roman" w:hAnsi="Times New Roman" w:cs="Times New Roman"/>
                <w:sz w:val="28"/>
                <w:szCs w:val="28"/>
              </w:rPr>
            </w:pPr>
            <w:r>
              <w:rPr>
                <w:rFonts w:ascii="Times New Roman" w:hAnsi="Times New Roman" w:cs="Times New Roman"/>
                <w:sz w:val="28"/>
                <w:szCs w:val="28"/>
              </w:rPr>
              <w:t>1</w:t>
            </w:r>
            <w:r w:rsidR="0058161B">
              <w:rPr>
                <w:rFonts w:ascii="Times New Roman" w:hAnsi="Times New Roman" w:cs="Times New Roman"/>
                <w:sz w:val="28"/>
                <w:szCs w:val="28"/>
              </w:rPr>
              <w:t>2</w:t>
            </w:r>
          </w:p>
        </w:tc>
        <w:tc>
          <w:tcPr>
            <w:tcW w:w="2835" w:type="dxa"/>
          </w:tcPr>
          <w:p w:rsidR="009B0651" w:rsidRDefault="00BB27B2" w:rsidP="00745917">
            <w:pPr>
              <w:jc w:val="center"/>
              <w:rPr>
                <w:rFonts w:ascii="Times New Roman" w:hAnsi="Times New Roman" w:cs="Times New Roman"/>
                <w:sz w:val="28"/>
                <w:szCs w:val="28"/>
              </w:rPr>
            </w:pPr>
            <w:r>
              <w:rPr>
                <w:rFonts w:ascii="Times New Roman" w:hAnsi="Times New Roman" w:cs="Times New Roman"/>
                <w:sz w:val="28"/>
                <w:szCs w:val="28"/>
              </w:rPr>
              <w:t>0</w:t>
            </w:r>
          </w:p>
        </w:tc>
        <w:tc>
          <w:tcPr>
            <w:tcW w:w="2835" w:type="dxa"/>
          </w:tcPr>
          <w:p w:rsidR="009B0651" w:rsidRPr="00CD3EE0" w:rsidRDefault="0058161B" w:rsidP="00745917">
            <w:pPr>
              <w:jc w:val="center"/>
              <w:rPr>
                <w:rFonts w:ascii="Times New Roman" w:hAnsi="Times New Roman" w:cs="Times New Roman"/>
                <w:sz w:val="28"/>
                <w:szCs w:val="28"/>
              </w:rPr>
            </w:pPr>
            <w:r>
              <w:rPr>
                <w:rFonts w:ascii="Times New Roman" w:hAnsi="Times New Roman" w:cs="Times New Roman"/>
                <w:sz w:val="28"/>
                <w:szCs w:val="28"/>
              </w:rPr>
              <w:t>7</w:t>
            </w:r>
          </w:p>
        </w:tc>
        <w:tc>
          <w:tcPr>
            <w:tcW w:w="2768" w:type="dxa"/>
          </w:tcPr>
          <w:p w:rsidR="009B0651" w:rsidRDefault="0058161B" w:rsidP="00745917">
            <w:pPr>
              <w:jc w:val="center"/>
              <w:rPr>
                <w:rFonts w:ascii="Times New Roman" w:hAnsi="Times New Roman" w:cs="Times New Roman"/>
                <w:sz w:val="28"/>
                <w:szCs w:val="28"/>
              </w:rPr>
            </w:pPr>
            <w:r>
              <w:rPr>
                <w:rFonts w:ascii="Times New Roman" w:hAnsi="Times New Roman" w:cs="Times New Roman"/>
                <w:sz w:val="28"/>
                <w:szCs w:val="28"/>
              </w:rPr>
              <w:t>5</w:t>
            </w:r>
          </w:p>
        </w:tc>
      </w:tr>
    </w:tbl>
    <w:p w:rsidR="00CD3EE0" w:rsidRPr="00F8416E" w:rsidRDefault="00CD3EE0" w:rsidP="00CD3EE0">
      <w:pPr>
        <w:ind w:firstLine="900"/>
        <w:jc w:val="center"/>
        <w:rPr>
          <w:rFonts w:ascii="Times New Roman" w:hAnsi="Times New Roman" w:cs="Times New Roman"/>
          <w:b/>
          <w:sz w:val="28"/>
          <w:szCs w:val="28"/>
        </w:rPr>
      </w:pPr>
    </w:p>
    <w:p w:rsidR="009B0651" w:rsidRDefault="009B0651" w:rsidP="009B0651">
      <w:pPr>
        <w:ind w:firstLine="900"/>
        <w:jc w:val="center"/>
        <w:rPr>
          <w:rFonts w:ascii="Times New Roman" w:hAnsi="Times New Roman" w:cs="Times New Roman"/>
          <w:b/>
          <w:sz w:val="28"/>
          <w:szCs w:val="28"/>
        </w:rPr>
      </w:pPr>
      <w:r w:rsidRPr="0025446A">
        <w:rPr>
          <w:rFonts w:ascii="Times New Roman" w:hAnsi="Times New Roman" w:cs="Times New Roman"/>
          <w:b/>
          <w:sz w:val="28"/>
          <w:szCs w:val="28"/>
        </w:rPr>
        <w:t xml:space="preserve">Сведения </w:t>
      </w:r>
      <w:r w:rsidR="00075777" w:rsidRPr="0025446A">
        <w:rPr>
          <w:rFonts w:ascii="Times New Roman" w:hAnsi="Times New Roman" w:cs="Times New Roman"/>
          <w:b/>
          <w:sz w:val="28"/>
          <w:szCs w:val="28"/>
        </w:rPr>
        <w:t>о</w:t>
      </w:r>
      <w:r w:rsidRPr="0025446A">
        <w:rPr>
          <w:rFonts w:ascii="Times New Roman" w:hAnsi="Times New Roman" w:cs="Times New Roman"/>
          <w:b/>
          <w:sz w:val="28"/>
          <w:szCs w:val="28"/>
        </w:rPr>
        <w:t xml:space="preserve"> квалификационной категории преподавателей и концертмейстеров</w:t>
      </w:r>
    </w:p>
    <w:p w:rsidR="005C1801" w:rsidRPr="005C1801" w:rsidRDefault="005C1801" w:rsidP="005C1801">
      <w:pPr>
        <w:ind w:firstLine="900"/>
        <w:rPr>
          <w:rFonts w:ascii="Times New Roman" w:hAnsi="Times New Roman" w:cs="Times New Roman"/>
          <w:sz w:val="28"/>
          <w:szCs w:val="28"/>
        </w:rPr>
      </w:pPr>
      <w:r>
        <w:rPr>
          <w:rFonts w:ascii="Times New Roman" w:hAnsi="Times New Roman" w:cs="Times New Roman"/>
          <w:b/>
          <w:sz w:val="28"/>
          <w:szCs w:val="28"/>
        </w:rPr>
        <w:t xml:space="preserve">                                                 </w:t>
      </w:r>
      <w:r w:rsidRPr="005C1801">
        <w:rPr>
          <w:rFonts w:ascii="Times New Roman" w:hAnsi="Times New Roman" w:cs="Times New Roman"/>
          <w:sz w:val="28"/>
          <w:szCs w:val="28"/>
        </w:rPr>
        <w:t>20</w:t>
      </w:r>
    </w:p>
    <w:tbl>
      <w:tblPr>
        <w:tblW w:w="97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2835"/>
        <w:gridCol w:w="2835"/>
        <w:gridCol w:w="2768"/>
      </w:tblGrid>
      <w:tr w:rsidR="009B0651" w:rsidTr="00745917">
        <w:trPr>
          <w:trHeight w:val="1110"/>
        </w:trPr>
        <w:tc>
          <w:tcPr>
            <w:tcW w:w="1292" w:type="dxa"/>
          </w:tcPr>
          <w:p w:rsidR="009B0651" w:rsidRPr="00CD3EE0" w:rsidRDefault="009B0651" w:rsidP="00745917">
            <w:pPr>
              <w:ind w:firstLine="50"/>
              <w:jc w:val="both"/>
              <w:rPr>
                <w:rFonts w:ascii="Times New Roman" w:hAnsi="Times New Roman" w:cs="Times New Roman"/>
                <w:sz w:val="28"/>
                <w:szCs w:val="28"/>
              </w:rPr>
            </w:pPr>
            <w:r w:rsidRPr="00CD3EE0">
              <w:rPr>
                <w:rFonts w:ascii="Times New Roman" w:hAnsi="Times New Roman" w:cs="Times New Roman"/>
                <w:sz w:val="28"/>
                <w:szCs w:val="28"/>
              </w:rPr>
              <w:lastRenderedPageBreak/>
              <w:t>Всего преподавателей</w:t>
            </w:r>
          </w:p>
        </w:tc>
        <w:tc>
          <w:tcPr>
            <w:tcW w:w="2835" w:type="dxa"/>
          </w:tcPr>
          <w:p w:rsidR="009B0651" w:rsidRPr="00CD3EE0" w:rsidRDefault="009B0651" w:rsidP="00745917">
            <w:pPr>
              <w:jc w:val="center"/>
              <w:rPr>
                <w:rFonts w:ascii="Times New Roman" w:hAnsi="Times New Roman" w:cs="Times New Roman"/>
                <w:sz w:val="28"/>
                <w:szCs w:val="28"/>
              </w:rPr>
            </w:pPr>
            <w:r>
              <w:rPr>
                <w:rFonts w:ascii="Times New Roman" w:hAnsi="Times New Roman" w:cs="Times New Roman"/>
                <w:sz w:val="28"/>
                <w:szCs w:val="28"/>
              </w:rPr>
              <w:t>Не имеют категории</w:t>
            </w:r>
          </w:p>
        </w:tc>
        <w:tc>
          <w:tcPr>
            <w:tcW w:w="2835" w:type="dxa"/>
          </w:tcPr>
          <w:p w:rsidR="009B0651" w:rsidRPr="00CD3EE0" w:rsidRDefault="009B0651" w:rsidP="00745917">
            <w:pPr>
              <w:jc w:val="center"/>
              <w:rPr>
                <w:rFonts w:ascii="Times New Roman" w:hAnsi="Times New Roman" w:cs="Times New Roman"/>
                <w:sz w:val="28"/>
                <w:szCs w:val="28"/>
              </w:rPr>
            </w:pPr>
            <w:r>
              <w:rPr>
                <w:rFonts w:ascii="Times New Roman" w:hAnsi="Times New Roman" w:cs="Times New Roman"/>
                <w:sz w:val="28"/>
                <w:szCs w:val="28"/>
              </w:rPr>
              <w:t>Имеют первую квалификационную категорию</w:t>
            </w:r>
          </w:p>
        </w:tc>
        <w:tc>
          <w:tcPr>
            <w:tcW w:w="2768" w:type="dxa"/>
          </w:tcPr>
          <w:p w:rsidR="009B0651" w:rsidRPr="00CD3EE0" w:rsidRDefault="009B0651" w:rsidP="00745917">
            <w:pPr>
              <w:jc w:val="center"/>
              <w:rPr>
                <w:rFonts w:ascii="Times New Roman" w:hAnsi="Times New Roman" w:cs="Times New Roman"/>
                <w:sz w:val="28"/>
                <w:szCs w:val="28"/>
              </w:rPr>
            </w:pPr>
            <w:r>
              <w:rPr>
                <w:rFonts w:ascii="Times New Roman" w:hAnsi="Times New Roman" w:cs="Times New Roman"/>
                <w:sz w:val="28"/>
                <w:szCs w:val="28"/>
              </w:rPr>
              <w:t>Имеют высшую квалификационную категорию</w:t>
            </w:r>
          </w:p>
        </w:tc>
      </w:tr>
      <w:tr w:rsidR="009B0651" w:rsidTr="009B0651">
        <w:trPr>
          <w:trHeight w:val="473"/>
        </w:trPr>
        <w:tc>
          <w:tcPr>
            <w:tcW w:w="1292" w:type="dxa"/>
          </w:tcPr>
          <w:p w:rsidR="009B0651" w:rsidRPr="00CD3EE0" w:rsidRDefault="009B0651" w:rsidP="0058161B">
            <w:pPr>
              <w:ind w:firstLine="50"/>
              <w:jc w:val="center"/>
              <w:rPr>
                <w:rFonts w:ascii="Times New Roman" w:hAnsi="Times New Roman" w:cs="Times New Roman"/>
                <w:sz w:val="28"/>
                <w:szCs w:val="28"/>
              </w:rPr>
            </w:pPr>
            <w:r>
              <w:rPr>
                <w:rFonts w:ascii="Times New Roman" w:hAnsi="Times New Roman" w:cs="Times New Roman"/>
                <w:sz w:val="28"/>
                <w:szCs w:val="28"/>
              </w:rPr>
              <w:t>1</w:t>
            </w:r>
            <w:r w:rsidR="0058161B">
              <w:rPr>
                <w:rFonts w:ascii="Times New Roman" w:hAnsi="Times New Roman" w:cs="Times New Roman"/>
                <w:sz w:val="28"/>
                <w:szCs w:val="28"/>
              </w:rPr>
              <w:t>2</w:t>
            </w:r>
          </w:p>
        </w:tc>
        <w:tc>
          <w:tcPr>
            <w:tcW w:w="2835" w:type="dxa"/>
          </w:tcPr>
          <w:p w:rsidR="009B0651" w:rsidRDefault="0025446A" w:rsidP="00745917">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9B0651" w:rsidRPr="00CD3EE0" w:rsidRDefault="0025446A" w:rsidP="00745917">
            <w:pPr>
              <w:jc w:val="center"/>
              <w:rPr>
                <w:rFonts w:ascii="Times New Roman" w:hAnsi="Times New Roman" w:cs="Times New Roman"/>
                <w:sz w:val="28"/>
                <w:szCs w:val="28"/>
              </w:rPr>
            </w:pPr>
            <w:r>
              <w:rPr>
                <w:rFonts w:ascii="Times New Roman" w:hAnsi="Times New Roman" w:cs="Times New Roman"/>
                <w:sz w:val="28"/>
                <w:szCs w:val="28"/>
              </w:rPr>
              <w:t>5</w:t>
            </w:r>
          </w:p>
        </w:tc>
        <w:tc>
          <w:tcPr>
            <w:tcW w:w="2768" w:type="dxa"/>
          </w:tcPr>
          <w:p w:rsidR="009B0651" w:rsidRDefault="00075777" w:rsidP="00745917">
            <w:pPr>
              <w:jc w:val="center"/>
              <w:rPr>
                <w:rFonts w:ascii="Times New Roman" w:hAnsi="Times New Roman" w:cs="Times New Roman"/>
                <w:sz w:val="28"/>
                <w:szCs w:val="28"/>
              </w:rPr>
            </w:pPr>
            <w:r>
              <w:rPr>
                <w:rFonts w:ascii="Times New Roman" w:hAnsi="Times New Roman" w:cs="Times New Roman"/>
                <w:sz w:val="28"/>
                <w:szCs w:val="28"/>
              </w:rPr>
              <w:t>6</w:t>
            </w:r>
          </w:p>
        </w:tc>
      </w:tr>
      <w:tr w:rsidR="009B0651" w:rsidTr="009B0651">
        <w:trPr>
          <w:trHeight w:val="1049"/>
        </w:trPr>
        <w:tc>
          <w:tcPr>
            <w:tcW w:w="1292" w:type="dxa"/>
          </w:tcPr>
          <w:p w:rsidR="009B0651" w:rsidRDefault="009B0651" w:rsidP="00745917">
            <w:pPr>
              <w:ind w:firstLine="50"/>
              <w:jc w:val="center"/>
              <w:rPr>
                <w:rFonts w:ascii="Times New Roman" w:hAnsi="Times New Roman" w:cs="Times New Roman"/>
                <w:sz w:val="28"/>
                <w:szCs w:val="28"/>
              </w:rPr>
            </w:pPr>
            <w:r>
              <w:rPr>
                <w:rFonts w:ascii="Times New Roman" w:hAnsi="Times New Roman" w:cs="Times New Roman"/>
                <w:sz w:val="28"/>
                <w:szCs w:val="28"/>
              </w:rPr>
              <w:t>Концертмейстеры</w:t>
            </w:r>
          </w:p>
        </w:tc>
        <w:tc>
          <w:tcPr>
            <w:tcW w:w="2835" w:type="dxa"/>
          </w:tcPr>
          <w:p w:rsidR="009B0651" w:rsidRDefault="009B0651" w:rsidP="00745917">
            <w:pPr>
              <w:jc w:val="center"/>
              <w:rPr>
                <w:rFonts w:ascii="Times New Roman" w:hAnsi="Times New Roman" w:cs="Times New Roman"/>
                <w:sz w:val="28"/>
                <w:szCs w:val="28"/>
              </w:rPr>
            </w:pPr>
            <w:r>
              <w:rPr>
                <w:rFonts w:ascii="Times New Roman" w:hAnsi="Times New Roman" w:cs="Times New Roman"/>
                <w:sz w:val="28"/>
                <w:szCs w:val="28"/>
              </w:rPr>
              <w:t>Не имеют категории</w:t>
            </w:r>
          </w:p>
        </w:tc>
        <w:tc>
          <w:tcPr>
            <w:tcW w:w="2835" w:type="dxa"/>
          </w:tcPr>
          <w:p w:rsidR="009B0651" w:rsidRDefault="009B0651" w:rsidP="00745917">
            <w:pPr>
              <w:jc w:val="center"/>
              <w:rPr>
                <w:rFonts w:ascii="Times New Roman" w:hAnsi="Times New Roman" w:cs="Times New Roman"/>
                <w:sz w:val="28"/>
                <w:szCs w:val="28"/>
              </w:rPr>
            </w:pPr>
            <w:r>
              <w:rPr>
                <w:rFonts w:ascii="Times New Roman" w:hAnsi="Times New Roman" w:cs="Times New Roman"/>
                <w:sz w:val="28"/>
                <w:szCs w:val="28"/>
              </w:rPr>
              <w:t>Имеют первую квалификационную категорию</w:t>
            </w:r>
          </w:p>
        </w:tc>
        <w:tc>
          <w:tcPr>
            <w:tcW w:w="2768" w:type="dxa"/>
          </w:tcPr>
          <w:p w:rsidR="009B0651" w:rsidRDefault="009B0651" w:rsidP="00745917">
            <w:pPr>
              <w:jc w:val="center"/>
              <w:rPr>
                <w:rFonts w:ascii="Times New Roman" w:hAnsi="Times New Roman" w:cs="Times New Roman"/>
                <w:sz w:val="28"/>
                <w:szCs w:val="28"/>
              </w:rPr>
            </w:pPr>
            <w:r>
              <w:rPr>
                <w:rFonts w:ascii="Times New Roman" w:hAnsi="Times New Roman" w:cs="Times New Roman"/>
                <w:sz w:val="28"/>
                <w:szCs w:val="28"/>
              </w:rPr>
              <w:t>Имеют высшую квалификационную категорию</w:t>
            </w:r>
          </w:p>
        </w:tc>
      </w:tr>
      <w:tr w:rsidR="009B0651" w:rsidTr="00745917">
        <w:trPr>
          <w:trHeight w:val="241"/>
        </w:trPr>
        <w:tc>
          <w:tcPr>
            <w:tcW w:w="1292" w:type="dxa"/>
          </w:tcPr>
          <w:p w:rsidR="009B0651" w:rsidRDefault="0058161B" w:rsidP="00745917">
            <w:pPr>
              <w:ind w:firstLine="50"/>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9B0651" w:rsidRDefault="0058161B" w:rsidP="00745917">
            <w:pPr>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9B0651" w:rsidRDefault="0058161B" w:rsidP="00745917">
            <w:pPr>
              <w:jc w:val="center"/>
              <w:rPr>
                <w:rFonts w:ascii="Times New Roman" w:hAnsi="Times New Roman" w:cs="Times New Roman"/>
                <w:sz w:val="28"/>
                <w:szCs w:val="28"/>
              </w:rPr>
            </w:pPr>
            <w:r>
              <w:rPr>
                <w:rFonts w:ascii="Times New Roman" w:hAnsi="Times New Roman" w:cs="Times New Roman"/>
                <w:sz w:val="28"/>
                <w:szCs w:val="28"/>
              </w:rPr>
              <w:t>-</w:t>
            </w:r>
          </w:p>
        </w:tc>
        <w:tc>
          <w:tcPr>
            <w:tcW w:w="2768" w:type="dxa"/>
          </w:tcPr>
          <w:p w:rsidR="009B0651" w:rsidRDefault="0058161B" w:rsidP="00745917">
            <w:pPr>
              <w:jc w:val="center"/>
              <w:rPr>
                <w:rFonts w:ascii="Times New Roman" w:hAnsi="Times New Roman" w:cs="Times New Roman"/>
                <w:sz w:val="28"/>
                <w:szCs w:val="28"/>
              </w:rPr>
            </w:pPr>
            <w:r>
              <w:rPr>
                <w:rFonts w:ascii="Times New Roman" w:hAnsi="Times New Roman" w:cs="Times New Roman"/>
                <w:sz w:val="28"/>
                <w:szCs w:val="28"/>
              </w:rPr>
              <w:t>1</w:t>
            </w:r>
          </w:p>
        </w:tc>
      </w:tr>
    </w:tbl>
    <w:p w:rsidR="005C1801" w:rsidRDefault="005C1801" w:rsidP="00CF6F5B">
      <w:pPr>
        <w:jc w:val="both"/>
        <w:rPr>
          <w:rFonts w:ascii="Times New Roman" w:hAnsi="Times New Roman" w:cs="Times New Roman"/>
          <w:b/>
          <w:sz w:val="28"/>
          <w:szCs w:val="28"/>
        </w:rPr>
      </w:pPr>
    </w:p>
    <w:p w:rsidR="00CF6F5B" w:rsidRDefault="00D17147" w:rsidP="00CF6F5B">
      <w:pPr>
        <w:jc w:val="both"/>
        <w:rPr>
          <w:rFonts w:ascii="Times New Roman" w:hAnsi="Times New Roman" w:cs="Times New Roman"/>
          <w:b/>
          <w:sz w:val="28"/>
          <w:szCs w:val="28"/>
        </w:rPr>
      </w:pPr>
      <w:r>
        <w:rPr>
          <w:rFonts w:ascii="Times New Roman" w:hAnsi="Times New Roman" w:cs="Times New Roman"/>
          <w:b/>
          <w:sz w:val="28"/>
          <w:szCs w:val="28"/>
        </w:rPr>
        <w:t>2.7</w:t>
      </w:r>
      <w:r w:rsidR="00CF6F5B">
        <w:rPr>
          <w:rFonts w:ascii="Times New Roman" w:hAnsi="Times New Roman" w:cs="Times New Roman"/>
          <w:b/>
          <w:sz w:val="28"/>
          <w:szCs w:val="28"/>
        </w:rPr>
        <w:t>. Организация и содержание методической работы</w:t>
      </w:r>
      <w:r w:rsidR="00F9473E">
        <w:rPr>
          <w:rFonts w:ascii="Times New Roman" w:hAnsi="Times New Roman" w:cs="Times New Roman"/>
          <w:b/>
          <w:sz w:val="28"/>
          <w:szCs w:val="28"/>
        </w:rPr>
        <w:t>.</w:t>
      </w:r>
      <w:r w:rsidR="00CF6F5B">
        <w:rPr>
          <w:rFonts w:ascii="Times New Roman" w:hAnsi="Times New Roman" w:cs="Times New Roman"/>
          <w:b/>
          <w:sz w:val="28"/>
          <w:szCs w:val="28"/>
        </w:rPr>
        <w:t xml:space="preserve"> </w:t>
      </w:r>
    </w:p>
    <w:p w:rsidR="00144081" w:rsidRPr="00144081" w:rsidRDefault="00144081" w:rsidP="00CF6F5B">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44081">
        <w:rPr>
          <w:rFonts w:ascii="Times New Roman" w:hAnsi="Times New Roman" w:cs="Times New Roman"/>
          <w:sz w:val="28"/>
          <w:szCs w:val="28"/>
        </w:rPr>
        <w:t xml:space="preserve">В </w:t>
      </w:r>
      <w:r>
        <w:rPr>
          <w:rFonts w:ascii="Times New Roman" w:hAnsi="Times New Roman" w:cs="Times New Roman"/>
          <w:sz w:val="28"/>
          <w:szCs w:val="28"/>
        </w:rPr>
        <w:t xml:space="preserve"> ДМШ организована работа методических объединений: </w:t>
      </w:r>
      <w:proofErr w:type="gramStart"/>
      <w:r>
        <w:rPr>
          <w:rFonts w:ascii="Times New Roman" w:hAnsi="Times New Roman" w:cs="Times New Roman"/>
          <w:sz w:val="28"/>
          <w:szCs w:val="28"/>
        </w:rPr>
        <w:t xml:space="preserve">МО </w:t>
      </w:r>
      <w:r w:rsidR="00B244C2">
        <w:rPr>
          <w:rFonts w:ascii="Times New Roman" w:hAnsi="Times New Roman" w:cs="Times New Roman"/>
          <w:sz w:val="28"/>
          <w:szCs w:val="28"/>
        </w:rPr>
        <w:t xml:space="preserve"> музыкального отделения (фортепиано, вокал, </w:t>
      </w:r>
      <w:r>
        <w:rPr>
          <w:rFonts w:ascii="Times New Roman" w:hAnsi="Times New Roman" w:cs="Times New Roman"/>
          <w:sz w:val="28"/>
          <w:szCs w:val="28"/>
        </w:rPr>
        <w:t>баян, аккордеон, г</w:t>
      </w:r>
      <w:r w:rsidR="00B244C2">
        <w:rPr>
          <w:rFonts w:ascii="Times New Roman" w:hAnsi="Times New Roman" w:cs="Times New Roman"/>
          <w:sz w:val="28"/>
          <w:szCs w:val="28"/>
        </w:rPr>
        <w:t xml:space="preserve">итара, балалайка, домра, </w:t>
      </w:r>
      <w:proofErr w:type="spellStart"/>
      <w:r w:rsidR="00B244C2">
        <w:rPr>
          <w:rFonts w:ascii="Times New Roman" w:hAnsi="Times New Roman" w:cs="Times New Roman"/>
          <w:sz w:val="28"/>
          <w:szCs w:val="28"/>
        </w:rPr>
        <w:t>курай</w:t>
      </w:r>
      <w:proofErr w:type="spellEnd"/>
      <w:r w:rsidR="00B244C2">
        <w:rPr>
          <w:rFonts w:ascii="Times New Roman" w:hAnsi="Times New Roman" w:cs="Times New Roman"/>
          <w:sz w:val="28"/>
          <w:szCs w:val="28"/>
        </w:rPr>
        <w:t>)</w:t>
      </w:r>
      <w:r>
        <w:rPr>
          <w:rFonts w:ascii="Times New Roman" w:hAnsi="Times New Roman" w:cs="Times New Roman"/>
          <w:sz w:val="28"/>
          <w:szCs w:val="28"/>
        </w:rPr>
        <w:t>, МО «Художественное отделение», МО «Хореография».</w:t>
      </w:r>
      <w:proofErr w:type="gramEnd"/>
    </w:p>
    <w:p w:rsidR="00144081" w:rsidRDefault="00144081" w:rsidP="00144081">
      <w:pPr>
        <w:rPr>
          <w:rFonts w:ascii="Times New Roman" w:hAnsi="Times New Roman" w:cs="Times New Roman"/>
          <w:sz w:val="28"/>
          <w:szCs w:val="28"/>
        </w:rPr>
      </w:pPr>
      <w:r>
        <w:rPr>
          <w:rFonts w:ascii="Times New Roman" w:hAnsi="Times New Roman" w:cs="Times New Roman"/>
          <w:sz w:val="28"/>
          <w:szCs w:val="28"/>
        </w:rPr>
        <w:t xml:space="preserve">    </w:t>
      </w:r>
      <w:r w:rsidR="00CF6F5B" w:rsidRPr="00CF6F5B">
        <w:rPr>
          <w:rFonts w:ascii="Times New Roman" w:hAnsi="Times New Roman" w:cs="Times New Roman"/>
          <w:sz w:val="28"/>
          <w:szCs w:val="28"/>
        </w:rPr>
        <w:t>Методический</w:t>
      </w:r>
      <w:r>
        <w:rPr>
          <w:rFonts w:ascii="Times New Roman" w:hAnsi="Times New Roman" w:cs="Times New Roman"/>
          <w:sz w:val="28"/>
          <w:szCs w:val="28"/>
        </w:rPr>
        <w:t xml:space="preserve">  </w:t>
      </w:r>
      <w:r w:rsidR="00CF6F5B" w:rsidRPr="00CF6F5B">
        <w:rPr>
          <w:rFonts w:ascii="Times New Roman" w:hAnsi="Times New Roman" w:cs="Times New Roman"/>
          <w:sz w:val="28"/>
          <w:szCs w:val="28"/>
        </w:rPr>
        <w:t xml:space="preserve"> фонд </w:t>
      </w:r>
      <w:r>
        <w:rPr>
          <w:rFonts w:ascii="Times New Roman" w:hAnsi="Times New Roman" w:cs="Times New Roman"/>
          <w:sz w:val="28"/>
          <w:szCs w:val="28"/>
        </w:rPr>
        <w:t xml:space="preserve">  </w:t>
      </w:r>
      <w:r w:rsidR="00CF6F5B" w:rsidRPr="00CF6F5B">
        <w:rPr>
          <w:rFonts w:ascii="Times New Roman" w:hAnsi="Times New Roman" w:cs="Times New Roman"/>
          <w:sz w:val="28"/>
          <w:szCs w:val="28"/>
        </w:rPr>
        <w:t xml:space="preserve">школы </w:t>
      </w:r>
      <w:r>
        <w:rPr>
          <w:rFonts w:ascii="Times New Roman" w:hAnsi="Times New Roman" w:cs="Times New Roman"/>
          <w:sz w:val="28"/>
          <w:szCs w:val="28"/>
        </w:rPr>
        <w:t xml:space="preserve">  </w:t>
      </w:r>
      <w:r w:rsidR="00CF6F5B" w:rsidRPr="00CF6F5B">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00CF6F5B" w:rsidRPr="00CF6F5B">
        <w:rPr>
          <w:rFonts w:ascii="Times New Roman" w:hAnsi="Times New Roman" w:cs="Times New Roman"/>
          <w:sz w:val="28"/>
          <w:szCs w:val="28"/>
        </w:rPr>
        <w:t>базой для накопления и хранения информационно - методического материала:</w:t>
      </w:r>
      <w:r w:rsidR="00CF6F5B">
        <w:rPr>
          <w:rFonts w:ascii="Times New Roman" w:hAnsi="Times New Roman" w:cs="Times New Roman"/>
          <w:sz w:val="28"/>
          <w:szCs w:val="28"/>
        </w:rPr>
        <w:t xml:space="preserve">                                                                                                                                                                                                        </w:t>
      </w:r>
      <w:r>
        <w:rPr>
          <w:rFonts w:ascii="Times New Roman" w:hAnsi="Times New Roman" w:cs="Times New Roman"/>
          <w:sz w:val="28"/>
          <w:szCs w:val="28"/>
        </w:rPr>
        <w:t xml:space="preserve">                            </w:t>
      </w:r>
      <w:r w:rsidR="00CF6F5B">
        <w:rPr>
          <w:rFonts w:ascii="Times New Roman" w:hAnsi="Times New Roman" w:cs="Times New Roman"/>
          <w:sz w:val="28"/>
          <w:szCs w:val="28"/>
        </w:rPr>
        <w:t xml:space="preserve">- </w:t>
      </w:r>
      <w:r>
        <w:rPr>
          <w:rFonts w:ascii="Times New Roman" w:hAnsi="Times New Roman" w:cs="Times New Roman"/>
          <w:sz w:val="28"/>
          <w:szCs w:val="28"/>
        </w:rPr>
        <w:t xml:space="preserve">банка образовательных программ; </w:t>
      </w:r>
    </w:p>
    <w:p w:rsidR="00144081" w:rsidRDefault="00144081" w:rsidP="00CF6F5B">
      <w:pPr>
        <w:jc w:val="both"/>
        <w:rPr>
          <w:rFonts w:ascii="Times New Roman" w:hAnsi="Times New Roman" w:cs="Times New Roman"/>
          <w:sz w:val="28"/>
          <w:szCs w:val="28"/>
        </w:rPr>
      </w:pPr>
      <w:r>
        <w:rPr>
          <w:rFonts w:ascii="Times New Roman" w:hAnsi="Times New Roman" w:cs="Times New Roman"/>
          <w:sz w:val="28"/>
          <w:szCs w:val="28"/>
        </w:rPr>
        <w:t>-</w:t>
      </w:r>
      <w:r w:rsidR="00CF6F5B" w:rsidRPr="00CF6F5B">
        <w:rPr>
          <w:rFonts w:ascii="Times New Roman" w:hAnsi="Times New Roman" w:cs="Times New Roman"/>
          <w:sz w:val="28"/>
          <w:szCs w:val="28"/>
        </w:rPr>
        <w:t xml:space="preserve"> системы работы по организации внеклассной деятельности и культурно – просвет</w:t>
      </w:r>
      <w:r>
        <w:rPr>
          <w:rFonts w:ascii="Times New Roman" w:hAnsi="Times New Roman" w:cs="Times New Roman"/>
          <w:sz w:val="28"/>
          <w:szCs w:val="28"/>
        </w:rPr>
        <w:t>ительной работы;</w:t>
      </w:r>
    </w:p>
    <w:p w:rsidR="00144081" w:rsidRDefault="00144081" w:rsidP="00CF6F5B">
      <w:pPr>
        <w:jc w:val="both"/>
        <w:rPr>
          <w:rFonts w:ascii="Times New Roman" w:hAnsi="Times New Roman" w:cs="Times New Roman"/>
          <w:sz w:val="28"/>
          <w:szCs w:val="28"/>
        </w:rPr>
      </w:pPr>
      <w:r>
        <w:rPr>
          <w:rFonts w:ascii="Times New Roman" w:hAnsi="Times New Roman" w:cs="Times New Roman"/>
          <w:sz w:val="28"/>
          <w:szCs w:val="28"/>
        </w:rPr>
        <w:t>-</w:t>
      </w:r>
      <w:r w:rsidR="00CF6F5B" w:rsidRPr="00CF6F5B">
        <w:rPr>
          <w:rFonts w:ascii="Times New Roman" w:hAnsi="Times New Roman" w:cs="Times New Roman"/>
          <w:sz w:val="28"/>
          <w:szCs w:val="28"/>
        </w:rPr>
        <w:t xml:space="preserve"> </w:t>
      </w:r>
      <w:proofErr w:type="gramStart"/>
      <w:r w:rsidR="00CF6F5B" w:rsidRPr="00CF6F5B">
        <w:rPr>
          <w:rFonts w:ascii="Times New Roman" w:hAnsi="Times New Roman" w:cs="Times New Roman"/>
          <w:sz w:val="28"/>
          <w:szCs w:val="28"/>
        </w:rPr>
        <w:t>п</w:t>
      </w:r>
      <w:r>
        <w:rPr>
          <w:rFonts w:ascii="Times New Roman" w:hAnsi="Times New Roman" w:cs="Times New Roman"/>
          <w:sz w:val="28"/>
          <w:szCs w:val="28"/>
        </w:rPr>
        <w:t>ередового</w:t>
      </w:r>
      <w:proofErr w:type="gramEnd"/>
      <w:r>
        <w:rPr>
          <w:rFonts w:ascii="Times New Roman" w:hAnsi="Times New Roman" w:cs="Times New Roman"/>
          <w:sz w:val="28"/>
          <w:szCs w:val="28"/>
        </w:rPr>
        <w:t xml:space="preserve"> педагогического опыты;</w:t>
      </w:r>
    </w:p>
    <w:p w:rsidR="00144081" w:rsidRDefault="00144081" w:rsidP="00CF6F5B">
      <w:pPr>
        <w:jc w:val="both"/>
        <w:rPr>
          <w:rFonts w:ascii="Times New Roman" w:hAnsi="Times New Roman" w:cs="Times New Roman"/>
          <w:sz w:val="28"/>
          <w:szCs w:val="28"/>
        </w:rPr>
      </w:pPr>
      <w:r>
        <w:rPr>
          <w:rFonts w:ascii="Times New Roman" w:hAnsi="Times New Roman" w:cs="Times New Roman"/>
          <w:sz w:val="28"/>
          <w:szCs w:val="28"/>
        </w:rPr>
        <w:t>-</w:t>
      </w:r>
      <w:r w:rsidR="00CF6F5B" w:rsidRPr="00CF6F5B">
        <w:rPr>
          <w:rFonts w:ascii="Times New Roman" w:hAnsi="Times New Roman" w:cs="Times New Roman"/>
          <w:sz w:val="28"/>
          <w:szCs w:val="28"/>
        </w:rPr>
        <w:t xml:space="preserve"> методиче</w:t>
      </w:r>
      <w:r>
        <w:rPr>
          <w:rFonts w:ascii="Times New Roman" w:hAnsi="Times New Roman" w:cs="Times New Roman"/>
          <w:sz w:val="28"/>
          <w:szCs w:val="28"/>
        </w:rPr>
        <w:t>ских докладов и открытых уроков;</w:t>
      </w:r>
    </w:p>
    <w:p w:rsidR="00144081" w:rsidRDefault="00144081" w:rsidP="00CF6F5B">
      <w:pPr>
        <w:jc w:val="both"/>
        <w:rPr>
          <w:rFonts w:ascii="Times New Roman" w:hAnsi="Times New Roman" w:cs="Times New Roman"/>
          <w:sz w:val="28"/>
          <w:szCs w:val="28"/>
        </w:rPr>
      </w:pPr>
      <w:r>
        <w:rPr>
          <w:rFonts w:ascii="Times New Roman" w:hAnsi="Times New Roman" w:cs="Times New Roman"/>
          <w:sz w:val="28"/>
          <w:szCs w:val="28"/>
        </w:rPr>
        <w:t>- материалов</w:t>
      </w:r>
      <w:r w:rsidR="00CF6F5B" w:rsidRPr="00CF6F5B">
        <w:rPr>
          <w:rFonts w:ascii="Times New Roman" w:hAnsi="Times New Roman" w:cs="Times New Roman"/>
          <w:sz w:val="28"/>
          <w:szCs w:val="28"/>
        </w:rPr>
        <w:t xml:space="preserve"> по аттестации пе</w:t>
      </w:r>
      <w:r>
        <w:rPr>
          <w:rFonts w:ascii="Times New Roman" w:hAnsi="Times New Roman" w:cs="Times New Roman"/>
          <w:sz w:val="28"/>
          <w:szCs w:val="28"/>
        </w:rPr>
        <w:t>дагогических кадров.</w:t>
      </w:r>
    </w:p>
    <w:p w:rsidR="00144081"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t xml:space="preserve"> </w:t>
      </w:r>
      <w:r w:rsidR="00144081">
        <w:rPr>
          <w:rFonts w:ascii="Times New Roman" w:hAnsi="Times New Roman" w:cs="Times New Roman"/>
          <w:sz w:val="28"/>
          <w:szCs w:val="28"/>
        </w:rPr>
        <w:t xml:space="preserve">   Все материалы активно использую</w:t>
      </w:r>
      <w:r w:rsidRPr="00CF6F5B">
        <w:rPr>
          <w:rFonts w:ascii="Times New Roman" w:hAnsi="Times New Roman" w:cs="Times New Roman"/>
          <w:sz w:val="28"/>
          <w:szCs w:val="28"/>
        </w:rPr>
        <w:t>тся для оказания конкретной помощи педагогам в самообразовании и повышении профессионального мастерства. Ведущей методической линией является работа по изучению наиболее эффективных сре</w:t>
      </w:r>
      <w:proofErr w:type="gramStart"/>
      <w:r w:rsidRPr="00CF6F5B">
        <w:rPr>
          <w:rFonts w:ascii="Times New Roman" w:hAnsi="Times New Roman" w:cs="Times New Roman"/>
          <w:sz w:val="28"/>
          <w:szCs w:val="28"/>
        </w:rPr>
        <w:t>дств в р</w:t>
      </w:r>
      <w:proofErr w:type="gramEnd"/>
      <w:r w:rsidRPr="00CF6F5B">
        <w:rPr>
          <w:rFonts w:ascii="Times New Roman" w:hAnsi="Times New Roman" w:cs="Times New Roman"/>
          <w:sz w:val="28"/>
          <w:szCs w:val="28"/>
        </w:rPr>
        <w:t xml:space="preserve">аботе педагогов, направленных на развитие творческого потенциала личности ученика и создание условий для развития творческого потенциала педагога. </w:t>
      </w:r>
    </w:p>
    <w:p w:rsidR="00144081" w:rsidRDefault="00144081" w:rsidP="00CF6F5B">
      <w:pPr>
        <w:jc w:val="both"/>
        <w:rPr>
          <w:rFonts w:ascii="Times New Roman" w:hAnsi="Times New Roman" w:cs="Times New Roman"/>
          <w:sz w:val="28"/>
          <w:szCs w:val="28"/>
        </w:rPr>
      </w:pPr>
      <w:r>
        <w:rPr>
          <w:rFonts w:ascii="Times New Roman" w:hAnsi="Times New Roman" w:cs="Times New Roman"/>
          <w:sz w:val="28"/>
          <w:szCs w:val="28"/>
        </w:rPr>
        <w:t xml:space="preserve">    </w:t>
      </w:r>
      <w:r w:rsidR="00CF6F5B" w:rsidRPr="00CF6F5B">
        <w:rPr>
          <w:rFonts w:ascii="Times New Roman" w:hAnsi="Times New Roman" w:cs="Times New Roman"/>
          <w:sz w:val="28"/>
          <w:szCs w:val="28"/>
        </w:rPr>
        <w:t xml:space="preserve">Развертываемая в ДШИ методическая работа направлена: </w:t>
      </w:r>
    </w:p>
    <w:p w:rsidR="00144081"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sym w:font="Symbol" w:char="F0D8"/>
      </w:r>
      <w:r w:rsidRPr="00CF6F5B">
        <w:rPr>
          <w:rFonts w:ascii="Times New Roman" w:hAnsi="Times New Roman" w:cs="Times New Roman"/>
          <w:sz w:val="28"/>
          <w:szCs w:val="28"/>
        </w:rPr>
        <w:t xml:space="preserve"> на информирование педагогических работников о новых требованиях, предъявляемых к работе; </w:t>
      </w:r>
    </w:p>
    <w:p w:rsidR="00144081"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sym w:font="Symbol" w:char="F0D8"/>
      </w:r>
      <w:r w:rsidRPr="00CF6F5B">
        <w:rPr>
          <w:rFonts w:ascii="Times New Roman" w:hAnsi="Times New Roman" w:cs="Times New Roman"/>
          <w:sz w:val="28"/>
          <w:szCs w:val="28"/>
        </w:rPr>
        <w:t xml:space="preserve"> на обучение и развитие педагогических кадров, повышение их готовности к осуществлению профессионально</w:t>
      </w:r>
      <w:r w:rsidR="00144081">
        <w:rPr>
          <w:rFonts w:ascii="Times New Roman" w:hAnsi="Times New Roman" w:cs="Times New Roman"/>
          <w:sz w:val="28"/>
          <w:szCs w:val="28"/>
        </w:rPr>
        <w:t xml:space="preserve"> </w:t>
      </w:r>
      <w:r w:rsidRPr="00CF6F5B">
        <w:rPr>
          <w:rFonts w:ascii="Times New Roman" w:hAnsi="Times New Roman" w:cs="Times New Roman"/>
          <w:sz w:val="28"/>
          <w:szCs w:val="28"/>
        </w:rPr>
        <w:t>- педагогической деятельности;</w:t>
      </w:r>
    </w:p>
    <w:p w:rsidR="005C1801" w:rsidRDefault="005C1801" w:rsidP="00CF6F5B">
      <w:pPr>
        <w:jc w:val="both"/>
        <w:rPr>
          <w:rFonts w:ascii="Times New Roman" w:hAnsi="Times New Roman" w:cs="Times New Roman"/>
          <w:sz w:val="28"/>
          <w:szCs w:val="28"/>
        </w:rPr>
      </w:pPr>
      <w:r>
        <w:rPr>
          <w:rFonts w:ascii="Times New Roman" w:hAnsi="Times New Roman" w:cs="Times New Roman"/>
          <w:sz w:val="28"/>
          <w:szCs w:val="28"/>
        </w:rPr>
        <w:t xml:space="preserve">                                                             21</w:t>
      </w:r>
    </w:p>
    <w:p w:rsidR="00144081"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lastRenderedPageBreak/>
        <w:t xml:space="preserve"> </w:t>
      </w:r>
      <w:r w:rsidRPr="00CF6F5B">
        <w:rPr>
          <w:rFonts w:ascii="Times New Roman" w:hAnsi="Times New Roman" w:cs="Times New Roman"/>
          <w:sz w:val="28"/>
          <w:szCs w:val="28"/>
        </w:rPr>
        <w:sym w:font="Symbol" w:char="F0D8"/>
      </w:r>
      <w:r w:rsidRPr="00CF6F5B">
        <w:rPr>
          <w:rFonts w:ascii="Times New Roman" w:hAnsi="Times New Roman" w:cs="Times New Roman"/>
          <w:sz w:val="28"/>
          <w:szCs w:val="28"/>
        </w:rPr>
        <w:t xml:space="preserve"> на выявление, изучение и распространение наиболее ценного опыта педагогической и инновационной деятельности преподавательского коллектива;</w:t>
      </w:r>
    </w:p>
    <w:p w:rsidR="00144081"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t xml:space="preserve"> </w:t>
      </w:r>
      <w:r w:rsidRPr="00CF6F5B">
        <w:rPr>
          <w:rFonts w:ascii="Times New Roman" w:hAnsi="Times New Roman" w:cs="Times New Roman"/>
          <w:sz w:val="28"/>
          <w:szCs w:val="28"/>
        </w:rPr>
        <w:sym w:font="Symbol" w:char="F0D8"/>
      </w:r>
      <w:r w:rsidRPr="00CF6F5B">
        <w:rPr>
          <w:rFonts w:ascii="Times New Roman" w:hAnsi="Times New Roman" w:cs="Times New Roman"/>
          <w:sz w:val="28"/>
          <w:szCs w:val="28"/>
        </w:rPr>
        <w:t xml:space="preserve"> на внедрение в практику программ и учебно-методических пособий нового поколения;</w:t>
      </w:r>
    </w:p>
    <w:p w:rsidR="00E410FB" w:rsidRDefault="00CF6F5B" w:rsidP="00CF6F5B">
      <w:pPr>
        <w:jc w:val="both"/>
        <w:rPr>
          <w:rFonts w:ascii="Times New Roman" w:hAnsi="Times New Roman" w:cs="Times New Roman"/>
          <w:sz w:val="28"/>
          <w:szCs w:val="28"/>
        </w:rPr>
      </w:pPr>
      <w:r w:rsidRPr="00CF6F5B">
        <w:rPr>
          <w:rFonts w:ascii="Times New Roman" w:hAnsi="Times New Roman" w:cs="Times New Roman"/>
          <w:sz w:val="28"/>
          <w:szCs w:val="28"/>
        </w:rPr>
        <w:t xml:space="preserve"> </w:t>
      </w:r>
      <w:r w:rsidRPr="00CF6F5B">
        <w:rPr>
          <w:rFonts w:ascii="Times New Roman" w:hAnsi="Times New Roman" w:cs="Times New Roman"/>
          <w:sz w:val="28"/>
          <w:szCs w:val="28"/>
        </w:rPr>
        <w:sym w:font="Symbol" w:char="F0D8"/>
      </w:r>
      <w:r w:rsidRPr="00CF6F5B">
        <w:rPr>
          <w:rFonts w:ascii="Times New Roman" w:hAnsi="Times New Roman" w:cs="Times New Roman"/>
          <w:sz w:val="28"/>
          <w:szCs w:val="28"/>
        </w:rPr>
        <w:t xml:space="preserve"> на создание необходимых условий для эффективного обучения и воспитания детей с опережающим развитием. </w:t>
      </w:r>
      <w:r w:rsidR="00E410FB">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p>
    <w:p w:rsidR="00B0634E" w:rsidRDefault="00144081" w:rsidP="00CF6F5B">
      <w:pPr>
        <w:jc w:val="both"/>
        <w:rPr>
          <w:rFonts w:ascii="Times New Roman" w:hAnsi="Times New Roman" w:cs="Times New Roman"/>
          <w:sz w:val="28"/>
          <w:szCs w:val="28"/>
        </w:rPr>
      </w:pPr>
      <w:r>
        <w:rPr>
          <w:rFonts w:ascii="Times New Roman" w:hAnsi="Times New Roman" w:cs="Times New Roman"/>
          <w:sz w:val="28"/>
          <w:szCs w:val="28"/>
        </w:rPr>
        <w:t xml:space="preserve">    </w:t>
      </w:r>
      <w:r w:rsidR="00CF6F5B" w:rsidRPr="00CF6F5B">
        <w:rPr>
          <w:rFonts w:ascii="Times New Roman" w:hAnsi="Times New Roman" w:cs="Times New Roman"/>
          <w:sz w:val="28"/>
          <w:szCs w:val="28"/>
        </w:rPr>
        <w:t xml:space="preserve">Важную роль в осуществлении методической работы играет самообразовательная деятельность педагогических работников. Целью самообразовательной деятельности преподавателей является обеспечение поступательного развития собственной личности, рост профессионального мастерства. </w:t>
      </w:r>
    </w:p>
    <w:p w:rsidR="00F9473E" w:rsidRPr="00F9473E" w:rsidRDefault="00D17147" w:rsidP="00CF6F5B">
      <w:pPr>
        <w:jc w:val="both"/>
        <w:rPr>
          <w:rFonts w:ascii="Times New Roman" w:hAnsi="Times New Roman" w:cs="Times New Roman"/>
          <w:b/>
          <w:sz w:val="28"/>
          <w:szCs w:val="28"/>
        </w:rPr>
      </w:pPr>
      <w:r>
        <w:rPr>
          <w:rFonts w:ascii="Times New Roman" w:hAnsi="Times New Roman" w:cs="Times New Roman"/>
          <w:b/>
          <w:sz w:val="28"/>
          <w:szCs w:val="28"/>
        </w:rPr>
        <w:t>2.8</w:t>
      </w:r>
      <w:r w:rsidR="00F9473E">
        <w:rPr>
          <w:rFonts w:ascii="Times New Roman" w:hAnsi="Times New Roman" w:cs="Times New Roman"/>
          <w:b/>
          <w:sz w:val="28"/>
          <w:szCs w:val="28"/>
        </w:rPr>
        <w:t>. Образовательно-воспитательная деятельность.</w:t>
      </w:r>
    </w:p>
    <w:p w:rsidR="00BF1D0C" w:rsidRDefault="00F9473E" w:rsidP="00B0634E">
      <w:pPr>
        <w:ind w:firstLine="900"/>
        <w:jc w:val="both"/>
        <w:rPr>
          <w:rFonts w:ascii="Times New Roman" w:hAnsi="Times New Roman" w:cs="Times New Roman"/>
          <w:sz w:val="28"/>
          <w:szCs w:val="28"/>
        </w:rPr>
      </w:pPr>
      <w:r w:rsidRPr="00F9473E">
        <w:rPr>
          <w:rFonts w:ascii="Times New Roman" w:hAnsi="Times New Roman" w:cs="Times New Roman"/>
          <w:sz w:val="28"/>
          <w:szCs w:val="28"/>
        </w:rPr>
        <w:t>Контингент учащи</w:t>
      </w:r>
      <w:r>
        <w:rPr>
          <w:rFonts w:ascii="Times New Roman" w:hAnsi="Times New Roman" w:cs="Times New Roman"/>
          <w:sz w:val="28"/>
          <w:szCs w:val="28"/>
        </w:rPr>
        <w:t>хся ДМШ</w:t>
      </w:r>
      <w:r w:rsidRPr="00F9473E">
        <w:rPr>
          <w:rFonts w:ascii="Times New Roman" w:hAnsi="Times New Roman" w:cs="Times New Roman"/>
          <w:sz w:val="28"/>
          <w:szCs w:val="28"/>
        </w:rPr>
        <w:t xml:space="preserve"> формируется на основе свободного выбора детей в соответствии с Законом РФ «Об образовании</w:t>
      </w:r>
      <w:r>
        <w:rPr>
          <w:rFonts w:ascii="Times New Roman" w:hAnsi="Times New Roman" w:cs="Times New Roman"/>
          <w:sz w:val="28"/>
          <w:szCs w:val="28"/>
        </w:rPr>
        <w:t xml:space="preserve"> в Российской Федерации</w:t>
      </w:r>
      <w:r w:rsidRPr="00F9473E">
        <w:rPr>
          <w:rFonts w:ascii="Times New Roman" w:hAnsi="Times New Roman" w:cs="Times New Roman"/>
          <w:sz w:val="28"/>
          <w:szCs w:val="28"/>
        </w:rPr>
        <w:t xml:space="preserve">», Уставом школы. </w:t>
      </w:r>
    </w:p>
    <w:p w:rsidR="00BF1D0C" w:rsidRDefault="00BF1D0C" w:rsidP="00B0634E">
      <w:pPr>
        <w:ind w:firstLine="900"/>
        <w:jc w:val="both"/>
        <w:rPr>
          <w:rFonts w:ascii="Times New Roman" w:hAnsi="Times New Roman" w:cs="Times New Roman"/>
          <w:sz w:val="28"/>
          <w:szCs w:val="28"/>
        </w:rPr>
      </w:pPr>
      <w:r>
        <w:rPr>
          <w:rFonts w:ascii="Times New Roman" w:hAnsi="Times New Roman" w:cs="Times New Roman"/>
          <w:sz w:val="28"/>
          <w:szCs w:val="28"/>
        </w:rPr>
        <w:t>ДМШ</w:t>
      </w:r>
      <w:r w:rsidR="00F9473E" w:rsidRPr="00F9473E">
        <w:rPr>
          <w:rFonts w:ascii="Times New Roman" w:hAnsi="Times New Roman" w:cs="Times New Roman"/>
          <w:sz w:val="28"/>
          <w:szCs w:val="28"/>
        </w:rPr>
        <w:t xml:space="preserve"> ведет об</w:t>
      </w:r>
      <w:r>
        <w:rPr>
          <w:rFonts w:ascii="Times New Roman" w:hAnsi="Times New Roman" w:cs="Times New Roman"/>
          <w:sz w:val="28"/>
          <w:szCs w:val="28"/>
        </w:rPr>
        <w:t>учение в соответствии с учебными планами.</w:t>
      </w:r>
      <w:r w:rsidR="00F9473E" w:rsidRPr="00F9473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реализацию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области искусств.</w:t>
      </w:r>
    </w:p>
    <w:p w:rsidR="00BF1D0C" w:rsidRDefault="00F9473E" w:rsidP="00B0634E">
      <w:pPr>
        <w:ind w:firstLine="900"/>
        <w:jc w:val="both"/>
        <w:rPr>
          <w:rFonts w:ascii="Times New Roman" w:hAnsi="Times New Roman" w:cs="Times New Roman"/>
          <w:sz w:val="28"/>
          <w:szCs w:val="28"/>
        </w:rPr>
      </w:pPr>
      <w:r w:rsidRPr="00F9473E">
        <w:rPr>
          <w:rFonts w:ascii="Times New Roman" w:hAnsi="Times New Roman" w:cs="Times New Roman"/>
          <w:sz w:val="28"/>
          <w:szCs w:val="28"/>
        </w:rPr>
        <w:t xml:space="preserve">Образовательные программы основаны на Примерных образовательных программах по различным специализациям, основываются на общепедагогических принципах: связь с жизнью, единство воспитания, обучения и развития; содружество педагогов и учащихся, компетентность и взаимосвязь всех факторов, формирующих личность, систематичность и последовательность воспитания, учет возрастных и индивидуальных особенностей личности. Значение имеют и дидактические принципы: научность, доступность, наглядность, сочетание различных форм, методов и средств обучения. </w:t>
      </w:r>
    </w:p>
    <w:p w:rsidR="00BF1D0C" w:rsidRDefault="00F9473E" w:rsidP="00B0634E">
      <w:pPr>
        <w:ind w:firstLine="900"/>
        <w:jc w:val="both"/>
        <w:rPr>
          <w:rFonts w:ascii="Times New Roman" w:hAnsi="Times New Roman" w:cs="Times New Roman"/>
          <w:sz w:val="28"/>
          <w:szCs w:val="28"/>
        </w:rPr>
      </w:pPr>
      <w:r w:rsidRPr="00F9473E">
        <w:rPr>
          <w:rFonts w:ascii="Times New Roman" w:hAnsi="Times New Roman" w:cs="Times New Roman"/>
          <w:sz w:val="28"/>
          <w:szCs w:val="28"/>
        </w:rPr>
        <w:t xml:space="preserve">Одним из основных направлений деятельности по повышению качества образования является разработка преподавателями школы адаптированных программ (к условиям школы района, класса, каждого обучающегося), что позволит более точно определить перспективы развития каждого ребенка и тем самым даст возможность большему количеству детей включиться в процесс художественного образования. </w:t>
      </w:r>
    </w:p>
    <w:p w:rsidR="005C1801" w:rsidRDefault="005C1801" w:rsidP="00B0634E">
      <w:pPr>
        <w:ind w:firstLine="900"/>
        <w:jc w:val="both"/>
        <w:rPr>
          <w:rFonts w:ascii="Times New Roman" w:hAnsi="Times New Roman" w:cs="Times New Roman"/>
          <w:sz w:val="28"/>
          <w:szCs w:val="28"/>
        </w:rPr>
      </w:pPr>
    </w:p>
    <w:p w:rsidR="005C1801" w:rsidRDefault="005C1801" w:rsidP="00B0634E">
      <w:pPr>
        <w:ind w:firstLine="900"/>
        <w:jc w:val="both"/>
        <w:rPr>
          <w:rFonts w:ascii="Times New Roman" w:hAnsi="Times New Roman" w:cs="Times New Roman"/>
          <w:sz w:val="28"/>
          <w:szCs w:val="28"/>
        </w:rPr>
      </w:pPr>
      <w:r>
        <w:rPr>
          <w:rFonts w:ascii="Times New Roman" w:hAnsi="Times New Roman" w:cs="Times New Roman"/>
          <w:sz w:val="28"/>
          <w:szCs w:val="28"/>
        </w:rPr>
        <w:t xml:space="preserve">                                                  22</w:t>
      </w:r>
    </w:p>
    <w:p w:rsidR="00BF1D0C" w:rsidRDefault="00F9473E" w:rsidP="00B0634E">
      <w:pPr>
        <w:ind w:firstLine="900"/>
        <w:jc w:val="both"/>
        <w:rPr>
          <w:rFonts w:ascii="Times New Roman" w:hAnsi="Times New Roman" w:cs="Times New Roman"/>
          <w:sz w:val="28"/>
          <w:szCs w:val="28"/>
        </w:rPr>
      </w:pPr>
      <w:r w:rsidRPr="00F9473E">
        <w:rPr>
          <w:rFonts w:ascii="Times New Roman" w:hAnsi="Times New Roman" w:cs="Times New Roman"/>
          <w:sz w:val="28"/>
          <w:szCs w:val="28"/>
        </w:rPr>
        <w:lastRenderedPageBreak/>
        <w:t xml:space="preserve">Среди задач, на решение которых </w:t>
      </w:r>
      <w:r w:rsidR="00BF1D0C">
        <w:rPr>
          <w:rFonts w:ascii="Times New Roman" w:hAnsi="Times New Roman" w:cs="Times New Roman"/>
          <w:sz w:val="28"/>
          <w:szCs w:val="28"/>
        </w:rPr>
        <w:t>должна направить свои усилия ДМШ</w:t>
      </w:r>
      <w:r w:rsidR="009F66A1">
        <w:rPr>
          <w:rFonts w:ascii="Times New Roman" w:hAnsi="Times New Roman" w:cs="Times New Roman"/>
          <w:sz w:val="28"/>
          <w:szCs w:val="28"/>
        </w:rPr>
        <w:t>,</w:t>
      </w:r>
      <w:r w:rsidR="00BF1D0C">
        <w:rPr>
          <w:rFonts w:ascii="Times New Roman" w:hAnsi="Times New Roman" w:cs="Times New Roman"/>
          <w:sz w:val="28"/>
          <w:szCs w:val="28"/>
        </w:rPr>
        <w:t xml:space="preserve"> выделены</w:t>
      </w:r>
      <w:r w:rsidRPr="00F9473E">
        <w:rPr>
          <w:rFonts w:ascii="Times New Roman" w:hAnsi="Times New Roman" w:cs="Times New Roman"/>
          <w:sz w:val="28"/>
          <w:szCs w:val="28"/>
        </w:rPr>
        <w:t xml:space="preserve"> следующие: </w:t>
      </w:r>
    </w:p>
    <w:p w:rsidR="00BF1D0C" w:rsidRDefault="00F9473E" w:rsidP="00BF1D0C">
      <w:pPr>
        <w:jc w:val="both"/>
        <w:rPr>
          <w:rFonts w:ascii="Times New Roman" w:hAnsi="Times New Roman" w:cs="Times New Roman"/>
          <w:sz w:val="28"/>
          <w:szCs w:val="28"/>
        </w:rPr>
      </w:pPr>
      <w:r w:rsidRPr="00F9473E">
        <w:rPr>
          <w:rFonts w:ascii="Times New Roman" w:hAnsi="Times New Roman" w:cs="Times New Roman"/>
          <w:sz w:val="28"/>
          <w:szCs w:val="28"/>
        </w:rPr>
        <w:sym w:font="Symbol" w:char="F0D8"/>
      </w:r>
      <w:r w:rsidRPr="00F9473E">
        <w:rPr>
          <w:rFonts w:ascii="Times New Roman" w:hAnsi="Times New Roman" w:cs="Times New Roman"/>
          <w:sz w:val="28"/>
          <w:szCs w:val="28"/>
        </w:rPr>
        <w:t xml:space="preserve"> использование вариантных подходов в целях адаптации образовательных программ к способностям и возможностям каждого обучающегося; </w:t>
      </w:r>
    </w:p>
    <w:p w:rsidR="00E410FB" w:rsidRDefault="00F9473E" w:rsidP="00BF1D0C">
      <w:pPr>
        <w:jc w:val="both"/>
        <w:rPr>
          <w:rFonts w:ascii="Times New Roman" w:hAnsi="Times New Roman" w:cs="Times New Roman"/>
          <w:sz w:val="28"/>
          <w:szCs w:val="28"/>
        </w:rPr>
      </w:pPr>
      <w:r w:rsidRPr="00F9473E">
        <w:rPr>
          <w:rFonts w:ascii="Times New Roman" w:hAnsi="Times New Roman" w:cs="Times New Roman"/>
          <w:sz w:val="28"/>
          <w:szCs w:val="28"/>
        </w:rPr>
        <w:sym w:font="Symbol" w:char="F0D8"/>
      </w:r>
      <w:r w:rsidRPr="00F9473E">
        <w:rPr>
          <w:rFonts w:ascii="Times New Roman" w:hAnsi="Times New Roman" w:cs="Times New Roman"/>
          <w:sz w:val="28"/>
          <w:szCs w:val="28"/>
        </w:rPr>
        <w:t xml:space="preserve"> создание условий для обеспечения индивидуального подхода к каждому обучающемуся в рамках образовательного процесса; </w:t>
      </w:r>
      <w:r w:rsidR="00E410FB">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p>
    <w:p w:rsidR="00BF1D0C" w:rsidRDefault="00F9473E" w:rsidP="00BF1D0C">
      <w:pPr>
        <w:jc w:val="both"/>
        <w:rPr>
          <w:rFonts w:ascii="Times New Roman" w:hAnsi="Times New Roman" w:cs="Times New Roman"/>
          <w:sz w:val="28"/>
          <w:szCs w:val="28"/>
        </w:rPr>
      </w:pPr>
      <w:r w:rsidRPr="00F9473E">
        <w:rPr>
          <w:rFonts w:ascii="Times New Roman" w:hAnsi="Times New Roman" w:cs="Times New Roman"/>
          <w:sz w:val="28"/>
          <w:szCs w:val="28"/>
        </w:rPr>
        <w:sym w:font="Symbol" w:char="F0D8"/>
      </w:r>
      <w:r w:rsidRPr="00F9473E">
        <w:rPr>
          <w:rFonts w:ascii="Times New Roman" w:hAnsi="Times New Roman" w:cs="Times New Roman"/>
          <w:sz w:val="28"/>
          <w:szCs w:val="28"/>
        </w:rPr>
        <w:t xml:space="preserve"> создание новых методик программ, учебников, пособий по предметам нового поколения учебных планов.</w:t>
      </w:r>
    </w:p>
    <w:p w:rsidR="00BF1D0C" w:rsidRDefault="00BF1D0C" w:rsidP="00BF1D0C">
      <w:pPr>
        <w:jc w:val="both"/>
        <w:rPr>
          <w:rFonts w:ascii="Times New Roman" w:hAnsi="Times New Roman" w:cs="Times New Roman"/>
          <w:sz w:val="28"/>
          <w:szCs w:val="28"/>
        </w:rPr>
      </w:pPr>
      <w:r>
        <w:rPr>
          <w:rFonts w:ascii="Times New Roman" w:hAnsi="Times New Roman" w:cs="Times New Roman"/>
          <w:sz w:val="28"/>
          <w:szCs w:val="28"/>
        </w:rPr>
        <w:t xml:space="preserve">   </w:t>
      </w:r>
      <w:r w:rsidR="00F9473E" w:rsidRPr="00F9473E">
        <w:rPr>
          <w:rFonts w:ascii="Times New Roman" w:hAnsi="Times New Roman" w:cs="Times New Roman"/>
          <w:sz w:val="28"/>
          <w:szCs w:val="28"/>
        </w:rPr>
        <w:t xml:space="preserve"> Таким образом, работа по созданию инновационных программ должна стать приоритетной. Она призвана создать базу для освоения новых учебных планов, которые в свою очередь, могут подготовить условия для создания школы личностно-ориентированной педагогики. </w:t>
      </w:r>
    </w:p>
    <w:p w:rsidR="00BF1D0C" w:rsidRDefault="00BF1D0C" w:rsidP="00BF1D0C">
      <w:pPr>
        <w:jc w:val="both"/>
        <w:rPr>
          <w:rFonts w:ascii="Times New Roman" w:hAnsi="Times New Roman" w:cs="Times New Roman"/>
          <w:sz w:val="28"/>
          <w:szCs w:val="28"/>
        </w:rPr>
      </w:pPr>
      <w:r>
        <w:rPr>
          <w:rFonts w:ascii="Times New Roman" w:hAnsi="Times New Roman" w:cs="Times New Roman"/>
          <w:sz w:val="28"/>
          <w:szCs w:val="28"/>
        </w:rPr>
        <w:t xml:space="preserve">   </w:t>
      </w:r>
      <w:r w:rsidR="00F9473E" w:rsidRPr="00F9473E">
        <w:rPr>
          <w:rFonts w:ascii="Times New Roman" w:hAnsi="Times New Roman" w:cs="Times New Roman"/>
          <w:sz w:val="28"/>
          <w:szCs w:val="28"/>
        </w:rPr>
        <w:t>Целью воспитательной деятельности ДШИ является -</w:t>
      </w:r>
      <w:r>
        <w:rPr>
          <w:rFonts w:ascii="Times New Roman" w:hAnsi="Times New Roman" w:cs="Times New Roman"/>
          <w:sz w:val="28"/>
          <w:szCs w:val="28"/>
        </w:rPr>
        <w:t xml:space="preserve"> создание условий для развития  духовно</w:t>
      </w:r>
      <w:r w:rsidR="00F9473E" w:rsidRPr="00F9473E">
        <w:rPr>
          <w:rFonts w:ascii="Times New Roman" w:hAnsi="Times New Roman" w:cs="Times New Roman"/>
          <w:sz w:val="28"/>
          <w:szCs w:val="28"/>
        </w:rPr>
        <w:t xml:space="preserve"> – ценностной ориентации обучающихся на основе общечеловеческих ценностей, содействие в самоопределении, нравственном, гражданском и профессиональном определении. </w:t>
      </w:r>
    </w:p>
    <w:p w:rsidR="009B0651" w:rsidRDefault="00BF1D0C" w:rsidP="00BF1D0C">
      <w:pPr>
        <w:jc w:val="both"/>
        <w:rPr>
          <w:rFonts w:ascii="Times New Roman" w:hAnsi="Times New Roman" w:cs="Times New Roman"/>
          <w:sz w:val="28"/>
          <w:szCs w:val="28"/>
        </w:rPr>
      </w:pPr>
      <w:r>
        <w:rPr>
          <w:rFonts w:ascii="Times New Roman" w:hAnsi="Times New Roman" w:cs="Times New Roman"/>
          <w:sz w:val="28"/>
          <w:szCs w:val="28"/>
        </w:rPr>
        <w:t xml:space="preserve">   </w:t>
      </w:r>
      <w:r w:rsidR="00F9473E" w:rsidRPr="00F9473E">
        <w:rPr>
          <w:rFonts w:ascii="Times New Roman" w:hAnsi="Times New Roman" w:cs="Times New Roman"/>
          <w:sz w:val="28"/>
          <w:szCs w:val="28"/>
        </w:rPr>
        <w:t xml:space="preserve">Перед преподавательским коллективом стоит задача максимально снизить негативное влияние социума на личность ученика, и использовать все возможности для многогранного развития личности. Результативность образовательного процесса характеризуется достижениями </w:t>
      </w:r>
      <w:proofErr w:type="gramStart"/>
      <w:r w:rsidR="00F9473E" w:rsidRPr="00F9473E">
        <w:rPr>
          <w:rFonts w:ascii="Times New Roman" w:hAnsi="Times New Roman" w:cs="Times New Roman"/>
          <w:sz w:val="28"/>
          <w:szCs w:val="28"/>
        </w:rPr>
        <w:t>обучающихся</w:t>
      </w:r>
      <w:proofErr w:type="gramEnd"/>
      <w:r w:rsidR="00F9473E" w:rsidRPr="00F9473E">
        <w:rPr>
          <w:rFonts w:ascii="Times New Roman" w:hAnsi="Times New Roman" w:cs="Times New Roman"/>
          <w:sz w:val="28"/>
          <w:szCs w:val="28"/>
        </w:rPr>
        <w:t xml:space="preserve"> школы. Е</w:t>
      </w:r>
      <w:r>
        <w:rPr>
          <w:rFonts w:ascii="Times New Roman" w:hAnsi="Times New Roman" w:cs="Times New Roman"/>
          <w:sz w:val="28"/>
          <w:szCs w:val="28"/>
        </w:rPr>
        <w:t xml:space="preserve">жегодно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ДМШ</w:t>
      </w:r>
      <w:r w:rsidR="00F9473E" w:rsidRPr="00F9473E">
        <w:rPr>
          <w:rFonts w:ascii="Times New Roman" w:hAnsi="Times New Roman" w:cs="Times New Roman"/>
          <w:sz w:val="28"/>
          <w:szCs w:val="28"/>
        </w:rPr>
        <w:t xml:space="preserve"> достигают высоких тво</w:t>
      </w:r>
      <w:r>
        <w:rPr>
          <w:rFonts w:ascii="Times New Roman" w:hAnsi="Times New Roman" w:cs="Times New Roman"/>
          <w:sz w:val="28"/>
          <w:szCs w:val="28"/>
        </w:rPr>
        <w:t>рческих успехов на районных</w:t>
      </w:r>
      <w:r w:rsidR="00F9473E" w:rsidRPr="00F9473E">
        <w:rPr>
          <w:rFonts w:ascii="Times New Roman" w:hAnsi="Times New Roman" w:cs="Times New Roman"/>
          <w:sz w:val="28"/>
          <w:szCs w:val="28"/>
        </w:rPr>
        <w:t xml:space="preserve">, региональных, республиканских, всероссийских и международных конкурсах. </w:t>
      </w:r>
    </w:p>
    <w:p w:rsidR="00BF1D0C" w:rsidRDefault="00D17147" w:rsidP="00066B09">
      <w:pPr>
        <w:rPr>
          <w:rFonts w:ascii="Times New Roman" w:hAnsi="Times New Roman" w:cs="Times New Roman"/>
          <w:b/>
          <w:sz w:val="28"/>
          <w:szCs w:val="28"/>
        </w:rPr>
      </w:pPr>
      <w:r>
        <w:rPr>
          <w:rFonts w:ascii="Times New Roman" w:hAnsi="Times New Roman" w:cs="Times New Roman"/>
          <w:b/>
          <w:sz w:val="28"/>
          <w:szCs w:val="28"/>
        </w:rPr>
        <w:t>2.9</w:t>
      </w:r>
      <w:r w:rsidR="00BF1D0C" w:rsidRPr="00BF1D0C">
        <w:rPr>
          <w:rFonts w:ascii="Times New Roman" w:hAnsi="Times New Roman" w:cs="Times New Roman"/>
          <w:b/>
          <w:sz w:val="28"/>
          <w:szCs w:val="28"/>
        </w:rPr>
        <w:t>. Культурно – просветительная работа</w:t>
      </w:r>
      <w:r w:rsidR="00BF1D0C">
        <w:rPr>
          <w:rFonts w:ascii="Times New Roman" w:hAnsi="Times New Roman" w:cs="Times New Roman"/>
          <w:b/>
          <w:sz w:val="28"/>
          <w:szCs w:val="28"/>
        </w:rPr>
        <w:t>.</w:t>
      </w:r>
    </w:p>
    <w:p w:rsidR="00BF1D0C" w:rsidRDefault="00BF1D0C" w:rsidP="00BF1D0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F1D0C">
        <w:rPr>
          <w:rFonts w:ascii="Times New Roman" w:hAnsi="Times New Roman" w:cs="Times New Roman"/>
          <w:sz w:val="28"/>
          <w:szCs w:val="28"/>
        </w:rPr>
        <w:t xml:space="preserve"> Культурно – просветительная работа направлена на выявление и раскрытие творческого потенциала личности каждого ребенка, развитие интеллектуальной инициативы детей в ходе реализации программ обучения и воспитания и на развитие творческой деятельности педагога. </w:t>
      </w:r>
    </w:p>
    <w:p w:rsidR="008557BF" w:rsidRDefault="00BF1D0C" w:rsidP="00BF1D0C">
      <w:pPr>
        <w:jc w:val="both"/>
        <w:rPr>
          <w:rFonts w:ascii="Times New Roman" w:hAnsi="Times New Roman" w:cs="Times New Roman"/>
          <w:sz w:val="28"/>
          <w:szCs w:val="28"/>
        </w:rPr>
      </w:pPr>
      <w:r>
        <w:rPr>
          <w:rFonts w:ascii="Times New Roman" w:hAnsi="Times New Roman" w:cs="Times New Roman"/>
          <w:sz w:val="28"/>
          <w:szCs w:val="28"/>
        </w:rPr>
        <w:t xml:space="preserve">    </w:t>
      </w:r>
      <w:r w:rsidRPr="00BF1D0C">
        <w:rPr>
          <w:rFonts w:ascii="Times New Roman" w:hAnsi="Times New Roman" w:cs="Times New Roman"/>
          <w:sz w:val="28"/>
          <w:szCs w:val="28"/>
        </w:rPr>
        <w:t>Основными формами культурно – просветительной деятельности являются концертная работа, выставки, отчетные концерты школы и концер</w:t>
      </w:r>
      <w:r>
        <w:rPr>
          <w:rFonts w:ascii="Times New Roman" w:hAnsi="Times New Roman" w:cs="Times New Roman"/>
          <w:sz w:val="28"/>
          <w:szCs w:val="28"/>
        </w:rPr>
        <w:t xml:space="preserve">ты – отчеты классов. </w:t>
      </w:r>
      <w:r w:rsidR="008557BF">
        <w:rPr>
          <w:rFonts w:ascii="Times New Roman" w:hAnsi="Times New Roman" w:cs="Times New Roman"/>
          <w:sz w:val="28"/>
          <w:szCs w:val="28"/>
        </w:rPr>
        <w:t>Традиционными стали внеклассные мероприятия:</w:t>
      </w:r>
    </w:p>
    <w:p w:rsidR="008557BF" w:rsidRDefault="008557BF" w:rsidP="00BF1D0C">
      <w:pPr>
        <w:jc w:val="both"/>
        <w:rPr>
          <w:rFonts w:ascii="Times New Roman" w:hAnsi="Times New Roman" w:cs="Times New Roman"/>
          <w:sz w:val="28"/>
          <w:szCs w:val="28"/>
        </w:rPr>
      </w:pPr>
      <w:r>
        <w:rPr>
          <w:rFonts w:ascii="Times New Roman" w:hAnsi="Times New Roman" w:cs="Times New Roman"/>
          <w:sz w:val="28"/>
          <w:szCs w:val="28"/>
        </w:rPr>
        <w:t>- «Международный День музыки»;</w:t>
      </w:r>
    </w:p>
    <w:p w:rsidR="008557BF" w:rsidRDefault="008557BF" w:rsidP="00BF1D0C">
      <w:pPr>
        <w:jc w:val="both"/>
        <w:rPr>
          <w:rFonts w:ascii="Times New Roman" w:hAnsi="Times New Roman" w:cs="Times New Roman"/>
          <w:sz w:val="28"/>
          <w:szCs w:val="28"/>
        </w:rPr>
      </w:pPr>
      <w:r>
        <w:rPr>
          <w:rFonts w:ascii="Times New Roman" w:hAnsi="Times New Roman" w:cs="Times New Roman"/>
          <w:sz w:val="28"/>
          <w:szCs w:val="28"/>
        </w:rPr>
        <w:t>- «Посвящение в первоклассники»;</w:t>
      </w:r>
    </w:p>
    <w:p w:rsidR="008557BF" w:rsidRDefault="008557BF" w:rsidP="00BF1D0C">
      <w:pPr>
        <w:jc w:val="both"/>
        <w:rPr>
          <w:rFonts w:ascii="Times New Roman" w:hAnsi="Times New Roman" w:cs="Times New Roman"/>
          <w:sz w:val="28"/>
          <w:szCs w:val="28"/>
        </w:rPr>
      </w:pPr>
      <w:r>
        <w:rPr>
          <w:rFonts w:ascii="Times New Roman" w:hAnsi="Times New Roman" w:cs="Times New Roman"/>
          <w:sz w:val="28"/>
          <w:szCs w:val="28"/>
        </w:rPr>
        <w:t>- Мини-концерты, посвященные «Международному Дню матери»;</w:t>
      </w:r>
    </w:p>
    <w:p w:rsidR="005C1801" w:rsidRDefault="005C1801" w:rsidP="00BF1D0C">
      <w:pPr>
        <w:jc w:val="both"/>
        <w:rPr>
          <w:rFonts w:ascii="Times New Roman" w:hAnsi="Times New Roman" w:cs="Times New Roman"/>
          <w:sz w:val="28"/>
          <w:szCs w:val="28"/>
        </w:rPr>
      </w:pPr>
      <w:r>
        <w:rPr>
          <w:rFonts w:ascii="Times New Roman" w:hAnsi="Times New Roman" w:cs="Times New Roman"/>
          <w:sz w:val="28"/>
          <w:szCs w:val="28"/>
        </w:rPr>
        <w:t xml:space="preserve">                                                             23</w:t>
      </w:r>
    </w:p>
    <w:p w:rsidR="008557BF" w:rsidRDefault="008557BF" w:rsidP="00BF1D0C">
      <w:pPr>
        <w:jc w:val="both"/>
        <w:rPr>
          <w:rFonts w:ascii="Times New Roman" w:hAnsi="Times New Roman" w:cs="Times New Roman"/>
          <w:sz w:val="28"/>
          <w:szCs w:val="28"/>
        </w:rPr>
      </w:pPr>
      <w:r>
        <w:rPr>
          <w:rFonts w:ascii="Times New Roman" w:hAnsi="Times New Roman" w:cs="Times New Roman"/>
          <w:sz w:val="28"/>
          <w:szCs w:val="28"/>
        </w:rPr>
        <w:lastRenderedPageBreak/>
        <w:t>- Лекции-концерты, посвященные юбилейным датам композиторов;</w:t>
      </w:r>
    </w:p>
    <w:p w:rsidR="008557BF" w:rsidRDefault="008557BF" w:rsidP="00BF1D0C">
      <w:pPr>
        <w:jc w:val="both"/>
        <w:rPr>
          <w:rFonts w:ascii="Times New Roman" w:hAnsi="Times New Roman" w:cs="Times New Roman"/>
          <w:sz w:val="28"/>
          <w:szCs w:val="28"/>
        </w:rPr>
      </w:pPr>
      <w:r>
        <w:rPr>
          <w:rFonts w:ascii="Times New Roman" w:hAnsi="Times New Roman" w:cs="Times New Roman"/>
          <w:sz w:val="28"/>
          <w:szCs w:val="28"/>
        </w:rPr>
        <w:t>- «Дни открытых дверей»;</w:t>
      </w:r>
    </w:p>
    <w:p w:rsidR="00EC3710" w:rsidRDefault="008557BF" w:rsidP="00BF1D0C">
      <w:pPr>
        <w:jc w:val="both"/>
        <w:rPr>
          <w:rFonts w:ascii="Times New Roman" w:hAnsi="Times New Roman" w:cs="Times New Roman"/>
          <w:sz w:val="28"/>
          <w:szCs w:val="28"/>
        </w:rPr>
      </w:pPr>
      <w:r>
        <w:rPr>
          <w:rFonts w:ascii="Times New Roman" w:hAnsi="Times New Roman" w:cs="Times New Roman"/>
          <w:sz w:val="28"/>
          <w:szCs w:val="28"/>
        </w:rPr>
        <w:t>- Отчетные концерты.</w:t>
      </w:r>
      <w:r w:rsidR="00EC3710">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p>
    <w:p w:rsidR="00066B09" w:rsidRDefault="008557BF" w:rsidP="00BF1D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1D0C">
        <w:rPr>
          <w:rFonts w:ascii="Times New Roman" w:hAnsi="Times New Roman" w:cs="Times New Roman"/>
          <w:sz w:val="28"/>
          <w:szCs w:val="28"/>
        </w:rPr>
        <w:t>МБУ ДО «Детская музыкальная школа» с. Месягутово</w:t>
      </w:r>
      <w:r w:rsidR="00BF1D0C" w:rsidRPr="00BF1D0C">
        <w:rPr>
          <w:rFonts w:ascii="Times New Roman" w:hAnsi="Times New Roman" w:cs="Times New Roman"/>
          <w:sz w:val="28"/>
          <w:szCs w:val="28"/>
        </w:rPr>
        <w:t xml:space="preserve"> активно сотрудничает с детскими садами, образовательными школами района, районной библиотекой, </w:t>
      </w:r>
      <w:r>
        <w:rPr>
          <w:rFonts w:ascii="Times New Roman" w:hAnsi="Times New Roman" w:cs="Times New Roman"/>
          <w:sz w:val="28"/>
          <w:szCs w:val="28"/>
        </w:rPr>
        <w:t xml:space="preserve">культурно – </w:t>
      </w:r>
      <w:proofErr w:type="spellStart"/>
      <w:r>
        <w:rPr>
          <w:rFonts w:ascii="Times New Roman" w:hAnsi="Times New Roman" w:cs="Times New Roman"/>
          <w:sz w:val="28"/>
          <w:szCs w:val="28"/>
        </w:rPr>
        <w:t>досуговым</w:t>
      </w:r>
      <w:proofErr w:type="spellEnd"/>
      <w:r>
        <w:rPr>
          <w:rFonts w:ascii="Times New Roman" w:hAnsi="Times New Roman" w:cs="Times New Roman"/>
          <w:sz w:val="28"/>
          <w:szCs w:val="28"/>
        </w:rPr>
        <w:t xml:space="preserve"> центром, </w:t>
      </w:r>
      <w:proofErr w:type="spellStart"/>
      <w:r>
        <w:rPr>
          <w:rFonts w:ascii="Times New Roman" w:hAnsi="Times New Roman" w:cs="Times New Roman"/>
          <w:sz w:val="28"/>
          <w:szCs w:val="28"/>
        </w:rPr>
        <w:t>Респурликанским</w:t>
      </w:r>
      <w:proofErr w:type="spellEnd"/>
      <w:r>
        <w:rPr>
          <w:rFonts w:ascii="Times New Roman" w:hAnsi="Times New Roman" w:cs="Times New Roman"/>
          <w:sz w:val="28"/>
          <w:szCs w:val="28"/>
        </w:rPr>
        <w:t xml:space="preserve"> лицеем – интернатом, Домом пионеров и школьников.</w:t>
      </w:r>
      <w:proofErr w:type="gramEnd"/>
      <w:r>
        <w:rPr>
          <w:rFonts w:ascii="Times New Roman" w:hAnsi="Times New Roman" w:cs="Times New Roman"/>
          <w:sz w:val="28"/>
          <w:szCs w:val="28"/>
        </w:rPr>
        <w:t xml:space="preserve">    </w:t>
      </w:r>
      <w:r w:rsidR="00BF1D0C" w:rsidRPr="00BF1D0C">
        <w:rPr>
          <w:rFonts w:ascii="Times New Roman" w:hAnsi="Times New Roman" w:cs="Times New Roman"/>
          <w:sz w:val="28"/>
          <w:szCs w:val="28"/>
        </w:rPr>
        <w:t xml:space="preserve">Для этих учреждений проводятся концертные выступления, </w:t>
      </w:r>
      <w:r>
        <w:rPr>
          <w:rFonts w:ascii="Times New Roman" w:hAnsi="Times New Roman" w:cs="Times New Roman"/>
          <w:sz w:val="28"/>
          <w:szCs w:val="28"/>
        </w:rPr>
        <w:t>выставки, дни открытых дверей, мастер-классы.</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xml:space="preserve">    В ДМШ на протяжении многих лет действуют творческие коллективы:</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Хор фортепианного и народного отделений;</w:t>
      </w:r>
    </w:p>
    <w:p w:rsidR="008E7AEA" w:rsidRDefault="009F66A1" w:rsidP="00BF1D0C">
      <w:pPr>
        <w:jc w:val="both"/>
        <w:rPr>
          <w:rFonts w:ascii="Times New Roman" w:hAnsi="Times New Roman" w:cs="Times New Roman"/>
          <w:sz w:val="28"/>
          <w:szCs w:val="28"/>
        </w:rPr>
      </w:pPr>
      <w:r>
        <w:rPr>
          <w:rFonts w:ascii="Times New Roman" w:hAnsi="Times New Roman" w:cs="Times New Roman"/>
          <w:sz w:val="28"/>
          <w:szCs w:val="28"/>
        </w:rPr>
        <w:t>- Вокальные ансамбли</w:t>
      </w:r>
      <w:r w:rsidR="008E7AEA">
        <w:rPr>
          <w:rFonts w:ascii="Times New Roman" w:hAnsi="Times New Roman" w:cs="Times New Roman"/>
          <w:sz w:val="28"/>
          <w:szCs w:val="28"/>
        </w:rPr>
        <w:t xml:space="preserve"> учащихся вокального отделения;</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Ансамбль гитаристов;</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xml:space="preserve">- Ансамбль </w:t>
      </w:r>
      <w:proofErr w:type="spellStart"/>
      <w:r>
        <w:rPr>
          <w:rFonts w:ascii="Times New Roman" w:hAnsi="Times New Roman" w:cs="Times New Roman"/>
          <w:sz w:val="28"/>
          <w:szCs w:val="28"/>
        </w:rPr>
        <w:t>кураистов</w:t>
      </w:r>
      <w:proofErr w:type="spellEnd"/>
      <w:r>
        <w:rPr>
          <w:rFonts w:ascii="Times New Roman" w:hAnsi="Times New Roman" w:cs="Times New Roman"/>
          <w:sz w:val="28"/>
          <w:szCs w:val="28"/>
        </w:rPr>
        <w:t>;</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Фортепианные ансамбли;</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Ансамбль баянистов;</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Оркестр народных инструментов;</w:t>
      </w:r>
    </w:p>
    <w:p w:rsidR="008E7AEA" w:rsidRDefault="008E7AEA" w:rsidP="00BF1D0C">
      <w:pPr>
        <w:jc w:val="both"/>
        <w:rPr>
          <w:rFonts w:ascii="Times New Roman" w:hAnsi="Times New Roman" w:cs="Times New Roman"/>
          <w:sz w:val="28"/>
          <w:szCs w:val="28"/>
        </w:rPr>
      </w:pPr>
      <w:r>
        <w:rPr>
          <w:rFonts w:ascii="Times New Roman" w:hAnsi="Times New Roman" w:cs="Times New Roman"/>
          <w:sz w:val="28"/>
          <w:szCs w:val="28"/>
        </w:rPr>
        <w:t>- Танцевальные коллективы учащи</w:t>
      </w:r>
      <w:r w:rsidR="009F66A1">
        <w:rPr>
          <w:rFonts w:ascii="Times New Roman" w:hAnsi="Times New Roman" w:cs="Times New Roman"/>
          <w:sz w:val="28"/>
          <w:szCs w:val="28"/>
        </w:rPr>
        <w:t>хся хореографического отделения.</w:t>
      </w:r>
    </w:p>
    <w:p w:rsidR="008E7AEA" w:rsidRPr="00BF1D0C" w:rsidRDefault="008E7AEA" w:rsidP="00BF1D0C">
      <w:pPr>
        <w:jc w:val="both"/>
        <w:rPr>
          <w:rFonts w:ascii="Times New Roman" w:hAnsi="Times New Roman" w:cs="Times New Roman"/>
          <w:b/>
          <w:sz w:val="28"/>
          <w:szCs w:val="28"/>
          <w:u w:val="single"/>
        </w:rPr>
      </w:pPr>
      <w:r>
        <w:rPr>
          <w:rFonts w:ascii="Times New Roman" w:hAnsi="Times New Roman" w:cs="Times New Roman"/>
          <w:sz w:val="28"/>
          <w:szCs w:val="28"/>
        </w:rPr>
        <w:t xml:space="preserve">    Все коллективы принимают активное участие в культурной жизни школы</w:t>
      </w:r>
      <w:r w:rsidR="00223F09">
        <w:rPr>
          <w:rFonts w:ascii="Times New Roman" w:hAnsi="Times New Roman" w:cs="Times New Roman"/>
          <w:sz w:val="28"/>
          <w:szCs w:val="28"/>
        </w:rPr>
        <w:t>,</w:t>
      </w:r>
      <w:r>
        <w:rPr>
          <w:rFonts w:ascii="Times New Roman" w:hAnsi="Times New Roman" w:cs="Times New Roman"/>
          <w:sz w:val="28"/>
          <w:szCs w:val="28"/>
        </w:rPr>
        <w:t xml:space="preserve"> района</w:t>
      </w:r>
      <w:r w:rsidR="00223F09">
        <w:rPr>
          <w:rFonts w:ascii="Times New Roman" w:hAnsi="Times New Roman" w:cs="Times New Roman"/>
          <w:sz w:val="28"/>
          <w:szCs w:val="28"/>
        </w:rPr>
        <w:t xml:space="preserve">. </w:t>
      </w:r>
    </w:p>
    <w:p w:rsidR="00B0634E" w:rsidRPr="00C47067" w:rsidRDefault="00C47067" w:rsidP="00066B09">
      <w:pPr>
        <w:rPr>
          <w:rFonts w:ascii="Times New Roman" w:hAnsi="Times New Roman" w:cs="Times New Roman"/>
          <w:b/>
          <w:sz w:val="28"/>
          <w:szCs w:val="28"/>
        </w:rPr>
      </w:pPr>
      <w:r w:rsidRPr="00C47067">
        <w:rPr>
          <w:rFonts w:ascii="Times New Roman" w:hAnsi="Times New Roman" w:cs="Times New Roman"/>
          <w:b/>
          <w:sz w:val="28"/>
          <w:szCs w:val="28"/>
        </w:rPr>
        <w:t>3</w:t>
      </w:r>
      <w:r w:rsidR="00B0634E" w:rsidRPr="00C47067">
        <w:rPr>
          <w:rFonts w:ascii="Times New Roman" w:hAnsi="Times New Roman" w:cs="Times New Roman"/>
          <w:b/>
          <w:sz w:val="28"/>
          <w:szCs w:val="28"/>
        </w:rPr>
        <w:t>. Аналитическое и прогностическое обоснование Программы.</w:t>
      </w:r>
    </w:p>
    <w:p w:rsidR="00C47067" w:rsidRDefault="008F1C0B" w:rsidP="00066B09">
      <w:pPr>
        <w:rPr>
          <w:rFonts w:ascii="Times New Roman" w:hAnsi="Times New Roman" w:cs="Times New Roman"/>
          <w:sz w:val="28"/>
          <w:szCs w:val="28"/>
        </w:rPr>
      </w:pPr>
      <w:r w:rsidRPr="00C47067">
        <w:rPr>
          <w:rFonts w:ascii="Times New Roman" w:hAnsi="Times New Roman" w:cs="Times New Roman"/>
          <w:b/>
          <w:sz w:val="28"/>
          <w:szCs w:val="28"/>
        </w:rPr>
        <w:t xml:space="preserve">3.1. Анализ </w:t>
      </w:r>
      <w:proofErr w:type="spellStart"/>
      <w:r w:rsidRPr="00C47067">
        <w:rPr>
          <w:rFonts w:ascii="Times New Roman" w:hAnsi="Times New Roman" w:cs="Times New Roman"/>
          <w:b/>
          <w:sz w:val="28"/>
          <w:szCs w:val="28"/>
        </w:rPr>
        <w:t>социокультурной</w:t>
      </w:r>
      <w:proofErr w:type="spellEnd"/>
      <w:r w:rsidRPr="00C47067">
        <w:rPr>
          <w:rFonts w:ascii="Times New Roman" w:hAnsi="Times New Roman" w:cs="Times New Roman"/>
          <w:b/>
          <w:sz w:val="28"/>
          <w:szCs w:val="28"/>
        </w:rPr>
        <w:t xml:space="preserve"> ситуации</w:t>
      </w:r>
      <w:r w:rsidR="0089188F">
        <w:rPr>
          <w:rFonts w:ascii="Times New Roman" w:hAnsi="Times New Roman" w:cs="Times New Roman"/>
          <w:b/>
          <w:sz w:val="28"/>
          <w:szCs w:val="28"/>
        </w:rPr>
        <w:t>.</w:t>
      </w:r>
      <w:r w:rsidRPr="00C47067">
        <w:rPr>
          <w:rFonts w:ascii="Times New Roman" w:hAnsi="Times New Roman" w:cs="Times New Roman"/>
          <w:sz w:val="28"/>
          <w:szCs w:val="28"/>
        </w:rPr>
        <w:t xml:space="preserve"> </w:t>
      </w:r>
    </w:p>
    <w:p w:rsidR="008553C3" w:rsidRDefault="00C47067"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Анализ </w:t>
      </w:r>
      <w:proofErr w:type="spellStart"/>
      <w:r w:rsidR="008F1C0B" w:rsidRPr="00C47067">
        <w:rPr>
          <w:rFonts w:ascii="Times New Roman" w:hAnsi="Times New Roman" w:cs="Times New Roman"/>
          <w:sz w:val="28"/>
          <w:szCs w:val="28"/>
        </w:rPr>
        <w:t>социоку</w:t>
      </w:r>
      <w:r w:rsidR="009F66A1">
        <w:rPr>
          <w:rFonts w:ascii="Times New Roman" w:hAnsi="Times New Roman" w:cs="Times New Roman"/>
          <w:sz w:val="28"/>
          <w:szCs w:val="28"/>
        </w:rPr>
        <w:t>льтурной</w:t>
      </w:r>
      <w:proofErr w:type="spellEnd"/>
      <w:r w:rsidR="009F66A1">
        <w:rPr>
          <w:rFonts w:ascii="Times New Roman" w:hAnsi="Times New Roman" w:cs="Times New Roman"/>
          <w:sz w:val="28"/>
          <w:szCs w:val="28"/>
        </w:rPr>
        <w:t xml:space="preserve"> ситуации за период 2017-2022</w:t>
      </w:r>
      <w:r w:rsidR="008553C3">
        <w:rPr>
          <w:rFonts w:ascii="Times New Roman" w:hAnsi="Times New Roman" w:cs="Times New Roman"/>
          <w:sz w:val="28"/>
          <w:szCs w:val="28"/>
        </w:rPr>
        <w:t xml:space="preserve"> г</w:t>
      </w:r>
      <w:r w:rsidR="008F1C0B" w:rsidRPr="00C47067">
        <w:rPr>
          <w:rFonts w:ascii="Times New Roman" w:hAnsi="Times New Roman" w:cs="Times New Roman"/>
          <w:sz w:val="28"/>
          <w:szCs w:val="28"/>
        </w:rPr>
        <w:t xml:space="preserve">г. показал, что школа в </w:t>
      </w:r>
      <w:r w:rsidR="008553C3">
        <w:rPr>
          <w:rFonts w:ascii="Times New Roman" w:hAnsi="Times New Roman" w:cs="Times New Roman"/>
          <w:sz w:val="28"/>
          <w:szCs w:val="28"/>
        </w:rPr>
        <w:t xml:space="preserve">своем развитии прошла </w:t>
      </w:r>
      <w:r w:rsidR="009F66A1">
        <w:rPr>
          <w:rFonts w:ascii="Times New Roman" w:hAnsi="Times New Roman" w:cs="Times New Roman"/>
          <w:sz w:val="28"/>
          <w:szCs w:val="28"/>
        </w:rPr>
        <w:t xml:space="preserve">насыщенный и продуктивный </w:t>
      </w:r>
      <w:r w:rsidR="008F1C0B" w:rsidRPr="00C47067">
        <w:rPr>
          <w:rFonts w:ascii="Times New Roman" w:hAnsi="Times New Roman" w:cs="Times New Roman"/>
          <w:sz w:val="28"/>
          <w:szCs w:val="28"/>
        </w:rPr>
        <w:t xml:space="preserve"> этап своей жизни,</w:t>
      </w:r>
      <w:r w:rsidR="008553C3">
        <w:rPr>
          <w:rFonts w:ascii="Times New Roman" w:hAnsi="Times New Roman" w:cs="Times New Roman"/>
          <w:sz w:val="28"/>
          <w:szCs w:val="28"/>
        </w:rPr>
        <w:t xml:space="preserve"> который потребовал </w:t>
      </w:r>
      <w:r w:rsidR="008F1C0B" w:rsidRPr="00C47067">
        <w:rPr>
          <w:rFonts w:ascii="Times New Roman" w:hAnsi="Times New Roman" w:cs="Times New Roman"/>
          <w:sz w:val="28"/>
          <w:szCs w:val="28"/>
        </w:rPr>
        <w:t xml:space="preserve"> усилий в стабилизации учебно-воспитательного процесса. </w:t>
      </w:r>
    </w:p>
    <w:p w:rsidR="008553C3" w:rsidRDefault="008553C3"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Прежде в</w:t>
      </w:r>
      <w:r w:rsidR="009F66A1">
        <w:rPr>
          <w:rFonts w:ascii="Times New Roman" w:hAnsi="Times New Roman" w:cs="Times New Roman"/>
          <w:sz w:val="28"/>
          <w:szCs w:val="28"/>
        </w:rPr>
        <w:t xml:space="preserve">сего, это связано с </w:t>
      </w:r>
      <w:r w:rsidR="008F1C0B" w:rsidRPr="00C47067">
        <w:rPr>
          <w:rFonts w:ascii="Times New Roman" w:hAnsi="Times New Roman" w:cs="Times New Roman"/>
          <w:sz w:val="28"/>
          <w:szCs w:val="28"/>
        </w:rPr>
        <w:t xml:space="preserve"> решением таких насущных проблем, как:</w:t>
      </w:r>
    </w:p>
    <w:p w:rsidR="00EC3710" w:rsidRDefault="0089188F" w:rsidP="008553C3">
      <w:pPr>
        <w:jc w:val="both"/>
        <w:rPr>
          <w:rFonts w:ascii="Times New Roman" w:hAnsi="Times New Roman" w:cs="Times New Roman"/>
          <w:sz w:val="28"/>
          <w:szCs w:val="28"/>
        </w:rPr>
      </w:pPr>
      <w:r>
        <w:rPr>
          <w:rFonts w:ascii="Times New Roman" w:hAnsi="Times New Roman" w:cs="Times New Roman"/>
          <w:sz w:val="28"/>
          <w:szCs w:val="28"/>
        </w:rPr>
        <w:t>-  разработка и внедрение локальных актов ДМШ;</w:t>
      </w:r>
    </w:p>
    <w:p w:rsidR="009F66A1" w:rsidRDefault="0089188F" w:rsidP="008553C3">
      <w:pPr>
        <w:jc w:val="both"/>
        <w:rPr>
          <w:rFonts w:ascii="Times New Roman" w:hAnsi="Times New Roman" w:cs="Times New Roman"/>
          <w:sz w:val="28"/>
          <w:szCs w:val="28"/>
        </w:rPr>
      </w:pPr>
      <w:r>
        <w:rPr>
          <w:rFonts w:ascii="Times New Roman" w:hAnsi="Times New Roman" w:cs="Times New Roman"/>
          <w:sz w:val="28"/>
          <w:szCs w:val="28"/>
        </w:rPr>
        <w:t>- внедрение и апробация</w:t>
      </w:r>
      <w:r w:rsidR="008F1C0B" w:rsidRPr="00C47067">
        <w:rPr>
          <w:rFonts w:ascii="Times New Roman" w:hAnsi="Times New Roman" w:cs="Times New Roman"/>
          <w:sz w:val="28"/>
          <w:szCs w:val="28"/>
        </w:rPr>
        <w:t xml:space="preserve"> новых учебных предм</w:t>
      </w:r>
      <w:r w:rsidR="009F66A1">
        <w:rPr>
          <w:rFonts w:ascii="Times New Roman" w:hAnsi="Times New Roman" w:cs="Times New Roman"/>
          <w:sz w:val="28"/>
          <w:szCs w:val="28"/>
        </w:rPr>
        <w:t>етов и образовательных программ;</w:t>
      </w:r>
      <w:r>
        <w:rPr>
          <w:rFonts w:ascii="Times New Roman" w:hAnsi="Times New Roman" w:cs="Times New Roman"/>
          <w:sz w:val="28"/>
          <w:szCs w:val="28"/>
        </w:rPr>
        <w:t xml:space="preserve">  </w:t>
      </w:r>
    </w:p>
    <w:p w:rsidR="005C1801" w:rsidRDefault="005C1801" w:rsidP="008553C3">
      <w:pPr>
        <w:jc w:val="both"/>
        <w:rPr>
          <w:rFonts w:ascii="Times New Roman" w:hAnsi="Times New Roman" w:cs="Times New Roman"/>
          <w:sz w:val="28"/>
          <w:szCs w:val="28"/>
        </w:rPr>
      </w:pPr>
      <w:r>
        <w:rPr>
          <w:rFonts w:ascii="Times New Roman" w:hAnsi="Times New Roman" w:cs="Times New Roman"/>
          <w:sz w:val="28"/>
          <w:szCs w:val="28"/>
        </w:rPr>
        <w:t xml:space="preserve">                                                             24</w:t>
      </w:r>
    </w:p>
    <w:p w:rsidR="009F66A1" w:rsidRDefault="0089188F" w:rsidP="008553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1C0B" w:rsidRPr="00C47067">
        <w:rPr>
          <w:rFonts w:ascii="Times New Roman" w:hAnsi="Times New Roman" w:cs="Times New Roman"/>
          <w:sz w:val="28"/>
          <w:szCs w:val="28"/>
        </w:rPr>
        <w:t xml:space="preserve"> изменение кадровой политики;</w:t>
      </w:r>
      <w:r w:rsidR="009F66A1">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p>
    <w:p w:rsidR="0089188F" w:rsidRDefault="0089188F" w:rsidP="008553C3">
      <w:pPr>
        <w:jc w:val="both"/>
        <w:rPr>
          <w:rFonts w:ascii="Times New Roman" w:hAnsi="Times New Roman" w:cs="Times New Roman"/>
          <w:sz w:val="28"/>
          <w:szCs w:val="28"/>
        </w:rPr>
      </w:pPr>
      <w:r>
        <w:rPr>
          <w:rFonts w:ascii="Times New Roman" w:hAnsi="Times New Roman" w:cs="Times New Roman"/>
          <w:sz w:val="28"/>
          <w:szCs w:val="28"/>
        </w:rPr>
        <w:t>-</w:t>
      </w:r>
      <w:r w:rsidR="008F1C0B" w:rsidRPr="00C47067">
        <w:rPr>
          <w:rFonts w:ascii="Times New Roman" w:hAnsi="Times New Roman" w:cs="Times New Roman"/>
          <w:sz w:val="28"/>
          <w:szCs w:val="28"/>
        </w:rPr>
        <w:t xml:space="preserve"> </w:t>
      </w: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наращивание материальных ресурсов; </w:t>
      </w:r>
    </w:p>
    <w:p w:rsidR="009F66A1" w:rsidRDefault="0089188F" w:rsidP="008553C3">
      <w:pPr>
        <w:jc w:val="both"/>
        <w:rPr>
          <w:rFonts w:ascii="Times New Roman" w:hAnsi="Times New Roman" w:cs="Times New Roman"/>
          <w:sz w:val="28"/>
          <w:szCs w:val="28"/>
        </w:rPr>
      </w:pPr>
      <w:r>
        <w:rPr>
          <w:rFonts w:ascii="Times New Roman" w:hAnsi="Times New Roman" w:cs="Times New Roman"/>
          <w:sz w:val="28"/>
          <w:szCs w:val="28"/>
        </w:rPr>
        <w:t>-</w:t>
      </w:r>
      <w:r w:rsidR="008F1C0B" w:rsidRPr="00C47067">
        <w:rPr>
          <w:rFonts w:ascii="Times New Roman" w:hAnsi="Times New Roman" w:cs="Times New Roman"/>
          <w:sz w:val="28"/>
          <w:szCs w:val="28"/>
        </w:rPr>
        <w:t xml:space="preserve"> </w:t>
      </w:r>
      <w:r>
        <w:rPr>
          <w:rFonts w:ascii="Times New Roman" w:hAnsi="Times New Roman" w:cs="Times New Roman"/>
          <w:sz w:val="28"/>
          <w:szCs w:val="28"/>
        </w:rPr>
        <w:t xml:space="preserve"> </w:t>
      </w:r>
      <w:r w:rsidR="008F1C0B" w:rsidRPr="00C47067">
        <w:rPr>
          <w:rFonts w:ascii="Times New Roman" w:hAnsi="Times New Roman" w:cs="Times New Roman"/>
          <w:sz w:val="28"/>
          <w:szCs w:val="28"/>
        </w:rPr>
        <w:t>оборудование кабинетов, классных аудиторий</w:t>
      </w:r>
      <w:r>
        <w:rPr>
          <w:rFonts w:ascii="Times New Roman" w:hAnsi="Times New Roman" w:cs="Times New Roman"/>
          <w:sz w:val="28"/>
          <w:szCs w:val="28"/>
        </w:rPr>
        <w:t>, концертного зала</w:t>
      </w:r>
      <w:r w:rsidR="009F66A1">
        <w:rPr>
          <w:rFonts w:ascii="Times New Roman" w:hAnsi="Times New Roman" w:cs="Times New Roman"/>
          <w:sz w:val="28"/>
          <w:szCs w:val="28"/>
        </w:rPr>
        <w:t xml:space="preserve">, сцены, крыльца </w:t>
      </w:r>
      <w:proofErr w:type="spellStart"/>
      <w:r w:rsidR="009F66A1">
        <w:rPr>
          <w:rFonts w:ascii="Times New Roman" w:hAnsi="Times New Roman" w:cs="Times New Roman"/>
          <w:sz w:val="28"/>
          <w:szCs w:val="28"/>
        </w:rPr>
        <w:t>зданиия</w:t>
      </w:r>
      <w:proofErr w:type="spellEnd"/>
      <w:r w:rsidR="009F66A1">
        <w:rPr>
          <w:rFonts w:ascii="Times New Roman" w:hAnsi="Times New Roman" w:cs="Times New Roman"/>
          <w:sz w:val="28"/>
          <w:szCs w:val="28"/>
        </w:rPr>
        <w:t>;</w:t>
      </w:r>
    </w:p>
    <w:p w:rsidR="0089188F" w:rsidRDefault="00502878" w:rsidP="008553C3">
      <w:pPr>
        <w:jc w:val="both"/>
        <w:rPr>
          <w:rFonts w:ascii="Times New Roman" w:hAnsi="Times New Roman" w:cs="Times New Roman"/>
          <w:sz w:val="28"/>
          <w:szCs w:val="28"/>
        </w:rPr>
      </w:pPr>
      <w:r>
        <w:rPr>
          <w:rFonts w:ascii="Times New Roman" w:hAnsi="Times New Roman" w:cs="Times New Roman"/>
          <w:sz w:val="28"/>
          <w:szCs w:val="28"/>
        </w:rPr>
        <w:t>- обновление материально-техни</w:t>
      </w:r>
      <w:r w:rsidR="009F66A1">
        <w:rPr>
          <w:rFonts w:ascii="Times New Roman" w:hAnsi="Times New Roman" w:cs="Times New Roman"/>
          <w:sz w:val="28"/>
          <w:szCs w:val="28"/>
        </w:rPr>
        <w:t xml:space="preserve">ческой базы </w:t>
      </w:r>
      <w:r>
        <w:rPr>
          <w:rFonts w:ascii="Times New Roman" w:hAnsi="Times New Roman" w:cs="Times New Roman"/>
          <w:sz w:val="28"/>
          <w:szCs w:val="28"/>
        </w:rPr>
        <w:t>(</w:t>
      </w:r>
      <w:r w:rsidR="009F66A1">
        <w:rPr>
          <w:rFonts w:ascii="Times New Roman" w:hAnsi="Times New Roman" w:cs="Times New Roman"/>
          <w:sz w:val="28"/>
          <w:szCs w:val="28"/>
        </w:rPr>
        <w:t>музыкальные инструменты, оборудование, учебная литература</w:t>
      </w:r>
      <w:r>
        <w:rPr>
          <w:rFonts w:ascii="Times New Roman" w:hAnsi="Times New Roman" w:cs="Times New Roman"/>
          <w:sz w:val="28"/>
          <w:szCs w:val="28"/>
        </w:rPr>
        <w:t xml:space="preserve">)  в рамках федерального проекта «Культурная среда» национального проекта  «Культура» в 2022г. </w:t>
      </w:r>
    </w:p>
    <w:p w:rsidR="0089188F" w:rsidRDefault="008F1C0B" w:rsidP="008553C3">
      <w:pPr>
        <w:jc w:val="both"/>
        <w:rPr>
          <w:rFonts w:ascii="Times New Roman" w:hAnsi="Times New Roman" w:cs="Times New Roman"/>
          <w:b/>
          <w:sz w:val="28"/>
          <w:szCs w:val="28"/>
        </w:rPr>
      </w:pPr>
      <w:r w:rsidRPr="0089188F">
        <w:rPr>
          <w:rFonts w:ascii="Times New Roman" w:hAnsi="Times New Roman" w:cs="Times New Roman"/>
          <w:b/>
          <w:sz w:val="28"/>
          <w:szCs w:val="28"/>
        </w:rPr>
        <w:t>3.2. Анализ внешних и внутренних факторов</w:t>
      </w:r>
      <w:r w:rsidR="0089188F">
        <w:rPr>
          <w:rFonts w:ascii="Times New Roman" w:hAnsi="Times New Roman" w:cs="Times New Roman"/>
          <w:b/>
          <w:sz w:val="28"/>
          <w:szCs w:val="28"/>
        </w:rPr>
        <w:t>.</w:t>
      </w:r>
    </w:p>
    <w:p w:rsidR="0089188F" w:rsidRDefault="0089188F"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Оценка педагогической деятельности коллектива в целом говорит о достаточно высоком профессиональном мастерстве педагогов, которые добиваются высоких результатов по различным музыкальным и художественным направлениям. Однако более тщательный анализ ситуации свидетельствует о наличии проблем и противоречий, требующих пристального внимания и решения со стороны всего педагогического коллектива. </w:t>
      </w:r>
    </w:p>
    <w:p w:rsidR="00743EF8" w:rsidRDefault="0089188F"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Не секрет, что контингент </w:t>
      </w:r>
      <w:proofErr w:type="gramStart"/>
      <w:r w:rsidR="008F1C0B" w:rsidRPr="00C47067">
        <w:rPr>
          <w:rFonts w:ascii="Times New Roman" w:hAnsi="Times New Roman" w:cs="Times New Roman"/>
          <w:sz w:val="28"/>
          <w:szCs w:val="28"/>
        </w:rPr>
        <w:t>обучающихся</w:t>
      </w:r>
      <w:proofErr w:type="gramEnd"/>
      <w:r w:rsidR="008F1C0B" w:rsidRPr="00C47067">
        <w:rPr>
          <w:rFonts w:ascii="Times New Roman" w:hAnsi="Times New Roman" w:cs="Times New Roman"/>
          <w:sz w:val="28"/>
          <w:szCs w:val="28"/>
        </w:rPr>
        <w:t xml:space="preserve"> разнолик и предполагает </w:t>
      </w:r>
      <w:proofErr w:type="spellStart"/>
      <w:r w:rsidR="008F1C0B" w:rsidRPr="00C47067">
        <w:rPr>
          <w:rFonts w:ascii="Times New Roman" w:hAnsi="Times New Roman" w:cs="Times New Roman"/>
          <w:sz w:val="28"/>
          <w:szCs w:val="28"/>
        </w:rPr>
        <w:t>разноуровневую</w:t>
      </w:r>
      <w:proofErr w:type="spellEnd"/>
      <w:r w:rsidR="008F1C0B" w:rsidRPr="00C47067">
        <w:rPr>
          <w:rFonts w:ascii="Times New Roman" w:hAnsi="Times New Roman" w:cs="Times New Roman"/>
          <w:sz w:val="28"/>
          <w:szCs w:val="28"/>
        </w:rPr>
        <w:t xml:space="preserve"> подготовку, как узкопрофессиональную, так и общехудожественную. </w:t>
      </w:r>
      <w:r w:rsidR="00743EF8">
        <w:rPr>
          <w:rFonts w:ascii="Times New Roman" w:hAnsi="Times New Roman" w:cs="Times New Roman"/>
          <w:sz w:val="28"/>
          <w:szCs w:val="28"/>
        </w:rPr>
        <w:t xml:space="preserve">                                                                                                  </w:t>
      </w:r>
    </w:p>
    <w:p w:rsidR="00743EF8" w:rsidRDefault="00743EF8"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Критерии и требования, обозначенные в образовательных программах для ДМШ и ДШИ (по видам искусства), нацелены на однородный контингент учеников, оставляя за «бортом» большой процент детей, которые не пополнят списки профессиональных музыкантов, художников, танцоров, певцов и пр. </w:t>
      </w:r>
    </w:p>
    <w:p w:rsidR="00743EF8" w:rsidRDefault="00743EF8"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Установка всех обучающихся на дальнейшую исполнительскую деятельность зачастую не соответствует уровню и возможностям детей. </w:t>
      </w:r>
    </w:p>
    <w:p w:rsidR="00743EF8" w:rsidRDefault="00743EF8"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Искусство необходимо для каждого человека в образовательной системе. Оно выполняет различные функции в качестве участника и организатора процессов социального общения, оно передает эмоциональный, духовный опыт людей, диалог эпох и культур в пространстве и во времени. </w:t>
      </w:r>
    </w:p>
    <w:p w:rsidR="00EC3710" w:rsidRDefault="00743EF8"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Вопрос лишь заключается в следующем, в какой мере и на каком уровне нужно владеть основами художественной культуры каждому человеку? Здесь необходимо выделить 2 стороны:</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t xml:space="preserve"> </w:t>
      </w: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искусство как механизм развития духовной культуры (это функция, как общеобразовательных школ, так и школ искусств); </w:t>
      </w:r>
    </w:p>
    <w:p w:rsidR="00502878" w:rsidRDefault="00502878"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5C1801">
        <w:rPr>
          <w:rFonts w:ascii="Times New Roman" w:hAnsi="Times New Roman" w:cs="Times New Roman"/>
          <w:sz w:val="28"/>
          <w:szCs w:val="28"/>
        </w:rPr>
        <w:t xml:space="preserve">                              25</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lastRenderedPageBreak/>
        <w:sym w:font="Symbol" w:char="F0D8"/>
      </w:r>
      <w:r w:rsidRPr="00C47067">
        <w:rPr>
          <w:rFonts w:ascii="Times New Roman" w:hAnsi="Times New Roman" w:cs="Times New Roman"/>
          <w:sz w:val="28"/>
          <w:szCs w:val="28"/>
        </w:rPr>
        <w:t xml:space="preserve"> искусство как профессия (выполняет ДШИ). </w:t>
      </w:r>
    </w:p>
    <w:p w:rsidR="00D93A79"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В свете этого и меняются задачи на каждой ступени обучения. На стадии раннего обучения это: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накопление опыта общения с искусством;</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t xml:space="preserve"> </w:t>
      </w: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ознакомление с семантикой языка искусства и базовыми культурными практиками;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выявление природных задатков и сферы интересов детей;</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воспитание эмоциональной отзывчивости и культуры чувств. </w:t>
      </w:r>
    </w:p>
    <w:p w:rsidR="00D93A79"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В рамках основной школы: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формирование художественной культуры через самостоятельные суждения, размышления, исполнительский опыт;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повышение художественной грамотности через освоение языка искусства в процессе </w:t>
      </w:r>
      <w:proofErr w:type="spellStart"/>
      <w:r w:rsidRPr="00C47067">
        <w:rPr>
          <w:rFonts w:ascii="Times New Roman" w:hAnsi="Times New Roman" w:cs="Times New Roman"/>
          <w:sz w:val="28"/>
          <w:szCs w:val="28"/>
        </w:rPr>
        <w:t>сотворческого</w:t>
      </w:r>
      <w:proofErr w:type="spellEnd"/>
      <w:r w:rsidRPr="00C47067">
        <w:rPr>
          <w:rFonts w:ascii="Times New Roman" w:hAnsi="Times New Roman" w:cs="Times New Roman"/>
          <w:sz w:val="28"/>
          <w:szCs w:val="28"/>
        </w:rPr>
        <w:t xml:space="preserve"> восприятия и практического </w:t>
      </w:r>
      <w:proofErr w:type="spellStart"/>
      <w:r w:rsidRPr="00C47067">
        <w:rPr>
          <w:rFonts w:ascii="Times New Roman" w:hAnsi="Times New Roman" w:cs="Times New Roman"/>
          <w:sz w:val="28"/>
          <w:szCs w:val="28"/>
        </w:rPr>
        <w:t>музицирования</w:t>
      </w:r>
      <w:proofErr w:type="spellEnd"/>
      <w:r w:rsidRPr="00C47067">
        <w:rPr>
          <w:rFonts w:ascii="Times New Roman" w:hAnsi="Times New Roman" w:cs="Times New Roman"/>
          <w:sz w:val="28"/>
          <w:szCs w:val="28"/>
        </w:rPr>
        <w:t>;</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t xml:space="preserve"> </w:t>
      </w: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развитие универсальных (интеллекта, фантазии, художественного мышления) и специальных способностей (исполнительского и практического опыта);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t xml:space="preserve">В рамках </w:t>
      </w:r>
      <w:proofErr w:type="spellStart"/>
      <w:r w:rsidRPr="00C47067">
        <w:rPr>
          <w:rFonts w:ascii="Times New Roman" w:hAnsi="Times New Roman" w:cs="Times New Roman"/>
          <w:sz w:val="28"/>
          <w:szCs w:val="28"/>
        </w:rPr>
        <w:t>предпрофильной</w:t>
      </w:r>
      <w:proofErr w:type="spellEnd"/>
      <w:r w:rsidRPr="00C47067">
        <w:rPr>
          <w:rFonts w:ascii="Times New Roman" w:hAnsi="Times New Roman" w:cs="Times New Roman"/>
          <w:sz w:val="28"/>
          <w:szCs w:val="28"/>
        </w:rPr>
        <w:t xml:space="preserve"> и профильной подготовки: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на осмысление места искусства в жизни каждого обучающегося;</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t xml:space="preserve"> </w:t>
      </w: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на </w:t>
      </w:r>
      <w:proofErr w:type="spellStart"/>
      <w:r w:rsidRPr="00C47067">
        <w:rPr>
          <w:rFonts w:ascii="Times New Roman" w:hAnsi="Times New Roman" w:cs="Times New Roman"/>
          <w:sz w:val="28"/>
          <w:szCs w:val="28"/>
        </w:rPr>
        <w:t>самоактуализацию</w:t>
      </w:r>
      <w:proofErr w:type="spellEnd"/>
      <w:r w:rsidRPr="00C47067">
        <w:rPr>
          <w:rFonts w:ascii="Times New Roman" w:hAnsi="Times New Roman" w:cs="Times New Roman"/>
          <w:sz w:val="28"/>
          <w:szCs w:val="28"/>
        </w:rPr>
        <w:t xml:space="preserve"> и самоопределение своей культурной и социальной ниши, на овладение основами профессии; </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накопление полученных знаний в области искусств. </w:t>
      </w:r>
    </w:p>
    <w:p w:rsidR="00D93A79"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Процесс личностного, общекультурного и профессионального развития ребенка осуществляется через поиск новых моделей школ и новых педагогических технологий. В настоящее время общеобразовательная школа, взяв курс на </w:t>
      </w:r>
      <w:proofErr w:type="spellStart"/>
      <w:r w:rsidR="008F1C0B" w:rsidRPr="00C47067">
        <w:rPr>
          <w:rFonts w:ascii="Times New Roman" w:hAnsi="Times New Roman" w:cs="Times New Roman"/>
          <w:sz w:val="28"/>
          <w:szCs w:val="28"/>
        </w:rPr>
        <w:t>профильность</w:t>
      </w:r>
      <w:proofErr w:type="spellEnd"/>
      <w:r w:rsidR="008F1C0B" w:rsidRPr="00C47067">
        <w:rPr>
          <w:rFonts w:ascii="Times New Roman" w:hAnsi="Times New Roman" w:cs="Times New Roman"/>
          <w:sz w:val="28"/>
          <w:szCs w:val="28"/>
        </w:rPr>
        <w:t xml:space="preserve">, способна обеспечить подготовку детей к дальнейшему продолжению обучения в области точных, естественных, </w:t>
      </w:r>
      <w:r w:rsidR="00EC3710">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гуманитарных наук, тогда как область художественного творчества (музыкального) для многих остается закрытой. </w:t>
      </w:r>
    </w:p>
    <w:p w:rsidR="005C1801"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Именно школа искусств, в союзе с общеобразовательной школой может</w:t>
      </w:r>
      <w:r w:rsidR="00502878">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обеспечить условия для удовлетворения многообразных и </w:t>
      </w:r>
      <w:proofErr w:type="spellStart"/>
      <w:r w:rsidR="008F1C0B" w:rsidRPr="00C47067">
        <w:rPr>
          <w:rFonts w:ascii="Times New Roman" w:hAnsi="Times New Roman" w:cs="Times New Roman"/>
          <w:sz w:val="28"/>
          <w:szCs w:val="28"/>
        </w:rPr>
        <w:t>разноуровневых</w:t>
      </w:r>
      <w:proofErr w:type="spellEnd"/>
      <w:r w:rsidR="008F1C0B" w:rsidRPr="00C47067">
        <w:rPr>
          <w:rFonts w:ascii="Times New Roman" w:hAnsi="Times New Roman" w:cs="Times New Roman"/>
          <w:sz w:val="28"/>
          <w:szCs w:val="28"/>
        </w:rPr>
        <w:t xml:space="preserve"> потребностей и возможностей детей общения с искусств</w:t>
      </w:r>
      <w:r>
        <w:rPr>
          <w:rFonts w:ascii="Times New Roman" w:hAnsi="Times New Roman" w:cs="Times New Roman"/>
          <w:sz w:val="28"/>
          <w:szCs w:val="28"/>
        </w:rPr>
        <w:t>ом. Образовательная политика ДМШ</w:t>
      </w:r>
      <w:r w:rsidR="008F1C0B" w:rsidRPr="00C47067">
        <w:rPr>
          <w:rFonts w:ascii="Times New Roman" w:hAnsi="Times New Roman" w:cs="Times New Roman"/>
          <w:sz w:val="28"/>
          <w:szCs w:val="28"/>
        </w:rPr>
        <w:t xml:space="preserve"> направлена на наиболее полное удовлетворение </w:t>
      </w:r>
    </w:p>
    <w:p w:rsidR="005C1801" w:rsidRDefault="005C1801" w:rsidP="008553C3">
      <w:pPr>
        <w:jc w:val="both"/>
        <w:rPr>
          <w:rFonts w:ascii="Times New Roman" w:hAnsi="Times New Roman" w:cs="Times New Roman"/>
          <w:sz w:val="28"/>
          <w:szCs w:val="28"/>
        </w:rPr>
      </w:pPr>
      <w:r>
        <w:rPr>
          <w:rFonts w:ascii="Times New Roman" w:hAnsi="Times New Roman" w:cs="Times New Roman"/>
          <w:sz w:val="28"/>
          <w:szCs w:val="28"/>
        </w:rPr>
        <w:t xml:space="preserve">                                                              26</w:t>
      </w:r>
    </w:p>
    <w:p w:rsidR="00D93A79" w:rsidRDefault="008F1C0B" w:rsidP="008553C3">
      <w:pPr>
        <w:jc w:val="both"/>
        <w:rPr>
          <w:rFonts w:ascii="Times New Roman" w:hAnsi="Times New Roman" w:cs="Times New Roman"/>
          <w:sz w:val="28"/>
          <w:szCs w:val="28"/>
        </w:rPr>
      </w:pPr>
      <w:r w:rsidRPr="00C47067">
        <w:rPr>
          <w:rFonts w:ascii="Times New Roman" w:hAnsi="Times New Roman" w:cs="Times New Roman"/>
          <w:sz w:val="28"/>
          <w:szCs w:val="28"/>
        </w:rPr>
        <w:lastRenderedPageBreak/>
        <w:t>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w:t>
      </w:r>
      <w:proofErr w:type="gramStart"/>
      <w:r w:rsidRPr="00C47067">
        <w:rPr>
          <w:rFonts w:ascii="Times New Roman" w:hAnsi="Times New Roman" w:cs="Times New Roman"/>
          <w:sz w:val="28"/>
          <w:szCs w:val="28"/>
        </w:rPr>
        <w:t>о-</w:t>
      </w:r>
      <w:proofErr w:type="gramEnd"/>
      <w:r w:rsidRPr="00C47067">
        <w:rPr>
          <w:rFonts w:ascii="Times New Roman" w:hAnsi="Times New Roman" w:cs="Times New Roman"/>
          <w:sz w:val="28"/>
          <w:szCs w:val="28"/>
        </w:rPr>
        <w:t xml:space="preserve">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 </w:t>
      </w:r>
    </w:p>
    <w:p w:rsidR="00D93A79"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Российское государство также заинтересовано в формировании именно такого человека. Разносторонне образованных людей, которые не только владеют достаточно большим объемом информации, но и умеют ее использовать на производстве и в повседневной жизни, которые ориентированы на непрерывное самообразование, самосовершенствование, требуют современные работодатели. 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процесс внедрения информационных технологий в образование будет расширяться. Школа искусств не может оставаться в стороне от этого процесса. Время требует от нас преподавания детям компьютерной графики, умения владеть современными электронными инструментами, компьютерными программами нотной записи и т. д.</w:t>
      </w:r>
    </w:p>
    <w:p w:rsidR="00502878" w:rsidRDefault="00D93A79" w:rsidP="008553C3">
      <w:pPr>
        <w:jc w:val="both"/>
        <w:rPr>
          <w:rFonts w:ascii="Times New Roman" w:hAnsi="Times New Roman" w:cs="Times New Roman"/>
          <w:sz w:val="28"/>
          <w:szCs w:val="28"/>
        </w:rPr>
      </w:pPr>
      <w:r>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 </w:t>
      </w:r>
      <w:proofErr w:type="gramStart"/>
      <w:r w:rsidR="008F1C0B" w:rsidRPr="00C47067">
        <w:rPr>
          <w:rFonts w:ascii="Times New Roman" w:hAnsi="Times New Roman" w:cs="Times New Roman"/>
          <w:sz w:val="28"/>
          <w:szCs w:val="28"/>
        </w:rPr>
        <w:t>В настоящее время изучаемые пре</w:t>
      </w:r>
      <w:r>
        <w:rPr>
          <w:rFonts w:ascii="Times New Roman" w:hAnsi="Times New Roman" w:cs="Times New Roman"/>
          <w:sz w:val="28"/>
          <w:szCs w:val="28"/>
        </w:rPr>
        <w:t>дметы играют для обучающихся ДМШ</w:t>
      </w:r>
      <w:r w:rsidR="008F1C0B" w:rsidRPr="00C47067">
        <w:rPr>
          <w:rFonts w:ascii="Times New Roman" w:hAnsi="Times New Roman" w:cs="Times New Roman"/>
          <w:sz w:val="28"/>
          <w:szCs w:val="28"/>
        </w:rPr>
        <w:t xml:space="preserve"> разное значение: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помощниками в </w:t>
      </w:r>
      <w:proofErr w:type="spellStart"/>
      <w:r w:rsidR="008F1C0B" w:rsidRPr="00C47067">
        <w:rPr>
          <w:rFonts w:ascii="Times New Roman" w:hAnsi="Times New Roman" w:cs="Times New Roman"/>
          <w:sz w:val="28"/>
          <w:szCs w:val="28"/>
        </w:rPr>
        <w:t>общеразвивающем</w:t>
      </w:r>
      <w:proofErr w:type="spellEnd"/>
      <w:r w:rsidR="008F1C0B" w:rsidRPr="00C47067">
        <w:rPr>
          <w:rFonts w:ascii="Times New Roman" w:hAnsi="Times New Roman" w:cs="Times New Roman"/>
          <w:sz w:val="28"/>
          <w:szCs w:val="28"/>
        </w:rPr>
        <w:t>, общекультурном плане развития личности.</w:t>
      </w:r>
      <w:proofErr w:type="gramEnd"/>
      <w:r w:rsidR="008F1C0B" w:rsidRPr="00C47067">
        <w:rPr>
          <w:rFonts w:ascii="Times New Roman" w:hAnsi="Times New Roman" w:cs="Times New Roman"/>
          <w:sz w:val="28"/>
          <w:szCs w:val="28"/>
        </w:rPr>
        <w:t xml:space="preserve"> Наиболее востребованы со стороны детей и их родителей </w:t>
      </w:r>
      <w:r>
        <w:rPr>
          <w:rFonts w:ascii="Times New Roman" w:hAnsi="Times New Roman" w:cs="Times New Roman"/>
          <w:sz w:val="28"/>
          <w:szCs w:val="28"/>
        </w:rPr>
        <w:t>такие образовательные услуги ДМШ</w:t>
      </w:r>
      <w:r w:rsidR="008F1C0B" w:rsidRPr="00C47067">
        <w:rPr>
          <w:rFonts w:ascii="Times New Roman" w:hAnsi="Times New Roman" w:cs="Times New Roman"/>
          <w:sz w:val="28"/>
          <w:szCs w:val="28"/>
        </w:rPr>
        <w:t>, как обучение изобразительному искусству, фортепиано</w:t>
      </w:r>
      <w:r>
        <w:rPr>
          <w:rFonts w:ascii="Times New Roman" w:hAnsi="Times New Roman" w:cs="Times New Roman"/>
          <w:sz w:val="28"/>
          <w:szCs w:val="28"/>
        </w:rPr>
        <w:t>, вокалу, гитаре</w:t>
      </w:r>
      <w:r w:rsidR="00A767D9">
        <w:rPr>
          <w:rFonts w:ascii="Times New Roman" w:hAnsi="Times New Roman" w:cs="Times New Roman"/>
          <w:sz w:val="28"/>
          <w:szCs w:val="28"/>
        </w:rPr>
        <w:t xml:space="preserve"> и хореографии. ДМШ</w:t>
      </w:r>
      <w:r w:rsidR="008F1C0B" w:rsidRPr="00C47067">
        <w:rPr>
          <w:rFonts w:ascii="Times New Roman" w:hAnsi="Times New Roman" w:cs="Times New Roman"/>
          <w:sz w:val="28"/>
          <w:szCs w:val="28"/>
        </w:rPr>
        <w:t xml:space="preserve"> помогает становлению ребенка как успешной личности. </w:t>
      </w:r>
      <w:proofErr w:type="gramStart"/>
      <w:r w:rsidR="008F1C0B" w:rsidRPr="00C47067">
        <w:rPr>
          <w:rFonts w:ascii="Times New Roman" w:hAnsi="Times New Roman" w:cs="Times New Roman"/>
          <w:sz w:val="28"/>
          <w:szCs w:val="28"/>
        </w:rPr>
        <w:t xml:space="preserve">Так, например, будучи слабо успевающим по основным школьным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дисциплинам,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он</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 может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оказаться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в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числе</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 xml:space="preserve"> лидеров </w:t>
      </w:r>
      <w:r w:rsidR="00201C16">
        <w:rPr>
          <w:rFonts w:ascii="Times New Roman" w:hAnsi="Times New Roman" w:cs="Times New Roman"/>
          <w:sz w:val="28"/>
          <w:szCs w:val="28"/>
        </w:rPr>
        <w:t xml:space="preserve">    </w:t>
      </w:r>
      <w:r w:rsidR="008F1C0B" w:rsidRPr="00C47067">
        <w:rPr>
          <w:rFonts w:ascii="Times New Roman" w:hAnsi="Times New Roman" w:cs="Times New Roman"/>
          <w:sz w:val="28"/>
          <w:szCs w:val="28"/>
        </w:rPr>
        <w:t>на художественном</w:t>
      </w:r>
      <w:r w:rsidR="00A767D9">
        <w:rPr>
          <w:rFonts w:ascii="Times New Roman" w:hAnsi="Times New Roman" w:cs="Times New Roman"/>
          <w:sz w:val="28"/>
          <w:szCs w:val="28"/>
        </w:rPr>
        <w:t xml:space="preserve">, хореографическом </w:t>
      </w:r>
      <w:r w:rsidR="008F1C0B" w:rsidRPr="00C47067">
        <w:rPr>
          <w:rFonts w:ascii="Times New Roman" w:hAnsi="Times New Roman" w:cs="Times New Roman"/>
          <w:sz w:val="28"/>
          <w:szCs w:val="28"/>
        </w:rPr>
        <w:t xml:space="preserve"> или музыкальном отделениях.</w:t>
      </w:r>
      <w:proofErr w:type="gramEnd"/>
      <w:r w:rsidR="008F1C0B" w:rsidRPr="00C47067">
        <w:rPr>
          <w:rFonts w:ascii="Times New Roman" w:hAnsi="Times New Roman" w:cs="Times New Roman"/>
          <w:sz w:val="28"/>
          <w:szCs w:val="28"/>
        </w:rPr>
        <w:t xml:space="preserve"> В будущем появится спрос на обучение компьютерной графике и игре на синтезаторе.</w:t>
      </w:r>
      <w:r w:rsidR="00502878">
        <w:rPr>
          <w:rFonts w:ascii="Times New Roman" w:hAnsi="Times New Roman" w:cs="Times New Roman"/>
          <w:sz w:val="28"/>
          <w:szCs w:val="28"/>
        </w:rPr>
        <w:t xml:space="preserve">                                </w:t>
      </w:r>
      <w:r w:rsidR="005C1801">
        <w:rPr>
          <w:rFonts w:ascii="Times New Roman" w:hAnsi="Times New Roman" w:cs="Times New Roman"/>
          <w:sz w:val="28"/>
          <w:szCs w:val="28"/>
        </w:rPr>
        <w:t xml:space="preserve">                              </w:t>
      </w:r>
    </w:p>
    <w:p w:rsidR="00B42918" w:rsidRDefault="008F1C0B" w:rsidP="008553C3">
      <w:pPr>
        <w:jc w:val="both"/>
        <w:rPr>
          <w:rFonts w:ascii="Times New Roman" w:hAnsi="Times New Roman" w:cs="Times New Roman"/>
          <w:b/>
          <w:sz w:val="28"/>
          <w:szCs w:val="28"/>
        </w:rPr>
      </w:pPr>
      <w:r w:rsidRPr="00B42918">
        <w:rPr>
          <w:rFonts w:ascii="Times New Roman" w:hAnsi="Times New Roman" w:cs="Times New Roman"/>
          <w:b/>
          <w:sz w:val="28"/>
          <w:szCs w:val="28"/>
        </w:rPr>
        <w:t>3.3. Анализ состояния и проблем учреждения</w:t>
      </w:r>
      <w:r w:rsidR="00B42918">
        <w:rPr>
          <w:rFonts w:ascii="Times New Roman" w:hAnsi="Times New Roman" w:cs="Times New Roman"/>
          <w:b/>
          <w:sz w:val="28"/>
          <w:szCs w:val="28"/>
        </w:rPr>
        <w:t>.</w:t>
      </w:r>
    </w:p>
    <w:p w:rsidR="00F93ED9" w:rsidRDefault="00F93ED9" w:rsidP="008553C3">
      <w:pPr>
        <w:jc w:val="both"/>
        <w:rPr>
          <w:rFonts w:ascii="Times New Roman" w:hAnsi="Times New Roman" w:cs="Times New Roman"/>
          <w:sz w:val="28"/>
          <w:szCs w:val="28"/>
        </w:rPr>
      </w:pPr>
      <w:r w:rsidRPr="00F93ED9">
        <w:rPr>
          <w:rFonts w:ascii="Times New Roman" w:hAnsi="Times New Roman" w:cs="Times New Roman"/>
          <w:sz w:val="28"/>
          <w:szCs w:val="28"/>
        </w:rPr>
        <w:t>Положительным в работе школы являются</w:t>
      </w:r>
      <w:r>
        <w:rPr>
          <w:rFonts w:ascii="Times New Roman" w:hAnsi="Times New Roman" w:cs="Times New Roman"/>
          <w:sz w:val="28"/>
          <w:szCs w:val="28"/>
        </w:rPr>
        <w:t xml:space="preserve"> следующие моменты:</w:t>
      </w:r>
    </w:p>
    <w:p w:rsidR="00F93ED9" w:rsidRDefault="00F93ED9" w:rsidP="008553C3">
      <w:pPr>
        <w:jc w:val="both"/>
        <w:rPr>
          <w:rFonts w:ascii="Times New Roman" w:hAnsi="Times New Roman" w:cs="Times New Roman"/>
          <w:sz w:val="28"/>
          <w:szCs w:val="28"/>
        </w:rPr>
      </w:pPr>
      <w:r>
        <w:rPr>
          <w:rFonts w:ascii="Times New Roman" w:hAnsi="Times New Roman" w:cs="Times New Roman"/>
          <w:sz w:val="28"/>
          <w:szCs w:val="28"/>
        </w:rPr>
        <w:t>- достаточно стабильный кадровый потенциал;</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- 83% преподавателей имеют высшую и первую категории;</w:t>
      </w:r>
    </w:p>
    <w:p w:rsidR="005C1801" w:rsidRDefault="005C1801"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преподаватели регулярно проходят курсы повышения квалификации;</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состав имеет высшее и </w:t>
      </w:r>
      <w:proofErr w:type="spellStart"/>
      <w:r>
        <w:rPr>
          <w:rFonts w:ascii="Times New Roman" w:hAnsi="Times New Roman" w:cs="Times New Roman"/>
          <w:sz w:val="28"/>
          <w:szCs w:val="28"/>
        </w:rPr>
        <w:t>средне-специальное</w:t>
      </w:r>
      <w:proofErr w:type="spellEnd"/>
      <w:r>
        <w:rPr>
          <w:rFonts w:ascii="Times New Roman" w:hAnsi="Times New Roman" w:cs="Times New Roman"/>
          <w:sz w:val="28"/>
          <w:szCs w:val="28"/>
        </w:rPr>
        <w:t xml:space="preserve"> образование;</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более 50% преподавательского состава – это молодые специалисты;</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двусменность</w:t>
      </w:r>
      <w:proofErr w:type="spellEnd"/>
      <w:r>
        <w:rPr>
          <w:rFonts w:ascii="Times New Roman" w:hAnsi="Times New Roman" w:cs="Times New Roman"/>
          <w:sz w:val="28"/>
          <w:szCs w:val="28"/>
        </w:rPr>
        <w:t xml:space="preserve"> режима работы, пятидневка;</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творческой активности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соблюдение прав и свобод участников образовательного процесса;</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гражданско-нравственная направленность воспитательной системы;</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система и координация деятельностью всех структур коллектива администрацией школы;</w:t>
      </w:r>
    </w:p>
    <w:p w:rsidR="00F93ED9"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начало формирования ученического самоуправления;</w:t>
      </w:r>
    </w:p>
    <w:p w:rsidR="00A83C46" w:rsidRDefault="00F93ED9" w:rsidP="00BE77A3">
      <w:pPr>
        <w:spacing w:line="240" w:lineRule="auto"/>
        <w:jc w:val="both"/>
        <w:rPr>
          <w:rFonts w:ascii="Times New Roman" w:hAnsi="Times New Roman" w:cs="Times New Roman"/>
          <w:sz w:val="28"/>
          <w:szCs w:val="28"/>
        </w:rPr>
      </w:pPr>
      <w:r>
        <w:rPr>
          <w:rFonts w:ascii="Times New Roman" w:hAnsi="Times New Roman" w:cs="Times New Roman"/>
          <w:sz w:val="28"/>
          <w:szCs w:val="28"/>
        </w:rPr>
        <w:t>- в ДМШ учатся дети тех родителей, кот</w:t>
      </w:r>
      <w:r w:rsidR="00BE77A3">
        <w:rPr>
          <w:rFonts w:ascii="Times New Roman" w:hAnsi="Times New Roman" w:cs="Times New Roman"/>
          <w:sz w:val="28"/>
          <w:szCs w:val="28"/>
        </w:rPr>
        <w:t>орые сами окончили эту школу.</w:t>
      </w:r>
      <w:r w:rsidR="00A83C46">
        <w:rPr>
          <w:rFonts w:ascii="Times New Roman" w:hAnsi="Times New Roman" w:cs="Times New Roman"/>
          <w:sz w:val="28"/>
          <w:szCs w:val="28"/>
        </w:rPr>
        <w:t xml:space="preserve">                                </w:t>
      </w:r>
      <w:r w:rsidR="00201C16">
        <w:rPr>
          <w:rFonts w:ascii="Times New Roman" w:hAnsi="Times New Roman" w:cs="Times New Roman"/>
          <w:sz w:val="28"/>
          <w:szCs w:val="28"/>
        </w:rPr>
        <w:t xml:space="preserve">                              </w:t>
      </w:r>
    </w:p>
    <w:p w:rsidR="00201C16" w:rsidRDefault="00BE77A3" w:rsidP="00F93ED9">
      <w:pPr>
        <w:jc w:val="both"/>
        <w:rPr>
          <w:rFonts w:ascii="Times New Roman" w:hAnsi="Times New Roman" w:cs="Times New Roman"/>
          <w:sz w:val="28"/>
          <w:szCs w:val="28"/>
        </w:rPr>
      </w:pPr>
      <w:r>
        <w:rPr>
          <w:rFonts w:ascii="Times New Roman" w:hAnsi="Times New Roman" w:cs="Times New Roman"/>
          <w:sz w:val="28"/>
          <w:szCs w:val="28"/>
        </w:rPr>
        <w:t xml:space="preserve">   Эти факторы позволяют выйти школе на более высокую ступень, где в основе лежит личностно-ориентированный подход к ребенку, перейти на обучение по </w:t>
      </w:r>
      <w:proofErr w:type="spellStart"/>
      <w:r>
        <w:rPr>
          <w:rFonts w:ascii="Times New Roman" w:hAnsi="Times New Roman" w:cs="Times New Roman"/>
          <w:sz w:val="28"/>
          <w:szCs w:val="28"/>
        </w:rPr>
        <w:t>предпрофессиональным</w:t>
      </w:r>
      <w:proofErr w:type="spellEnd"/>
      <w:r>
        <w:rPr>
          <w:rFonts w:ascii="Times New Roman" w:hAnsi="Times New Roman" w:cs="Times New Roman"/>
          <w:sz w:val="28"/>
          <w:szCs w:val="28"/>
        </w:rPr>
        <w:t xml:space="preserve"> программам с учетом ФГТ.</w:t>
      </w:r>
      <w:r w:rsidR="00201C16">
        <w:rPr>
          <w:rFonts w:ascii="Times New Roman" w:hAnsi="Times New Roman" w:cs="Times New Roman"/>
          <w:sz w:val="28"/>
          <w:szCs w:val="28"/>
        </w:rPr>
        <w:t xml:space="preserve">                             </w:t>
      </w:r>
      <w:r w:rsidR="00026738">
        <w:rPr>
          <w:rFonts w:ascii="Times New Roman" w:hAnsi="Times New Roman" w:cs="Times New Roman"/>
          <w:sz w:val="28"/>
          <w:szCs w:val="28"/>
        </w:rPr>
        <w:t xml:space="preserve">                              </w:t>
      </w:r>
    </w:p>
    <w:p w:rsidR="00026738" w:rsidRDefault="00A767D9"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551152">
        <w:rPr>
          <w:rFonts w:ascii="Times New Roman" w:eastAsia="Times New Roman" w:hAnsi="Times New Roman" w:cs="Times New Roman"/>
          <w:b/>
          <w:bCs/>
          <w:color w:val="000000"/>
          <w:sz w:val="28"/>
          <w:szCs w:val="28"/>
        </w:rPr>
        <w:t>Анализ программно-методического обеспечения школы</w:t>
      </w:r>
      <w:r w:rsidRPr="00551152">
        <w:rPr>
          <w:rFonts w:ascii="Times New Roman" w:eastAsia="Times New Roman" w:hAnsi="Times New Roman" w:cs="Times New Roman"/>
          <w:color w:val="000000"/>
          <w:sz w:val="28"/>
          <w:szCs w:val="28"/>
        </w:rPr>
        <w:t> </w:t>
      </w:r>
      <w:r w:rsidRPr="00A767D9">
        <w:rPr>
          <w:rFonts w:ascii="Times New Roman" w:eastAsia="Times New Roman" w:hAnsi="Times New Roman" w:cs="Times New Roman"/>
          <w:color w:val="000000"/>
          <w:sz w:val="28"/>
          <w:szCs w:val="28"/>
        </w:rPr>
        <w:t xml:space="preserve">показал, что </w:t>
      </w:r>
      <w:r w:rsidR="00551152">
        <w:rPr>
          <w:rFonts w:ascii="Times New Roman" w:eastAsia="Times New Roman" w:hAnsi="Times New Roman" w:cs="Times New Roman"/>
          <w:color w:val="000000"/>
          <w:sz w:val="28"/>
          <w:szCs w:val="28"/>
        </w:rPr>
        <w:t xml:space="preserve">с 2015 года </w:t>
      </w:r>
      <w:r w:rsidR="00026738">
        <w:rPr>
          <w:rFonts w:ascii="Times New Roman" w:eastAsia="Times New Roman" w:hAnsi="Times New Roman" w:cs="Times New Roman"/>
          <w:color w:val="000000"/>
          <w:sz w:val="28"/>
          <w:szCs w:val="28"/>
        </w:rPr>
        <w:t>в школе</w:t>
      </w:r>
      <w:r w:rsidR="00551152">
        <w:rPr>
          <w:rFonts w:ascii="Times New Roman" w:eastAsia="Times New Roman" w:hAnsi="Times New Roman" w:cs="Times New Roman"/>
          <w:color w:val="000000"/>
          <w:sz w:val="28"/>
          <w:szCs w:val="28"/>
        </w:rPr>
        <w:t xml:space="preserve"> </w:t>
      </w:r>
      <w:r w:rsidR="00026738">
        <w:rPr>
          <w:rFonts w:ascii="Times New Roman" w:eastAsia="Times New Roman" w:hAnsi="Times New Roman" w:cs="Times New Roman"/>
          <w:color w:val="000000"/>
          <w:sz w:val="28"/>
          <w:szCs w:val="28"/>
        </w:rPr>
        <w:t xml:space="preserve">увеличилось число </w:t>
      </w:r>
      <w:proofErr w:type="spellStart"/>
      <w:r w:rsidR="00026738">
        <w:rPr>
          <w:rFonts w:ascii="Times New Roman" w:eastAsia="Times New Roman" w:hAnsi="Times New Roman" w:cs="Times New Roman"/>
          <w:color w:val="000000"/>
          <w:sz w:val="28"/>
          <w:szCs w:val="28"/>
        </w:rPr>
        <w:t>общеразвивающих</w:t>
      </w:r>
      <w:proofErr w:type="spellEnd"/>
      <w:r w:rsidR="00026738">
        <w:rPr>
          <w:rFonts w:ascii="Times New Roman" w:eastAsia="Times New Roman" w:hAnsi="Times New Roman" w:cs="Times New Roman"/>
          <w:color w:val="000000"/>
          <w:sz w:val="28"/>
          <w:szCs w:val="28"/>
        </w:rPr>
        <w:t xml:space="preserve"> программ в области музыкального, художественного и хореографического искусств. Охват детей составляет от 5 до 18 лет.</w:t>
      </w:r>
    </w:p>
    <w:p w:rsidR="00026738" w:rsidRDefault="00026738"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Новой задачей развития школы</w:t>
      </w:r>
      <w:r w:rsidR="008437FE">
        <w:rPr>
          <w:rFonts w:ascii="Times New Roman" w:eastAsia="Times New Roman" w:hAnsi="Times New Roman" w:cs="Times New Roman"/>
          <w:color w:val="000000"/>
          <w:sz w:val="28"/>
          <w:szCs w:val="28"/>
        </w:rPr>
        <w:t xml:space="preserve"> является переход музыкального и хореографического отделений на реализацию </w:t>
      </w:r>
      <w:proofErr w:type="spellStart"/>
      <w:r w:rsidR="008437FE">
        <w:rPr>
          <w:rFonts w:ascii="Times New Roman" w:eastAsia="Times New Roman" w:hAnsi="Times New Roman" w:cs="Times New Roman"/>
          <w:color w:val="000000"/>
          <w:sz w:val="28"/>
          <w:szCs w:val="28"/>
        </w:rPr>
        <w:t>предпрофессиональных</w:t>
      </w:r>
      <w:proofErr w:type="spellEnd"/>
      <w:r w:rsidR="008437FE">
        <w:rPr>
          <w:rFonts w:ascii="Times New Roman" w:eastAsia="Times New Roman" w:hAnsi="Times New Roman" w:cs="Times New Roman"/>
          <w:color w:val="000000"/>
          <w:sz w:val="28"/>
          <w:szCs w:val="28"/>
        </w:rPr>
        <w:t xml:space="preserve"> программ</w:t>
      </w:r>
      <w:r w:rsidR="0040531D">
        <w:rPr>
          <w:rFonts w:ascii="Times New Roman" w:eastAsia="Times New Roman" w:hAnsi="Times New Roman" w:cs="Times New Roman"/>
          <w:color w:val="000000"/>
          <w:sz w:val="28"/>
          <w:szCs w:val="28"/>
        </w:rPr>
        <w:t>.</w:t>
      </w:r>
    </w:p>
    <w:p w:rsidR="006E7942" w:rsidRPr="00A767D9" w:rsidRDefault="0040531D"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A767D9">
        <w:rPr>
          <w:rFonts w:ascii="Times New Roman" w:eastAsia="Times New Roman" w:hAnsi="Times New Roman" w:cs="Times New Roman"/>
          <w:color w:val="000000"/>
          <w:sz w:val="28"/>
          <w:szCs w:val="28"/>
        </w:rPr>
        <w:t>Преподаватель должен кооперироваться в своей деятельности с другими специалистами учреждения и родителями в поддержке ребенка. Преподаватель дополнительного образования должен уметь «вырываться» из стереотипов поведения, ориентироваться и приводить в соответствие все имеющиеся ресурсы: действовать здесь и теперь.</w:t>
      </w:r>
      <w:r w:rsidR="006E7942">
        <w:rPr>
          <w:rFonts w:ascii="Times New Roman" w:eastAsia="Times New Roman" w:hAnsi="Times New Roman" w:cs="Times New Roman"/>
          <w:color w:val="000000"/>
          <w:sz w:val="28"/>
          <w:szCs w:val="28"/>
        </w:rPr>
        <w:t xml:space="preserve">                                         </w:t>
      </w:r>
      <w:r w:rsidR="005C1801">
        <w:rPr>
          <w:rFonts w:ascii="Times New Roman" w:eastAsia="Times New Roman" w:hAnsi="Times New Roman" w:cs="Times New Roman"/>
          <w:color w:val="000000"/>
          <w:sz w:val="28"/>
          <w:szCs w:val="28"/>
        </w:rPr>
        <w:t xml:space="preserve">                </w:t>
      </w:r>
    </w:p>
    <w:p w:rsidR="00A767D9" w:rsidRDefault="0040531D"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A767D9">
        <w:rPr>
          <w:rFonts w:ascii="Times New Roman" w:eastAsia="Times New Roman" w:hAnsi="Times New Roman" w:cs="Times New Roman"/>
          <w:color w:val="000000"/>
          <w:sz w:val="28"/>
          <w:szCs w:val="28"/>
        </w:rPr>
        <w:t>В связи с этим обстоятельством, особенностью разработки концепции деятельности школы является учет «особого» результата ее музыкально-педагогической работы, который выражается не столько в усвоении художественных знаний, умений и навыков, сколько в особом эмоциональном переживании художественного содержания, и, как следствие, в освоении системы ценностей мира через приобщение к эмоционально-ценностному опыту поколений.</w:t>
      </w:r>
    </w:p>
    <w:p w:rsidR="005C1801" w:rsidRPr="00A767D9" w:rsidRDefault="005C1801"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28</w:t>
      </w:r>
    </w:p>
    <w:p w:rsidR="00BC6C32" w:rsidRDefault="00A767D9" w:rsidP="00A767D9">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sidRPr="0040531D">
        <w:rPr>
          <w:rFonts w:ascii="Times New Roman" w:eastAsia="Times New Roman" w:hAnsi="Times New Roman" w:cs="Times New Roman"/>
          <w:b/>
          <w:bCs/>
          <w:color w:val="000000"/>
          <w:sz w:val="28"/>
          <w:szCs w:val="28"/>
        </w:rPr>
        <w:lastRenderedPageBreak/>
        <w:t>Анализ деятельности школы</w:t>
      </w:r>
      <w:r w:rsidRPr="0040531D">
        <w:rPr>
          <w:rFonts w:ascii="Times New Roman" w:eastAsia="Times New Roman" w:hAnsi="Times New Roman" w:cs="Times New Roman"/>
          <w:color w:val="000000"/>
          <w:sz w:val="28"/>
          <w:szCs w:val="28"/>
        </w:rPr>
        <w:t> </w:t>
      </w:r>
      <w:r w:rsidR="0040531D">
        <w:rPr>
          <w:rFonts w:ascii="Times New Roman" w:eastAsia="Times New Roman" w:hAnsi="Times New Roman" w:cs="Times New Roman"/>
          <w:color w:val="000000"/>
          <w:sz w:val="28"/>
          <w:szCs w:val="28"/>
        </w:rPr>
        <w:t xml:space="preserve"> </w:t>
      </w:r>
      <w:r w:rsidRPr="00A767D9">
        <w:rPr>
          <w:rFonts w:ascii="Times New Roman" w:eastAsia="Times New Roman" w:hAnsi="Times New Roman" w:cs="Times New Roman"/>
          <w:color w:val="000000"/>
          <w:sz w:val="28"/>
          <w:szCs w:val="28"/>
        </w:rPr>
        <w:t>позволяет выявить и другие существующие     проблемы нынешней школы:</w:t>
      </w:r>
      <w:r w:rsidR="00BC6C32">
        <w:rPr>
          <w:rFonts w:ascii="Times New Roman" w:eastAsia="Times New Roman" w:hAnsi="Times New Roman" w:cs="Times New Roman"/>
          <w:color w:val="000000"/>
          <w:sz w:val="28"/>
          <w:szCs w:val="28"/>
        </w:rPr>
        <w:t xml:space="preserve"> </w:t>
      </w:r>
    </w:p>
    <w:p w:rsidR="00BC6C32" w:rsidRDefault="00BC6C32" w:rsidP="00A767D9">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A767D9">
        <w:rPr>
          <w:rFonts w:ascii="Times New Roman" w:eastAsia="Times New Roman" w:hAnsi="Times New Roman" w:cs="Times New Roman"/>
          <w:color w:val="000000"/>
          <w:sz w:val="28"/>
          <w:szCs w:val="28"/>
        </w:rPr>
        <w:t>показатели здоровья и эмоционального благополучия детей неудовлетворительны;</w:t>
      </w:r>
      <w:r>
        <w:rPr>
          <w:rFonts w:ascii="Times New Roman" w:eastAsia="Times New Roman" w:hAnsi="Times New Roman" w:cs="Times New Roman"/>
          <w:color w:val="000000"/>
          <w:sz w:val="28"/>
          <w:szCs w:val="28"/>
        </w:rPr>
        <w:t xml:space="preserve"> </w:t>
      </w:r>
    </w:p>
    <w:p w:rsidR="00BC6C32" w:rsidRDefault="00BC6C32" w:rsidP="00A767D9">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A767D9">
        <w:rPr>
          <w:rFonts w:ascii="Times New Roman" w:eastAsia="Times New Roman" w:hAnsi="Times New Roman" w:cs="Times New Roman"/>
          <w:color w:val="000000"/>
          <w:sz w:val="28"/>
          <w:szCs w:val="28"/>
        </w:rPr>
        <w:t>объективное смещение социальных приоритетов в современном обществе - снижение мотивации к обучению;</w:t>
      </w:r>
    </w:p>
    <w:p w:rsidR="00A83C46" w:rsidRDefault="00BC6C32" w:rsidP="00A767D9">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w:t>
      </w:r>
      <w:r w:rsidR="00A767D9" w:rsidRPr="00A767D9">
        <w:rPr>
          <w:rFonts w:ascii="Times New Roman" w:eastAsia="Times New Roman" w:hAnsi="Times New Roman" w:cs="Times New Roman"/>
          <w:color w:val="000000"/>
          <w:sz w:val="28"/>
          <w:szCs w:val="28"/>
        </w:rPr>
        <w:t>блемы современного социума - невозможность полноценного семейного воспитания;</w:t>
      </w:r>
      <w:r w:rsidR="00A83C46">
        <w:rPr>
          <w:rFonts w:ascii="Times New Roman" w:eastAsia="Times New Roman" w:hAnsi="Times New Roman" w:cs="Times New Roman"/>
          <w:color w:val="000000"/>
          <w:sz w:val="28"/>
          <w:szCs w:val="28"/>
        </w:rPr>
        <w:t xml:space="preserve">                              </w:t>
      </w:r>
      <w:r w:rsidR="00201C16">
        <w:rPr>
          <w:rFonts w:ascii="Times New Roman" w:eastAsia="Times New Roman" w:hAnsi="Times New Roman" w:cs="Times New Roman"/>
          <w:color w:val="000000"/>
          <w:sz w:val="28"/>
          <w:szCs w:val="28"/>
        </w:rPr>
        <w:t xml:space="preserve">                              </w:t>
      </w:r>
    </w:p>
    <w:p w:rsidR="00201C16" w:rsidRDefault="00BC6C32"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w:t>
      </w:r>
      <w:r w:rsidR="00A767D9" w:rsidRPr="00A767D9">
        <w:rPr>
          <w:rFonts w:ascii="Times New Roman" w:eastAsia="Times New Roman" w:hAnsi="Times New Roman" w:cs="Times New Roman"/>
          <w:color w:val="000000"/>
          <w:sz w:val="28"/>
          <w:szCs w:val="28"/>
        </w:rPr>
        <w:t>достаточный опыт коллектива быстрого педагогического реагирования и умения функционировать на основе научного внедрения современных педагогических технологий;</w:t>
      </w:r>
      <w:r w:rsidR="00201C16">
        <w:rPr>
          <w:rFonts w:ascii="Times New Roman" w:eastAsia="Times New Roman" w:hAnsi="Times New Roman" w:cs="Times New Roman"/>
          <w:color w:val="000000"/>
          <w:sz w:val="28"/>
          <w:szCs w:val="28"/>
        </w:rPr>
        <w:t xml:space="preserve">                                 </w:t>
      </w:r>
      <w:r w:rsidR="00026738">
        <w:rPr>
          <w:rFonts w:ascii="Times New Roman" w:eastAsia="Times New Roman" w:hAnsi="Times New Roman" w:cs="Times New Roman"/>
          <w:color w:val="000000"/>
          <w:sz w:val="28"/>
          <w:szCs w:val="28"/>
        </w:rPr>
        <w:t xml:space="preserve">                              </w:t>
      </w:r>
    </w:p>
    <w:p w:rsidR="00BC6C32" w:rsidRPr="00A767D9" w:rsidRDefault="00BC6C32"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C47067">
        <w:rPr>
          <w:rFonts w:ascii="Times New Roman" w:hAnsi="Times New Roman" w:cs="Times New Roman"/>
          <w:sz w:val="28"/>
          <w:szCs w:val="28"/>
        </w:rPr>
        <w:sym w:font="Symbol" w:char="F0D8"/>
      </w:r>
      <w:r w:rsidRPr="00C47067">
        <w:rPr>
          <w:rFonts w:ascii="Times New Roman" w:hAnsi="Times New Roman" w:cs="Times New Roman"/>
          <w:sz w:val="28"/>
          <w:szCs w:val="28"/>
        </w:rPr>
        <w:t xml:space="preserve"> не полностью отработаны показатели результативности деятельности преподавателей школы.</w:t>
      </w:r>
    </w:p>
    <w:p w:rsidR="00A767D9" w:rsidRPr="00A767D9" w:rsidRDefault="00BC6C32"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A767D9">
        <w:rPr>
          <w:rFonts w:ascii="Times New Roman" w:eastAsia="Times New Roman" w:hAnsi="Times New Roman" w:cs="Times New Roman"/>
          <w:color w:val="000000"/>
          <w:sz w:val="28"/>
          <w:szCs w:val="28"/>
        </w:rPr>
        <w:t xml:space="preserve">В связи с федеральными государственными требованиями к минимуму содержания, структуре и условиям реализации дополнительных </w:t>
      </w:r>
      <w:proofErr w:type="spellStart"/>
      <w:r w:rsidR="00A767D9" w:rsidRPr="00A767D9">
        <w:rPr>
          <w:rFonts w:ascii="Times New Roman" w:eastAsia="Times New Roman" w:hAnsi="Times New Roman" w:cs="Times New Roman"/>
          <w:color w:val="000000"/>
          <w:sz w:val="28"/>
          <w:szCs w:val="28"/>
        </w:rPr>
        <w:t>предпрофессиональных</w:t>
      </w:r>
      <w:proofErr w:type="spellEnd"/>
      <w:r w:rsidR="00A767D9" w:rsidRPr="00A767D9">
        <w:rPr>
          <w:rFonts w:ascii="Times New Roman" w:eastAsia="Times New Roman" w:hAnsi="Times New Roman" w:cs="Times New Roman"/>
          <w:color w:val="000000"/>
          <w:sz w:val="28"/>
          <w:szCs w:val="28"/>
        </w:rPr>
        <w:t xml:space="preserve"> общеобразовательных программ в области искусств значительно возрастают необходимость обновления содержания дополнительного образования в сфере культуры и искусства, повышение профессиональной компетентности кадров детских школ искусств.</w:t>
      </w:r>
    </w:p>
    <w:p w:rsidR="00BC6C32" w:rsidRDefault="00A767D9"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BC6C32">
        <w:rPr>
          <w:rFonts w:ascii="Times New Roman" w:eastAsia="Times New Roman" w:hAnsi="Times New Roman" w:cs="Times New Roman"/>
          <w:b/>
          <w:bCs/>
          <w:color w:val="000000"/>
          <w:sz w:val="28"/>
          <w:szCs w:val="28"/>
        </w:rPr>
        <w:t>Анализ состояния воспитательной работы</w:t>
      </w:r>
      <w:r w:rsidR="00BC6C32">
        <w:rPr>
          <w:rFonts w:ascii="Times New Roman" w:eastAsia="Times New Roman" w:hAnsi="Times New Roman" w:cs="Times New Roman"/>
          <w:color w:val="000000"/>
          <w:sz w:val="28"/>
          <w:szCs w:val="28"/>
        </w:rPr>
        <w:t>, складывающейся в ДМШ</w:t>
      </w:r>
      <w:r w:rsidRPr="00A767D9">
        <w:rPr>
          <w:rFonts w:ascii="Times New Roman" w:eastAsia="Times New Roman" w:hAnsi="Times New Roman" w:cs="Times New Roman"/>
          <w:color w:val="000000"/>
          <w:sz w:val="28"/>
          <w:szCs w:val="28"/>
        </w:rPr>
        <w:t>, показал наличие существующих предпосылок для обеспечения развития и стабильного функционирования учрежд</w:t>
      </w:r>
      <w:r w:rsidR="00DD2729">
        <w:rPr>
          <w:rFonts w:ascii="Times New Roman" w:eastAsia="Times New Roman" w:hAnsi="Times New Roman" w:cs="Times New Roman"/>
          <w:color w:val="000000"/>
          <w:sz w:val="28"/>
          <w:szCs w:val="28"/>
        </w:rPr>
        <w:t>ения. Вместе с тем, существует</w:t>
      </w:r>
      <w:r w:rsidRPr="00A767D9">
        <w:rPr>
          <w:rFonts w:ascii="Times New Roman" w:eastAsia="Times New Roman" w:hAnsi="Times New Roman" w:cs="Times New Roman"/>
          <w:color w:val="000000"/>
          <w:sz w:val="28"/>
          <w:szCs w:val="28"/>
        </w:rPr>
        <w:t xml:space="preserve"> ряд проблем, препятствующих ее развитию:</w:t>
      </w:r>
      <w:r w:rsidR="00BC6C32">
        <w:rPr>
          <w:rFonts w:ascii="Times New Roman" w:eastAsia="Times New Roman" w:hAnsi="Times New Roman" w:cs="Times New Roman"/>
          <w:color w:val="000000"/>
          <w:sz w:val="28"/>
          <w:szCs w:val="28"/>
        </w:rPr>
        <w:t xml:space="preserve"> </w:t>
      </w:r>
      <w:r w:rsidRPr="00A767D9">
        <w:rPr>
          <w:rFonts w:ascii="Times New Roman" w:eastAsia="Times New Roman" w:hAnsi="Times New Roman" w:cs="Times New Roman"/>
          <w:color w:val="000000"/>
          <w:sz w:val="28"/>
          <w:szCs w:val="28"/>
        </w:rPr>
        <w:t>несмотря на сложившиеся традиции в воспитательной работе в последние годы, эта работа осл</w:t>
      </w:r>
      <w:r w:rsidR="002A40B6">
        <w:rPr>
          <w:rFonts w:ascii="Times New Roman" w:eastAsia="Times New Roman" w:hAnsi="Times New Roman" w:cs="Times New Roman"/>
          <w:color w:val="000000"/>
          <w:sz w:val="28"/>
          <w:szCs w:val="28"/>
        </w:rPr>
        <w:t>ожняется в силу неготовности ДМШ</w:t>
      </w:r>
      <w:r w:rsidRPr="00A767D9">
        <w:rPr>
          <w:rFonts w:ascii="Times New Roman" w:eastAsia="Times New Roman" w:hAnsi="Times New Roman" w:cs="Times New Roman"/>
          <w:color w:val="000000"/>
          <w:sz w:val="28"/>
          <w:szCs w:val="28"/>
        </w:rPr>
        <w:t xml:space="preserve"> финансировать все образов</w:t>
      </w:r>
      <w:r w:rsidR="00BC6C32">
        <w:rPr>
          <w:rFonts w:ascii="Times New Roman" w:eastAsia="Times New Roman" w:hAnsi="Times New Roman" w:cs="Times New Roman"/>
          <w:color w:val="000000"/>
          <w:sz w:val="28"/>
          <w:szCs w:val="28"/>
        </w:rPr>
        <w:t xml:space="preserve">ательно-культурные и творческие </w:t>
      </w:r>
      <w:r w:rsidRPr="00A767D9">
        <w:rPr>
          <w:rFonts w:ascii="Times New Roman" w:eastAsia="Times New Roman" w:hAnsi="Times New Roman" w:cs="Times New Roman"/>
          <w:color w:val="000000"/>
          <w:sz w:val="28"/>
          <w:szCs w:val="28"/>
        </w:rPr>
        <w:t>меропр</w:t>
      </w:r>
      <w:r w:rsidR="00BC6C32">
        <w:rPr>
          <w:rFonts w:ascii="Times New Roman" w:eastAsia="Times New Roman" w:hAnsi="Times New Roman" w:cs="Times New Roman"/>
          <w:color w:val="000000"/>
          <w:sz w:val="28"/>
          <w:szCs w:val="28"/>
        </w:rPr>
        <w:t xml:space="preserve">иятия. </w:t>
      </w:r>
      <w:r w:rsidR="00026738">
        <w:rPr>
          <w:rFonts w:ascii="Times New Roman" w:eastAsia="Times New Roman" w:hAnsi="Times New Roman" w:cs="Times New Roman"/>
          <w:color w:val="000000"/>
          <w:sz w:val="28"/>
          <w:szCs w:val="28"/>
        </w:rPr>
        <w:t>А, также, нехватка помещений, выставочного зала, большого танцевального и концертного залов</w:t>
      </w:r>
      <w:r w:rsidR="00DD2729">
        <w:rPr>
          <w:rFonts w:ascii="Times New Roman" w:eastAsia="Times New Roman" w:hAnsi="Times New Roman" w:cs="Times New Roman"/>
          <w:color w:val="000000"/>
          <w:sz w:val="28"/>
          <w:szCs w:val="28"/>
        </w:rPr>
        <w:t xml:space="preserve">, которые бы в полной мере обеспечили проводимость мероприятий на высоком уровне и вовлечение большого числа зрителей. </w:t>
      </w:r>
    </w:p>
    <w:p w:rsidR="00A767D9" w:rsidRPr="00A767D9" w:rsidRDefault="00BC6C32"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67D9" w:rsidRPr="002A40B6">
        <w:rPr>
          <w:rFonts w:ascii="Times New Roman" w:eastAsia="Times New Roman" w:hAnsi="Times New Roman" w:cs="Times New Roman"/>
          <w:b/>
          <w:bCs/>
          <w:color w:val="000000"/>
          <w:sz w:val="28"/>
          <w:szCs w:val="28"/>
        </w:rPr>
        <w:t>Анализ методического и дидактического обеспечения</w:t>
      </w:r>
      <w:r w:rsidR="00A767D9" w:rsidRPr="00A767D9">
        <w:rPr>
          <w:rFonts w:ascii="Lucida Sans Unicode" w:eastAsia="Times New Roman" w:hAnsi="Lucida Sans Unicode" w:cs="Lucida Sans Unicode"/>
          <w:b/>
          <w:bCs/>
          <w:color w:val="000000"/>
          <w:sz w:val="25"/>
        </w:rPr>
        <w:t> </w:t>
      </w:r>
      <w:r w:rsidR="002A40B6">
        <w:rPr>
          <w:rFonts w:ascii="Lucida Sans Unicode" w:eastAsia="Times New Roman" w:hAnsi="Lucida Sans Unicode" w:cs="Lucida Sans Unicode"/>
          <w:b/>
          <w:bCs/>
          <w:color w:val="000000"/>
          <w:sz w:val="25"/>
        </w:rPr>
        <w:t xml:space="preserve"> </w:t>
      </w:r>
      <w:r w:rsidR="00A767D9" w:rsidRPr="00A767D9">
        <w:rPr>
          <w:rFonts w:ascii="Times New Roman" w:eastAsia="Times New Roman" w:hAnsi="Times New Roman" w:cs="Times New Roman"/>
          <w:color w:val="000000"/>
          <w:sz w:val="28"/>
          <w:szCs w:val="28"/>
        </w:rPr>
        <w:t>выявил ряд</w:t>
      </w:r>
      <w:r w:rsidR="00A767D9" w:rsidRPr="00A767D9">
        <w:rPr>
          <w:rFonts w:ascii="Lucida Sans Unicode" w:eastAsia="Times New Roman" w:hAnsi="Lucida Sans Unicode" w:cs="Lucida Sans Unicode"/>
          <w:color w:val="000000"/>
          <w:sz w:val="25"/>
          <w:szCs w:val="25"/>
        </w:rPr>
        <w:t xml:space="preserve"> </w:t>
      </w:r>
      <w:r w:rsidR="00A767D9" w:rsidRPr="00A767D9">
        <w:rPr>
          <w:rFonts w:ascii="Times New Roman" w:eastAsia="Times New Roman" w:hAnsi="Times New Roman" w:cs="Times New Roman"/>
          <w:color w:val="000000"/>
          <w:sz w:val="28"/>
          <w:szCs w:val="28"/>
        </w:rPr>
        <w:t>серьезных недостатков:</w:t>
      </w:r>
    </w:p>
    <w:p w:rsidR="00DD2729" w:rsidRDefault="00A767D9" w:rsidP="00A83C46">
      <w:pPr>
        <w:numPr>
          <w:ilvl w:val="0"/>
          <w:numId w:val="3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DD2729">
        <w:rPr>
          <w:rFonts w:ascii="Times New Roman" w:eastAsia="Times New Roman" w:hAnsi="Times New Roman" w:cs="Times New Roman"/>
          <w:color w:val="000000"/>
          <w:sz w:val="28"/>
          <w:szCs w:val="28"/>
        </w:rPr>
        <w:t xml:space="preserve">приобретенные в </w:t>
      </w:r>
      <w:r w:rsidR="00DD2729" w:rsidRPr="00DD2729">
        <w:rPr>
          <w:rFonts w:ascii="Times New Roman" w:eastAsia="Times New Roman" w:hAnsi="Times New Roman" w:cs="Times New Roman"/>
          <w:color w:val="000000"/>
          <w:sz w:val="28"/>
          <w:szCs w:val="28"/>
        </w:rPr>
        <w:t xml:space="preserve">период 2015-2022 годы компьютеры, ноутбуки, интерактивные доски, принтеры в достаточном количестве позволяют в полной мере </w:t>
      </w:r>
      <w:r w:rsidR="00DD2729">
        <w:rPr>
          <w:rFonts w:ascii="Times New Roman" w:eastAsia="Times New Roman" w:hAnsi="Times New Roman" w:cs="Times New Roman"/>
          <w:color w:val="000000"/>
          <w:sz w:val="28"/>
          <w:szCs w:val="28"/>
        </w:rPr>
        <w:t>сопровождать учебный и методический процесс.</w:t>
      </w:r>
    </w:p>
    <w:p w:rsidR="005C1801" w:rsidRDefault="005C1801" w:rsidP="005C1801">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29</w:t>
      </w:r>
    </w:p>
    <w:p w:rsidR="00A767D9" w:rsidRPr="00DD2729" w:rsidRDefault="002A40B6" w:rsidP="00A83C46">
      <w:pPr>
        <w:numPr>
          <w:ilvl w:val="0"/>
          <w:numId w:val="3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DD2729">
        <w:rPr>
          <w:rFonts w:ascii="Times New Roman" w:eastAsia="Times New Roman" w:hAnsi="Times New Roman" w:cs="Times New Roman"/>
          <w:color w:val="000000"/>
          <w:sz w:val="28"/>
          <w:szCs w:val="28"/>
        </w:rPr>
        <w:lastRenderedPageBreak/>
        <w:t xml:space="preserve">    </w:t>
      </w:r>
      <w:r w:rsidR="00201C16" w:rsidRPr="00DD2729">
        <w:rPr>
          <w:rFonts w:ascii="Times New Roman" w:eastAsia="Times New Roman" w:hAnsi="Times New Roman" w:cs="Times New Roman"/>
          <w:color w:val="000000"/>
          <w:sz w:val="28"/>
          <w:szCs w:val="28"/>
        </w:rPr>
        <w:t>Таким образом, перевод учебно</w:t>
      </w:r>
      <w:r w:rsidR="00A767D9" w:rsidRPr="00DD2729">
        <w:rPr>
          <w:rFonts w:ascii="Times New Roman" w:eastAsia="Times New Roman" w:hAnsi="Times New Roman" w:cs="Times New Roman"/>
          <w:color w:val="000000"/>
          <w:sz w:val="28"/>
          <w:szCs w:val="28"/>
        </w:rPr>
        <w:t>го процесса на использование современного технического оснащения, обновления методическ</w:t>
      </w:r>
      <w:r w:rsidR="00DD2729">
        <w:rPr>
          <w:rFonts w:ascii="Times New Roman" w:eastAsia="Times New Roman" w:hAnsi="Times New Roman" w:cs="Times New Roman"/>
          <w:color w:val="000000"/>
          <w:sz w:val="28"/>
          <w:szCs w:val="28"/>
        </w:rPr>
        <w:t>ой и дидактической базы явились</w:t>
      </w:r>
      <w:r w:rsidR="00A767D9" w:rsidRPr="00DD2729">
        <w:rPr>
          <w:rFonts w:ascii="Times New Roman" w:eastAsia="Times New Roman" w:hAnsi="Times New Roman" w:cs="Times New Roman"/>
          <w:color w:val="000000"/>
          <w:sz w:val="28"/>
          <w:szCs w:val="28"/>
        </w:rPr>
        <w:t xml:space="preserve"> приоритетными задачами, ст</w:t>
      </w:r>
      <w:r w:rsidRPr="00DD2729">
        <w:rPr>
          <w:rFonts w:ascii="Times New Roman" w:eastAsia="Times New Roman" w:hAnsi="Times New Roman" w:cs="Times New Roman"/>
          <w:color w:val="000000"/>
          <w:sz w:val="28"/>
          <w:szCs w:val="28"/>
        </w:rPr>
        <w:t xml:space="preserve">оящими перед коллективом школы </w:t>
      </w:r>
      <w:proofErr w:type="gramStart"/>
      <w:r w:rsidRPr="00DD2729">
        <w:rPr>
          <w:rFonts w:ascii="Times New Roman" w:eastAsia="Times New Roman" w:hAnsi="Times New Roman" w:cs="Times New Roman"/>
          <w:color w:val="000000"/>
          <w:sz w:val="28"/>
          <w:szCs w:val="28"/>
        </w:rPr>
        <w:t>в</w:t>
      </w:r>
      <w:proofErr w:type="gramEnd"/>
      <w:r w:rsidR="00A767D9" w:rsidRPr="00DD2729">
        <w:rPr>
          <w:rFonts w:ascii="Times New Roman" w:eastAsia="Times New Roman" w:hAnsi="Times New Roman" w:cs="Times New Roman"/>
          <w:color w:val="000000"/>
          <w:sz w:val="28"/>
          <w:szCs w:val="28"/>
        </w:rPr>
        <w:t>.</w:t>
      </w:r>
    </w:p>
    <w:p w:rsidR="00201C16" w:rsidRDefault="00A767D9" w:rsidP="00DD2729">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2A40B6">
        <w:rPr>
          <w:rFonts w:ascii="Times New Roman" w:eastAsia="Times New Roman" w:hAnsi="Times New Roman" w:cs="Times New Roman"/>
          <w:b/>
          <w:bCs/>
          <w:color w:val="000000"/>
          <w:sz w:val="28"/>
          <w:szCs w:val="28"/>
          <w:u w:val="single"/>
        </w:rPr>
        <w:t>В числе основных проблем</w:t>
      </w:r>
      <w:r w:rsidRPr="002A40B6">
        <w:rPr>
          <w:rFonts w:ascii="Times New Roman" w:eastAsia="Times New Roman" w:hAnsi="Times New Roman" w:cs="Times New Roman"/>
          <w:color w:val="000000"/>
          <w:sz w:val="28"/>
          <w:szCs w:val="28"/>
        </w:rPr>
        <w:t> </w:t>
      </w:r>
      <w:r w:rsidR="002A40B6">
        <w:rPr>
          <w:rFonts w:ascii="Times New Roman" w:eastAsia="Times New Roman" w:hAnsi="Times New Roman" w:cs="Times New Roman"/>
          <w:color w:val="000000"/>
          <w:sz w:val="28"/>
          <w:szCs w:val="28"/>
        </w:rPr>
        <w:t xml:space="preserve"> развития МБУ </w:t>
      </w:r>
      <w:proofErr w:type="gramStart"/>
      <w:r w:rsidR="002A40B6">
        <w:rPr>
          <w:rFonts w:ascii="Times New Roman" w:eastAsia="Times New Roman" w:hAnsi="Times New Roman" w:cs="Times New Roman"/>
          <w:color w:val="000000"/>
          <w:sz w:val="28"/>
          <w:szCs w:val="28"/>
        </w:rPr>
        <w:t>ДО</w:t>
      </w:r>
      <w:proofErr w:type="gramEnd"/>
      <w:r w:rsidR="002A40B6">
        <w:rPr>
          <w:rFonts w:ascii="Times New Roman" w:eastAsia="Times New Roman" w:hAnsi="Times New Roman" w:cs="Times New Roman"/>
          <w:color w:val="000000"/>
          <w:sz w:val="28"/>
          <w:szCs w:val="28"/>
        </w:rPr>
        <w:t xml:space="preserve"> «</w:t>
      </w:r>
      <w:proofErr w:type="gramStart"/>
      <w:r w:rsidR="002A40B6">
        <w:rPr>
          <w:rFonts w:ascii="Times New Roman" w:eastAsia="Times New Roman" w:hAnsi="Times New Roman" w:cs="Times New Roman"/>
          <w:color w:val="000000"/>
          <w:sz w:val="28"/>
          <w:szCs w:val="28"/>
        </w:rPr>
        <w:t>Детская</w:t>
      </w:r>
      <w:proofErr w:type="gramEnd"/>
      <w:r w:rsidR="002A40B6">
        <w:rPr>
          <w:rFonts w:ascii="Times New Roman" w:eastAsia="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  является</w:t>
      </w:r>
      <w:r w:rsidR="00DD2729">
        <w:rPr>
          <w:rFonts w:ascii="Times New Roman" w:eastAsia="Times New Roman" w:hAnsi="Times New Roman" w:cs="Times New Roman"/>
          <w:color w:val="000000"/>
          <w:sz w:val="28"/>
          <w:szCs w:val="28"/>
        </w:rPr>
        <w:t>:</w:t>
      </w:r>
      <w:r w:rsidR="002A40B6">
        <w:rPr>
          <w:rFonts w:ascii="Times New Roman" w:eastAsia="Times New Roman" w:hAnsi="Times New Roman" w:cs="Times New Roman"/>
          <w:color w:val="000000"/>
          <w:sz w:val="28"/>
          <w:szCs w:val="28"/>
        </w:rPr>
        <w:t xml:space="preserve"> </w:t>
      </w:r>
    </w:p>
    <w:p w:rsidR="00262D5C" w:rsidRDefault="00262D5C" w:rsidP="00A767D9">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нехватка сценических костюмов на хореографическом и вокальном отделениях;</w:t>
      </w:r>
    </w:p>
    <w:p w:rsidR="00201C16" w:rsidRPr="005C1801" w:rsidRDefault="00262D5C" w:rsidP="005C1801">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требуются хорошие </w:t>
      </w:r>
      <w:r w:rsidR="00DD2729">
        <w:rPr>
          <w:rFonts w:ascii="Times New Roman" w:eastAsia="Times New Roman" w:hAnsi="Times New Roman" w:cs="Times New Roman"/>
          <w:color w:val="000000"/>
          <w:sz w:val="28"/>
          <w:szCs w:val="28"/>
        </w:rPr>
        <w:t>микрофоны</w:t>
      </w:r>
      <w:r>
        <w:rPr>
          <w:rFonts w:ascii="Times New Roman" w:eastAsia="Times New Roman" w:hAnsi="Times New Roman" w:cs="Times New Roman"/>
          <w:color w:val="000000"/>
          <w:sz w:val="28"/>
          <w:szCs w:val="28"/>
        </w:rPr>
        <w:t>;</w:t>
      </w:r>
    </w:p>
    <w:p w:rsidR="00B0634E" w:rsidRPr="00BD57B9" w:rsidRDefault="00BD57B9" w:rsidP="00201C16">
      <w:pPr>
        <w:widowControl w:val="0"/>
        <w:shd w:val="clear" w:color="auto" w:fill="FFFFFF"/>
        <w:tabs>
          <w:tab w:val="left" w:pos="542"/>
        </w:tabs>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BD57B9">
        <w:rPr>
          <w:rFonts w:ascii="Times New Roman" w:hAnsi="Times New Roman" w:cs="Times New Roman"/>
          <w:b/>
          <w:bCs/>
          <w:color w:val="000000"/>
          <w:sz w:val="28"/>
          <w:szCs w:val="28"/>
        </w:rPr>
        <w:t xml:space="preserve">.  </w:t>
      </w:r>
      <w:r w:rsidR="00B0634E" w:rsidRPr="00BD57B9">
        <w:rPr>
          <w:rFonts w:ascii="Times New Roman" w:hAnsi="Times New Roman" w:cs="Times New Roman"/>
          <w:b/>
          <w:bCs/>
          <w:color w:val="000000"/>
          <w:sz w:val="28"/>
          <w:szCs w:val="28"/>
        </w:rPr>
        <w:t xml:space="preserve">Концептуальный проект желаемого будущего состояния </w:t>
      </w:r>
      <w:r w:rsidRPr="00BD57B9">
        <w:rPr>
          <w:rFonts w:ascii="Times New Roman" w:eastAsia="Times New Roman" w:hAnsi="Times New Roman" w:cs="Times New Roman"/>
          <w:b/>
          <w:color w:val="000000"/>
          <w:sz w:val="28"/>
          <w:szCs w:val="28"/>
        </w:rPr>
        <w:t xml:space="preserve">МБУ </w:t>
      </w:r>
      <w:proofErr w:type="gramStart"/>
      <w:r w:rsidRPr="00BD57B9">
        <w:rPr>
          <w:rFonts w:ascii="Times New Roman" w:eastAsia="Times New Roman" w:hAnsi="Times New Roman" w:cs="Times New Roman"/>
          <w:b/>
          <w:color w:val="000000"/>
          <w:sz w:val="28"/>
          <w:szCs w:val="28"/>
        </w:rPr>
        <w:t>ДО</w:t>
      </w:r>
      <w:proofErr w:type="gramEnd"/>
      <w:r w:rsidRPr="00BD57B9">
        <w:rPr>
          <w:rFonts w:ascii="Times New Roman" w:eastAsia="Times New Roman" w:hAnsi="Times New Roman" w:cs="Times New Roman"/>
          <w:b/>
          <w:color w:val="000000"/>
          <w:sz w:val="28"/>
          <w:szCs w:val="28"/>
        </w:rPr>
        <w:t xml:space="preserve"> «</w:t>
      </w:r>
      <w:proofErr w:type="gramStart"/>
      <w:r w:rsidRPr="00BD57B9">
        <w:rPr>
          <w:rFonts w:ascii="Times New Roman" w:eastAsia="Times New Roman" w:hAnsi="Times New Roman" w:cs="Times New Roman"/>
          <w:b/>
          <w:color w:val="000000"/>
          <w:sz w:val="28"/>
          <w:szCs w:val="28"/>
        </w:rPr>
        <w:t>Детская</w:t>
      </w:r>
      <w:proofErr w:type="gramEnd"/>
      <w:r w:rsidRPr="00BD57B9">
        <w:rPr>
          <w:rFonts w:ascii="Times New Roman" w:eastAsia="Times New Roman" w:hAnsi="Times New Roman" w:cs="Times New Roman"/>
          <w:b/>
          <w:color w:val="000000"/>
          <w:sz w:val="28"/>
          <w:szCs w:val="28"/>
        </w:rPr>
        <w:t xml:space="preserve"> музыкальная школа» с. Месягутово муниципального района Дуванский район Республики Башкортостан</w:t>
      </w:r>
    </w:p>
    <w:p w:rsidR="00B0634E" w:rsidRPr="00BD57B9" w:rsidRDefault="00B0634E" w:rsidP="00BE77A3">
      <w:pPr>
        <w:rPr>
          <w:rFonts w:ascii="Times New Roman" w:hAnsi="Times New Roman" w:cs="Times New Roman"/>
          <w:b/>
          <w:sz w:val="28"/>
          <w:szCs w:val="28"/>
        </w:rPr>
      </w:pPr>
    </w:p>
    <w:p w:rsidR="00B0634E" w:rsidRPr="00BD57B9" w:rsidRDefault="00BD57B9" w:rsidP="00BD57B9">
      <w:pPr>
        <w:jc w:val="both"/>
        <w:rPr>
          <w:rFonts w:ascii="Times New Roman" w:hAnsi="Times New Roman" w:cs="Times New Roman"/>
          <w:b/>
          <w:sz w:val="28"/>
          <w:szCs w:val="28"/>
        </w:rPr>
      </w:pPr>
      <w:r>
        <w:rPr>
          <w:rFonts w:ascii="Times New Roman" w:hAnsi="Times New Roman" w:cs="Times New Roman"/>
          <w:b/>
          <w:sz w:val="28"/>
          <w:szCs w:val="28"/>
        </w:rPr>
        <w:t>4</w:t>
      </w:r>
      <w:r w:rsidR="00B0634E" w:rsidRPr="00262D5C">
        <w:rPr>
          <w:rFonts w:ascii="Times New Roman" w:hAnsi="Times New Roman" w:cs="Times New Roman"/>
          <w:b/>
          <w:sz w:val="28"/>
          <w:szCs w:val="28"/>
        </w:rPr>
        <w:t>.1. Миссия, приоритетные направления</w:t>
      </w:r>
      <w:r>
        <w:rPr>
          <w:rFonts w:ascii="Times New Roman" w:hAnsi="Times New Roman" w:cs="Times New Roman"/>
          <w:b/>
          <w:sz w:val="28"/>
          <w:szCs w:val="28"/>
        </w:rPr>
        <w:t xml:space="preserve"> цели </w:t>
      </w:r>
      <w:r w:rsidR="00B0634E" w:rsidRPr="00262D5C">
        <w:rPr>
          <w:rFonts w:ascii="Times New Roman" w:hAnsi="Times New Roman" w:cs="Times New Roman"/>
          <w:b/>
          <w:sz w:val="28"/>
          <w:szCs w:val="28"/>
        </w:rPr>
        <w:t xml:space="preserve"> и задачи </w:t>
      </w:r>
      <w:r w:rsidRPr="00BD57B9">
        <w:rPr>
          <w:rFonts w:ascii="Times New Roman" w:eastAsia="Times New Roman" w:hAnsi="Times New Roman" w:cs="Times New Roman"/>
          <w:b/>
          <w:color w:val="000000"/>
          <w:sz w:val="28"/>
          <w:szCs w:val="28"/>
        </w:rPr>
        <w:t xml:space="preserve">МБУ </w:t>
      </w:r>
      <w:proofErr w:type="gramStart"/>
      <w:r w:rsidRPr="00BD57B9">
        <w:rPr>
          <w:rFonts w:ascii="Times New Roman" w:eastAsia="Times New Roman" w:hAnsi="Times New Roman" w:cs="Times New Roman"/>
          <w:b/>
          <w:color w:val="000000"/>
          <w:sz w:val="28"/>
          <w:szCs w:val="28"/>
        </w:rPr>
        <w:t>ДО</w:t>
      </w:r>
      <w:proofErr w:type="gramEnd"/>
      <w:r w:rsidRPr="00BD57B9">
        <w:rPr>
          <w:rFonts w:ascii="Times New Roman" w:eastAsia="Times New Roman" w:hAnsi="Times New Roman" w:cs="Times New Roman"/>
          <w:b/>
          <w:color w:val="000000"/>
          <w:sz w:val="28"/>
          <w:szCs w:val="28"/>
        </w:rPr>
        <w:t xml:space="preserve"> «</w:t>
      </w:r>
      <w:proofErr w:type="gramStart"/>
      <w:r w:rsidRPr="00BD57B9">
        <w:rPr>
          <w:rFonts w:ascii="Times New Roman" w:eastAsia="Times New Roman" w:hAnsi="Times New Roman" w:cs="Times New Roman"/>
          <w:b/>
          <w:color w:val="000000"/>
          <w:sz w:val="28"/>
          <w:szCs w:val="28"/>
        </w:rPr>
        <w:t>Детская</w:t>
      </w:r>
      <w:proofErr w:type="gramEnd"/>
      <w:r w:rsidRPr="00BD57B9">
        <w:rPr>
          <w:rFonts w:ascii="Times New Roman" w:eastAsia="Times New Roman" w:hAnsi="Times New Roman" w:cs="Times New Roman"/>
          <w:b/>
          <w:color w:val="000000"/>
          <w:sz w:val="28"/>
          <w:szCs w:val="28"/>
        </w:rPr>
        <w:t xml:space="preserve"> музыкальная школа» с. Месягутово муниципального района Дуванский район Республики Башкортостан</w:t>
      </w:r>
      <w:r w:rsidR="00A57E53">
        <w:rPr>
          <w:rFonts w:ascii="Times New Roman" w:eastAsia="Times New Roman" w:hAnsi="Times New Roman" w:cs="Times New Roman"/>
          <w:b/>
          <w:color w:val="000000"/>
          <w:sz w:val="28"/>
          <w:szCs w:val="28"/>
        </w:rPr>
        <w:t xml:space="preserve"> на 2023-2027</w:t>
      </w:r>
      <w:r>
        <w:rPr>
          <w:rFonts w:ascii="Times New Roman" w:eastAsia="Times New Roman" w:hAnsi="Times New Roman" w:cs="Times New Roman"/>
          <w:b/>
          <w:color w:val="000000"/>
          <w:sz w:val="28"/>
          <w:szCs w:val="28"/>
        </w:rPr>
        <w:t xml:space="preserve"> годы</w:t>
      </w:r>
    </w:p>
    <w:p w:rsidR="00BD57B9" w:rsidRDefault="00B0634E" w:rsidP="00B0634E">
      <w:pPr>
        <w:rPr>
          <w:rFonts w:ascii="Times New Roman" w:hAnsi="Times New Roman" w:cs="Times New Roman"/>
          <w:sz w:val="28"/>
          <w:szCs w:val="28"/>
        </w:rPr>
      </w:pPr>
      <w:r w:rsidRPr="00262D5C">
        <w:rPr>
          <w:rFonts w:ascii="Times New Roman" w:hAnsi="Times New Roman" w:cs="Times New Roman"/>
          <w:sz w:val="28"/>
          <w:szCs w:val="28"/>
          <w:u w:val="single"/>
        </w:rPr>
        <w:t>Миссия школы</w:t>
      </w:r>
      <w:r w:rsidRPr="00262D5C">
        <w:rPr>
          <w:rFonts w:ascii="Times New Roman" w:hAnsi="Times New Roman" w:cs="Times New Roman"/>
          <w:sz w:val="28"/>
          <w:szCs w:val="28"/>
        </w:rPr>
        <w:t xml:space="preserve">: </w:t>
      </w:r>
    </w:p>
    <w:p w:rsidR="00BD57B9" w:rsidRPr="00BD57B9" w:rsidRDefault="00BD57B9" w:rsidP="00BD57B9">
      <w:pPr>
        <w:pStyle w:val="a3"/>
        <w:shd w:val="clear" w:color="auto" w:fill="F8F7F5"/>
        <w:jc w:val="both"/>
        <w:rPr>
          <w:color w:val="000000"/>
          <w:sz w:val="28"/>
          <w:szCs w:val="28"/>
        </w:rPr>
      </w:pPr>
      <w:r>
        <w:rPr>
          <w:color w:val="000000"/>
          <w:sz w:val="28"/>
          <w:szCs w:val="28"/>
        </w:rPr>
        <w:t>-   </w:t>
      </w:r>
      <w:r w:rsidRPr="00BD57B9">
        <w:rPr>
          <w:color w:val="000000"/>
          <w:sz w:val="28"/>
          <w:szCs w:val="28"/>
        </w:rPr>
        <w:t xml:space="preserve">обеспечение устойчивого, гармоничного развития </w:t>
      </w:r>
      <w:proofErr w:type="spellStart"/>
      <w:r w:rsidRPr="00BD57B9">
        <w:rPr>
          <w:color w:val="000000"/>
          <w:sz w:val="28"/>
          <w:szCs w:val="28"/>
        </w:rPr>
        <w:t>духовно-интелектуальных</w:t>
      </w:r>
      <w:proofErr w:type="spellEnd"/>
      <w:r w:rsidRPr="00BD57B9">
        <w:rPr>
          <w:color w:val="000000"/>
          <w:sz w:val="28"/>
          <w:szCs w:val="28"/>
        </w:rPr>
        <w:t xml:space="preserve"> и творческих способностей ребенка;</w:t>
      </w:r>
    </w:p>
    <w:p w:rsidR="006E7942" w:rsidRPr="00BD57B9" w:rsidRDefault="00BD57B9" w:rsidP="00BD57B9">
      <w:pPr>
        <w:pStyle w:val="a3"/>
        <w:shd w:val="clear" w:color="auto" w:fill="F8F7F5"/>
        <w:jc w:val="both"/>
        <w:rPr>
          <w:color w:val="000000"/>
          <w:sz w:val="28"/>
          <w:szCs w:val="28"/>
        </w:rPr>
      </w:pPr>
      <w:r>
        <w:rPr>
          <w:color w:val="000000"/>
          <w:sz w:val="28"/>
          <w:szCs w:val="28"/>
        </w:rPr>
        <w:t>-    </w:t>
      </w:r>
      <w:r w:rsidRPr="00BD57B9">
        <w:rPr>
          <w:color w:val="000000"/>
          <w:sz w:val="28"/>
          <w:szCs w:val="28"/>
        </w:rPr>
        <w:t>выявление и подготовка одаренных детей в области иску</w:t>
      </w:r>
      <w:proofErr w:type="gramStart"/>
      <w:r w:rsidRPr="00BD57B9">
        <w:rPr>
          <w:color w:val="000000"/>
          <w:sz w:val="28"/>
          <w:szCs w:val="28"/>
        </w:rPr>
        <w:t>сств в пр</w:t>
      </w:r>
      <w:proofErr w:type="gramEnd"/>
      <w:r w:rsidRPr="00BD57B9">
        <w:rPr>
          <w:color w:val="000000"/>
          <w:sz w:val="28"/>
          <w:szCs w:val="28"/>
        </w:rPr>
        <w:t>оцессе качественного художественного образовании, раскрытие созидательн</w:t>
      </w:r>
      <w:r>
        <w:rPr>
          <w:color w:val="000000"/>
          <w:sz w:val="28"/>
          <w:szCs w:val="28"/>
        </w:rPr>
        <w:t>ого потенциала семьи и общества</w:t>
      </w:r>
      <w:r w:rsidR="005C1801">
        <w:rPr>
          <w:color w:val="000000"/>
          <w:sz w:val="28"/>
          <w:szCs w:val="28"/>
        </w:rPr>
        <w:t>;</w:t>
      </w:r>
      <w:r w:rsidR="006E7942">
        <w:rPr>
          <w:color w:val="000000"/>
          <w:sz w:val="28"/>
          <w:szCs w:val="28"/>
        </w:rPr>
        <w:t xml:space="preserve">                              </w:t>
      </w:r>
      <w:r w:rsidR="005C1801">
        <w:rPr>
          <w:color w:val="000000"/>
          <w:sz w:val="28"/>
          <w:szCs w:val="28"/>
        </w:rPr>
        <w:t xml:space="preserve">                              </w:t>
      </w:r>
    </w:p>
    <w:p w:rsidR="00A83C46" w:rsidRDefault="00BD57B9" w:rsidP="00BD57B9">
      <w:pPr>
        <w:jc w:val="both"/>
        <w:rPr>
          <w:rFonts w:ascii="Times New Roman" w:hAnsi="Times New Roman" w:cs="Times New Roman"/>
          <w:sz w:val="28"/>
          <w:szCs w:val="28"/>
        </w:rPr>
      </w:pPr>
      <w:r w:rsidRPr="00BD57B9">
        <w:rPr>
          <w:rFonts w:ascii="Times New Roman" w:hAnsi="Times New Roman" w:cs="Times New Roman"/>
          <w:sz w:val="28"/>
          <w:szCs w:val="28"/>
        </w:rPr>
        <w:t>-</w:t>
      </w:r>
      <w:r>
        <w:rPr>
          <w:rFonts w:ascii="Times New Roman" w:hAnsi="Times New Roman" w:cs="Times New Roman"/>
          <w:sz w:val="28"/>
          <w:szCs w:val="28"/>
        </w:rPr>
        <w:t xml:space="preserve">  д</w:t>
      </w:r>
      <w:r w:rsidR="00B0634E" w:rsidRPr="00BD57B9">
        <w:rPr>
          <w:rFonts w:ascii="Times New Roman" w:hAnsi="Times New Roman" w:cs="Times New Roman"/>
          <w:sz w:val="28"/>
          <w:szCs w:val="28"/>
        </w:rPr>
        <w:t>уховно-нравственное развитие подрастающего поколения средствами художественного - эстетического творчества.</w:t>
      </w:r>
    </w:p>
    <w:p w:rsidR="00CE68C8" w:rsidRPr="00BD57B9" w:rsidRDefault="00CE68C8" w:rsidP="00CE68C8">
      <w:pPr>
        <w:pStyle w:val="a3"/>
        <w:shd w:val="clear" w:color="auto" w:fill="F8F7F5"/>
        <w:jc w:val="both"/>
        <w:rPr>
          <w:color w:val="000000"/>
          <w:sz w:val="28"/>
          <w:szCs w:val="28"/>
        </w:rPr>
      </w:pPr>
      <w:r w:rsidRPr="00BD57B9">
        <w:rPr>
          <w:rStyle w:val="a7"/>
          <w:color w:val="000000"/>
          <w:sz w:val="28"/>
          <w:szCs w:val="28"/>
        </w:rPr>
        <w:t>Пути выполнения миссии предполагают:</w:t>
      </w:r>
    </w:p>
    <w:p w:rsidR="00CE68C8" w:rsidRPr="00BD57B9" w:rsidRDefault="00CE68C8" w:rsidP="00A83C46">
      <w:pPr>
        <w:pStyle w:val="a3"/>
        <w:shd w:val="clear" w:color="auto" w:fill="F8F7F5"/>
        <w:spacing w:line="276" w:lineRule="auto"/>
        <w:jc w:val="both"/>
        <w:rPr>
          <w:color w:val="000000"/>
          <w:sz w:val="28"/>
          <w:szCs w:val="28"/>
        </w:rPr>
      </w:pPr>
      <w:r w:rsidRPr="00BD57B9">
        <w:rPr>
          <w:color w:val="000000"/>
          <w:sz w:val="28"/>
          <w:szCs w:val="28"/>
        </w:rPr>
        <w:t xml:space="preserve">-        Позиционирование </w:t>
      </w:r>
      <w:r w:rsidR="00201C16">
        <w:rPr>
          <w:color w:val="000000"/>
          <w:sz w:val="28"/>
          <w:szCs w:val="28"/>
        </w:rPr>
        <w:t xml:space="preserve">   </w:t>
      </w:r>
      <w:r>
        <w:rPr>
          <w:color w:val="000000"/>
          <w:sz w:val="28"/>
          <w:szCs w:val="28"/>
        </w:rPr>
        <w:t xml:space="preserve">МБУ </w:t>
      </w:r>
      <w:r w:rsidR="00201C16">
        <w:rPr>
          <w:color w:val="000000"/>
          <w:sz w:val="28"/>
          <w:szCs w:val="28"/>
        </w:rPr>
        <w:t xml:space="preserve">   </w:t>
      </w:r>
      <w:r>
        <w:rPr>
          <w:color w:val="000000"/>
          <w:sz w:val="28"/>
          <w:szCs w:val="28"/>
        </w:rPr>
        <w:t>ДО</w:t>
      </w:r>
      <w:r w:rsidR="00201C16">
        <w:rPr>
          <w:color w:val="000000"/>
          <w:sz w:val="28"/>
          <w:szCs w:val="28"/>
        </w:rPr>
        <w:t xml:space="preserve">   </w:t>
      </w:r>
      <w:r>
        <w:rPr>
          <w:color w:val="000000"/>
          <w:sz w:val="28"/>
          <w:szCs w:val="28"/>
        </w:rPr>
        <w:t xml:space="preserve"> «Детская</w:t>
      </w:r>
      <w:r w:rsidR="00201C16">
        <w:rPr>
          <w:color w:val="000000"/>
          <w:sz w:val="28"/>
          <w:szCs w:val="28"/>
        </w:rPr>
        <w:t xml:space="preserve">    </w:t>
      </w:r>
      <w:r>
        <w:rPr>
          <w:color w:val="000000"/>
          <w:sz w:val="28"/>
          <w:szCs w:val="28"/>
        </w:rPr>
        <w:t xml:space="preserve"> музыкальная</w:t>
      </w:r>
      <w:r w:rsidR="00201C16">
        <w:rPr>
          <w:color w:val="000000"/>
          <w:sz w:val="28"/>
          <w:szCs w:val="28"/>
        </w:rPr>
        <w:t xml:space="preserve">     </w:t>
      </w:r>
      <w:r>
        <w:rPr>
          <w:color w:val="000000"/>
          <w:sz w:val="28"/>
          <w:szCs w:val="28"/>
        </w:rPr>
        <w:t xml:space="preserve"> школа»   с. Месягутово муниципального района Дуванский район Республики Башкортостан </w:t>
      </w:r>
      <w:r w:rsidRPr="00BD57B9">
        <w:rPr>
          <w:color w:val="000000"/>
          <w:sz w:val="28"/>
          <w:szCs w:val="28"/>
        </w:rPr>
        <w:t>как одного из ведущих центров дополнительного</w:t>
      </w:r>
      <w:r w:rsidR="00201C16">
        <w:rPr>
          <w:color w:val="000000"/>
          <w:sz w:val="28"/>
          <w:szCs w:val="28"/>
        </w:rPr>
        <w:t xml:space="preserve"> </w:t>
      </w:r>
      <w:r w:rsidRPr="00BD57B9">
        <w:rPr>
          <w:color w:val="000000"/>
          <w:sz w:val="28"/>
          <w:szCs w:val="28"/>
        </w:rPr>
        <w:t>художественно-эсте</w:t>
      </w:r>
      <w:r>
        <w:rPr>
          <w:color w:val="000000"/>
          <w:sz w:val="28"/>
          <w:szCs w:val="28"/>
        </w:rPr>
        <w:t xml:space="preserve">тического образования </w:t>
      </w:r>
      <w:proofErr w:type="gramStart"/>
      <w:r>
        <w:rPr>
          <w:color w:val="000000"/>
          <w:sz w:val="28"/>
          <w:szCs w:val="28"/>
        </w:rPr>
        <w:t>в</w:t>
      </w:r>
      <w:proofErr w:type="gramEnd"/>
      <w:r>
        <w:rPr>
          <w:color w:val="000000"/>
          <w:sz w:val="28"/>
          <w:szCs w:val="28"/>
        </w:rPr>
        <w:t xml:space="preserve"> с. Месягутово</w:t>
      </w:r>
      <w:r w:rsidRPr="00BD57B9">
        <w:rPr>
          <w:color w:val="000000"/>
          <w:sz w:val="28"/>
          <w:szCs w:val="28"/>
        </w:rPr>
        <w:t>;</w:t>
      </w:r>
    </w:p>
    <w:p w:rsidR="00CE68C8" w:rsidRDefault="00CE68C8" w:rsidP="00A83C46">
      <w:pPr>
        <w:pStyle w:val="a3"/>
        <w:shd w:val="clear" w:color="auto" w:fill="F8F7F5"/>
        <w:spacing w:line="276" w:lineRule="auto"/>
        <w:jc w:val="both"/>
        <w:rPr>
          <w:color w:val="000000"/>
          <w:sz w:val="28"/>
          <w:szCs w:val="28"/>
        </w:rPr>
      </w:pPr>
      <w:r w:rsidRPr="00BD57B9">
        <w:rPr>
          <w:color w:val="000000"/>
          <w:sz w:val="28"/>
          <w:szCs w:val="28"/>
        </w:rPr>
        <w:t>-        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условий для их реализации;</w:t>
      </w:r>
    </w:p>
    <w:p w:rsidR="005C1801" w:rsidRPr="00BD57B9" w:rsidRDefault="005C1801" w:rsidP="00A83C46">
      <w:pPr>
        <w:pStyle w:val="a3"/>
        <w:shd w:val="clear" w:color="auto" w:fill="F8F7F5"/>
        <w:spacing w:line="276" w:lineRule="auto"/>
        <w:jc w:val="both"/>
        <w:rPr>
          <w:color w:val="000000"/>
          <w:sz w:val="28"/>
          <w:szCs w:val="28"/>
        </w:rPr>
      </w:pPr>
      <w:r>
        <w:rPr>
          <w:color w:val="000000"/>
          <w:sz w:val="28"/>
          <w:szCs w:val="28"/>
        </w:rPr>
        <w:t xml:space="preserve">                                                             30</w:t>
      </w:r>
    </w:p>
    <w:p w:rsidR="00CE68C8" w:rsidRPr="00BD57B9" w:rsidRDefault="00CE68C8" w:rsidP="00A83C46">
      <w:pPr>
        <w:pStyle w:val="a3"/>
        <w:shd w:val="clear" w:color="auto" w:fill="F8F7F5"/>
        <w:spacing w:line="276" w:lineRule="auto"/>
        <w:jc w:val="both"/>
        <w:rPr>
          <w:color w:val="000000"/>
          <w:sz w:val="28"/>
          <w:szCs w:val="28"/>
        </w:rPr>
      </w:pPr>
      <w:r w:rsidRPr="00BD57B9">
        <w:rPr>
          <w:color w:val="000000"/>
          <w:sz w:val="28"/>
          <w:szCs w:val="28"/>
        </w:rPr>
        <w:lastRenderedPageBreak/>
        <w:t xml:space="preserve">-        Использование образовательных, педагогических, научно-методических и материальных ресурсов для развития и реализации творческого </w:t>
      </w:r>
      <w:proofErr w:type="gramStart"/>
      <w:r w:rsidRPr="00BD57B9">
        <w:rPr>
          <w:color w:val="000000"/>
          <w:sz w:val="28"/>
          <w:szCs w:val="28"/>
        </w:rPr>
        <w:t>потенциала</w:t>
      </w:r>
      <w:proofErr w:type="gramEnd"/>
      <w:r w:rsidRPr="00BD57B9">
        <w:rPr>
          <w:color w:val="000000"/>
          <w:sz w:val="28"/>
          <w:szCs w:val="28"/>
        </w:rPr>
        <w:t xml:space="preserve"> обучающихся в различных видах художественно-эстетической деятельности;</w:t>
      </w:r>
    </w:p>
    <w:p w:rsidR="00CE68C8" w:rsidRDefault="00CE68C8" w:rsidP="00A83C46">
      <w:pPr>
        <w:pStyle w:val="a3"/>
        <w:shd w:val="clear" w:color="auto" w:fill="F8F7F5"/>
        <w:spacing w:line="276" w:lineRule="auto"/>
        <w:jc w:val="both"/>
        <w:rPr>
          <w:color w:val="000000"/>
          <w:sz w:val="28"/>
          <w:szCs w:val="28"/>
        </w:rPr>
      </w:pPr>
      <w:r w:rsidRPr="00BD57B9">
        <w:rPr>
          <w:color w:val="000000"/>
          <w:sz w:val="28"/>
          <w:szCs w:val="28"/>
        </w:rPr>
        <w:t>-        Расширение социального партнерства с учреждения</w:t>
      </w:r>
      <w:r>
        <w:rPr>
          <w:color w:val="000000"/>
          <w:sz w:val="28"/>
          <w:szCs w:val="28"/>
        </w:rPr>
        <w:t>ми образования и культуры села</w:t>
      </w:r>
      <w:r w:rsidRPr="00BD57B9">
        <w:rPr>
          <w:color w:val="000000"/>
          <w:sz w:val="28"/>
          <w:szCs w:val="28"/>
        </w:rPr>
        <w:t xml:space="preserve"> для создания единого культурно-образовательного пространства.</w:t>
      </w:r>
    </w:p>
    <w:p w:rsidR="002A7AB0" w:rsidRDefault="002A7AB0" w:rsidP="002A7AB0">
      <w:pPr>
        <w:pStyle w:val="a3"/>
        <w:shd w:val="clear" w:color="auto" w:fill="F8F7F5"/>
        <w:jc w:val="both"/>
        <w:rPr>
          <w:rStyle w:val="a7"/>
          <w:color w:val="000000"/>
          <w:sz w:val="28"/>
          <w:szCs w:val="28"/>
        </w:rPr>
      </w:pPr>
      <w:r w:rsidRPr="002A7AB0">
        <w:rPr>
          <w:rStyle w:val="a7"/>
          <w:color w:val="000000"/>
          <w:sz w:val="28"/>
          <w:szCs w:val="28"/>
        </w:rPr>
        <w:t>Приоритетные направления программы:</w:t>
      </w:r>
    </w:p>
    <w:p w:rsidR="00250915" w:rsidRPr="00262D5C" w:rsidRDefault="00250915" w:rsidP="00A83C46">
      <w:pPr>
        <w:jc w:val="both"/>
        <w:rPr>
          <w:rFonts w:ascii="Times New Roman" w:hAnsi="Times New Roman" w:cs="Times New Roman"/>
          <w:sz w:val="28"/>
          <w:szCs w:val="28"/>
        </w:rPr>
      </w:pPr>
      <w:r>
        <w:rPr>
          <w:rFonts w:ascii="Times New Roman" w:hAnsi="Times New Roman" w:cs="Times New Roman"/>
          <w:sz w:val="28"/>
          <w:szCs w:val="28"/>
        </w:rPr>
        <w:t xml:space="preserve">    </w:t>
      </w:r>
      <w:r w:rsidRPr="00250915">
        <w:rPr>
          <w:rFonts w:ascii="Times New Roman" w:hAnsi="Times New Roman" w:cs="Times New Roman"/>
          <w:sz w:val="28"/>
          <w:szCs w:val="28"/>
        </w:rPr>
        <w:t>Приоритетными направлениями</w:t>
      </w:r>
      <w:r w:rsidRPr="00262D5C">
        <w:rPr>
          <w:rFonts w:ascii="Times New Roman" w:hAnsi="Times New Roman" w:cs="Times New Roman"/>
          <w:sz w:val="28"/>
          <w:szCs w:val="28"/>
        </w:rPr>
        <w:t xml:space="preserve"> деятельности </w:t>
      </w:r>
      <w:r>
        <w:rPr>
          <w:rFonts w:ascii="Times New Roman" w:eastAsia="Times New Roman" w:hAnsi="Times New Roman" w:cs="Times New Roman"/>
          <w:color w:val="000000"/>
          <w:sz w:val="28"/>
          <w:szCs w:val="28"/>
        </w:rPr>
        <w:t xml:space="preserve">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Детская</w:t>
      </w:r>
      <w:proofErr w:type="gramEnd"/>
      <w:r>
        <w:rPr>
          <w:rFonts w:ascii="Times New Roman" w:eastAsia="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 </w:t>
      </w:r>
      <w:r w:rsidRPr="00262D5C">
        <w:rPr>
          <w:rFonts w:ascii="Times New Roman" w:hAnsi="Times New Roman" w:cs="Times New Roman"/>
          <w:sz w:val="28"/>
          <w:szCs w:val="28"/>
        </w:rPr>
        <w:t xml:space="preserve">являются: </w:t>
      </w:r>
    </w:p>
    <w:p w:rsidR="00250915" w:rsidRPr="00262D5C" w:rsidRDefault="00250915" w:rsidP="00A83C46">
      <w:pPr>
        <w:jc w:val="both"/>
        <w:rPr>
          <w:rFonts w:ascii="Times New Roman" w:hAnsi="Times New Roman" w:cs="Times New Roman"/>
          <w:sz w:val="28"/>
          <w:szCs w:val="28"/>
        </w:rPr>
      </w:pPr>
      <w:r>
        <w:rPr>
          <w:rFonts w:ascii="Times New Roman" w:hAnsi="Times New Roman" w:cs="Times New Roman"/>
          <w:sz w:val="28"/>
          <w:szCs w:val="28"/>
        </w:rPr>
        <w:t>- с</w:t>
      </w:r>
      <w:r w:rsidRPr="00262D5C">
        <w:rPr>
          <w:rFonts w:ascii="Times New Roman" w:hAnsi="Times New Roman" w:cs="Times New Roman"/>
          <w:sz w:val="28"/>
          <w:szCs w:val="28"/>
        </w:rPr>
        <w:t xml:space="preserve">оздание благоприятных условий для личностно-творческой самореализации и ранней профессиональной </w:t>
      </w:r>
      <w:proofErr w:type="gramStart"/>
      <w:r w:rsidRPr="00262D5C">
        <w:rPr>
          <w:rFonts w:ascii="Times New Roman" w:hAnsi="Times New Roman" w:cs="Times New Roman"/>
          <w:sz w:val="28"/>
          <w:szCs w:val="28"/>
        </w:rPr>
        <w:t>ориентации</w:t>
      </w:r>
      <w:proofErr w:type="gramEnd"/>
      <w:r w:rsidRPr="00262D5C">
        <w:rPr>
          <w:rFonts w:ascii="Times New Roman" w:hAnsi="Times New Roman" w:cs="Times New Roman"/>
          <w:sz w:val="28"/>
          <w:szCs w:val="28"/>
        </w:rPr>
        <w:t xml:space="preserve"> обучающихся в различных направлениях художественного образования</w:t>
      </w:r>
      <w:r>
        <w:rPr>
          <w:rFonts w:ascii="Times New Roman" w:hAnsi="Times New Roman" w:cs="Times New Roman"/>
          <w:sz w:val="28"/>
          <w:szCs w:val="28"/>
        </w:rPr>
        <w:t>;</w:t>
      </w:r>
    </w:p>
    <w:p w:rsidR="00250915" w:rsidRPr="00262D5C" w:rsidRDefault="00250915" w:rsidP="00A83C46">
      <w:pPr>
        <w:jc w:val="both"/>
        <w:rPr>
          <w:rFonts w:ascii="Times New Roman" w:hAnsi="Times New Roman" w:cs="Times New Roman"/>
          <w:sz w:val="28"/>
          <w:szCs w:val="28"/>
        </w:rPr>
      </w:pPr>
      <w:r>
        <w:rPr>
          <w:rFonts w:ascii="Times New Roman" w:hAnsi="Times New Roman" w:cs="Times New Roman"/>
          <w:sz w:val="28"/>
          <w:szCs w:val="28"/>
        </w:rPr>
        <w:t>-  с</w:t>
      </w:r>
      <w:r w:rsidRPr="00262D5C">
        <w:rPr>
          <w:rFonts w:ascii="Times New Roman" w:hAnsi="Times New Roman" w:cs="Times New Roman"/>
          <w:sz w:val="28"/>
          <w:szCs w:val="28"/>
        </w:rPr>
        <w:t xml:space="preserve">оздание условий для удовлетворения духовных потребностей жителей </w:t>
      </w:r>
      <w:proofErr w:type="gramStart"/>
      <w:r w:rsidRPr="00262D5C">
        <w:rPr>
          <w:rFonts w:ascii="Times New Roman" w:hAnsi="Times New Roman" w:cs="Times New Roman"/>
          <w:sz w:val="28"/>
          <w:szCs w:val="28"/>
        </w:rPr>
        <w:t>района</w:t>
      </w:r>
      <w:proofErr w:type="gramEnd"/>
      <w:r w:rsidRPr="00262D5C">
        <w:rPr>
          <w:rFonts w:ascii="Times New Roman" w:hAnsi="Times New Roman" w:cs="Times New Roman"/>
          <w:sz w:val="28"/>
          <w:szCs w:val="28"/>
        </w:rPr>
        <w:t xml:space="preserve"> через организацию концертной деятельности обучающихся</w:t>
      </w:r>
      <w:r>
        <w:rPr>
          <w:rFonts w:ascii="Times New Roman" w:hAnsi="Times New Roman" w:cs="Times New Roman"/>
          <w:sz w:val="28"/>
          <w:szCs w:val="28"/>
        </w:rPr>
        <w:t xml:space="preserve"> ДМШ,</w:t>
      </w:r>
      <w:r w:rsidRPr="00262D5C">
        <w:rPr>
          <w:rFonts w:ascii="Times New Roman" w:hAnsi="Times New Roman" w:cs="Times New Roman"/>
          <w:sz w:val="28"/>
          <w:szCs w:val="28"/>
        </w:rPr>
        <w:t xml:space="preserve"> их родителей, учащихся близлеж</w:t>
      </w:r>
      <w:r>
        <w:rPr>
          <w:rFonts w:ascii="Times New Roman" w:hAnsi="Times New Roman" w:cs="Times New Roman"/>
          <w:sz w:val="28"/>
          <w:szCs w:val="28"/>
        </w:rPr>
        <w:t>ащих образовательных учреждений;</w:t>
      </w:r>
    </w:p>
    <w:p w:rsidR="00250915" w:rsidRPr="00262D5C" w:rsidRDefault="00250915" w:rsidP="00A83C46">
      <w:pPr>
        <w:jc w:val="both"/>
        <w:rPr>
          <w:rFonts w:ascii="Times New Roman" w:hAnsi="Times New Roman" w:cs="Times New Roman"/>
          <w:sz w:val="28"/>
          <w:szCs w:val="28"/>
        </w:rPr>
      </w:pPr>
      <w:r>
        <w:rPr>
          <w:rFonts w:ascii="Times New Roman" w:hAnsi="Times New Roman" w:cs="Times New Roman"/>
          <w:sz w:val="28"/>
          <w:szCs w:val="28"/>
        </w:rPr>
        <w:t>-  п</w:t>
      </w:r>
      <w:r w:rsidRPr="00262D5C">
        <w:rPr>
          <w:rFonts w:ascii="Times New Roman" w:hAnsi="Times New Roman" w:cs="Times New Roman"/>
          <w:sz w:val="28"/>
          <w:szCs w:val="28"/>
        </w:rPr>
        <w:t>рио</w:t>
      </w:r>
      <w:r>
        <w:rPr>
          <w:rFonts w:ascii="Times New Roman" w:hAnsi="Times New Roman" w:cs="Times New Roman"/>
          <w:sz w:val="28"/>
          <w:szCs w:val="28"/>
        </w:rPr>
        <w:t>бщение учащихся ДМШ</w:t>
      </w:r>
      <w:r w:rsidRPr="00262D5C">
        <w:rPr>
          <w:rFonts w:ascii="Times New Roman" w:hAnsi="Times New Roman" w:cs="Times New Roman"/>
          <w:sz w:val="28"/>
          <w:szCs w:val="28"/>
        </w:rPr>
        <w:t xml:space="preserve">  к </w:t>
      </w:r>
      <w:r>
        <w:rPr>
          <w:rFonts w:ascii="Times New Roman" w:hAnsi="Times New Roman" w:cs="Times New Roman"/>
          <w:sz w:val="28"/>
          <w:szCs w:val="28"/>
        </w:rPr>
        <w:t>мировой и национальной культуре;</w:t>
      </w:r>
    </w:p>
    <w:p w:rsidR="00250915" w:rsidRDefault="00250915" w:rsidP="00A83C46">
      <w:pPr>
        <w:jc w:val="both"/>
        <w:rPr>
          <w:rFonts w:ascii="Times New Roman" w:hAnsi="Times New Roman" w:cs="Times New Roman"/>
          <w:sz w:val="28"/>
          <w:szCs w:val="28"/>
        </w:rPr>
      </w:pPr>
      <w:r>
        <w:rPr>
          <w:rFonts w:ascii="Times New Roman" w:hAnsi="Times New Roman" w:cs="Times New Roman"/>
          <w:sz w:val="28"/>
          <w:szCs w:val="28"/>
        </w:rPr>
        <w:t>- с</w:t>
      </w:r>
      <w:r w:rsidRPr="00262D5C">
        <w:rPr>
          <w:rFonts w:ascii="Times New Roman" w:hAnsi="Times New Roman" w:cs="Times New Roman"/>
          <w:sz w:val="28"/>
          <w:szCs w:val="28"/>
        </w:rPr>
        <w:t>одействие и поддержка творчества и профессионального развития музыкаль</w:t>
      </w:r>
      <w:r>
        <w:rPr>
          <w:rFonts w:ascii="Times New Roman" w:hAnsi="Times New Roman" w:cs="Times New Roman"/>
          <w:sz w:val="28"/>
          <w:szCs w:val="28"/>
        </w:rPr>
        <w:t>но-одаренных детей и подростков.</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обеспечение высокого уровня качества образования посредством тщательного планирования методической работы, разработки и реализации новых программ, системы повышения квалификации преподавателей,</w:t>
      </w:r>
      <w:r w:rsidR="006E7942">
        <w:rPr>
          <w:color w:val="000000"/>
          <w:sz w:val="28"/>
          <w:szCs w:val="28"/>
        </w:rPr>
        <w:t xml:space="preserve"> </w:t>
      </w:r>
      <w:r w:rsidRPr="002A7AB0">
        <w:rPr>
          <w:color w:val="000000"/>
          <w:sz w:val="28"/>
          <w:szCs w:val="28"/>
        </w:rPr>
        <w:t>прохождения процедуры аттестации педагогических кадров;</w:t>
      </w:r>
    </w:p>
    <w:p w:rsidR="00C3572C"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использование в образовательном процессе современных информационных технологий;</w:t>
      </w:r>
      <w:r w:rsidR="00C3572C">
        <w:rPr>
          <w:color w:val="000000"/>
          <w:sz w:val="28"/>
          <w:szCs w:val="28"/>
        </w:rPr>
        <w:t xml:space="preserve">                              </w:t>
      </w:r>
      <w:r w:rsidR="006E7942">
        <w:rPr>
          <w:color w:val="000000"/>
          <w:sz w:val="28"/>
          <w:szCs w:val="28"/>
        </w:rPr>
        <w:t xml:space="preserve">                              </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xml:space="preserve">-     активная конкурсная и концертная деятельность учащихся на всех уровнях от </w:t>
      </w:r>
      <w:proofErr w:type="gramStart"/>
      <w:r w:rsidRPr="002A7AB0">
        <w:rPr>
          <w:color w:val="000000"/>
          <w:sz w:val="28"/>
          <w:szCs w:val="28"/>
        </w:rPr>
        <w:t>школьного</w:t>
      </w:r>
      <w:proofErr w:type="gramEnd"/>
      <w:r w:rsidRPr="002A7AB0">
        <w:rPr>
          <w:color w:val="000000"/>
          <w:sz w:val="28"/>
          <w:szCs w:val="28"/>
        </w:rPr>
        <w:t xml:space="preserve"> до международного;</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xml:space="preserve">-     повышение профессиональной квалификации педагогических кадров через создание условий для развития мотиваций к научной, </w:t>
      </w:r>
      <w:proofErr w:type="spellStart"/>
      <w:r w:rsidRPr="002A7AB0">
        <w:rPr>
          <w:color w:val="000000"/>
          <w:sz w:val="28"/>
          <w:szCs w:val="28"/>
        </w:rPr>
        <w:t>учебно</w:t>
      </w:r>
      <w:proofErr w:type="spellEnd"/>
      <w:r w:rsidRPr="002A7AB0">
        <w:rPr>
          <w:color w:val="000000"/>
          <w:sz w:val="28"/>
          <w:szCs w:val="28"/>
        </w:rPr>
        <w:t xml:space="preserve"> – методической, педагогической и исполнительской деятельности;</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развитие материально – технической базы;</w:t>
      </w:r>
    </w:p>
    <w:p w:rsid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обновление музыкальных инструментов;</w:t>
      </w:r>
    </w:p>
    <w:p w:rsidR="00452519" w:rsidRPr="002A7AB0" w:rsidRDefault="00452519" w:rsidP="00A83C46">
      <w:pPr>
        <w:pStyle w:val="a3"/>
        <w:shd w:val="clear" w:color="auto" w:fill="F8F7F5"/>
        <w:spacing w:line="276" w:lineRule="auto"/>
        <w:jc w:val="both"/>
        <w:rPr>
          <w:color w:val="000000"/>
          <w:sz w:val="28"/>
          <w:szCs w:val="28"/>
        </w:rPr>
      </w:pPr>
      <w:r>
        <w:rPr>
          <w:color w:val="000000"/>
          <w:sz w:val="28"/>
          <w:szCs w:val="28"/>
        </w:rPr>
        <w:t xml:space="preserve">                                                              31</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lastRenderedPageBreak/>
        <w:t>-      приобретение технических средств обучения: компьютеры, сканеры, принтеры;</w:t>
      </w:r>
    </w:p>
    <w:p w:rsidR="002A7AB0" w:rsidRPr="002A7AB0" w:rsidRDefault="002A7AB0" w:rsidP="00A83C46">
      <w:pPr>
        <w:pStyle w:val="a3"/>
        <w:shd w:val="clear" w:color="auto" w:fill="F8F7F5"/>
        <w:spacing w:line="276" w:lineRule="auto"/>
        <w:jc w:val="both"/>
        <w:rPr>
          <w:color w:val="000000"/>
          <w:sz w:val="28"/>
          <w:szCs w:val="28"/>
        </w:rPr>
      </w:pPr>
      <w:r w:rsidRPr="002A7AB0">
        <w:rPr>
          <w:color w:val="000000"/>
          <w:sz w:val="28"/>
          <w:szCs w:val="28"/>
        </w:rPr>
        <w:t>-      обновление фонда учебной литературы, аудио</w:t>
      </w:r>
      <w:r w:rsidR="00250915">
        <w:rPr>
          <w:color w:val="000000"/>
          <w:sz w:val="28"/>
          <w:szCs w:val="28"/>
        </w:rPr>
        <w:t xml:space="preserve"> </w:t>
      </w:r>
      <w:r w:rsidRPr="002A7AB0">
        <w:rPr>
          <w:color w:val="000000"/>
          <w:sz w:val="28"/>
          <w:szCs w:val="28"/>
        </w:rPr>
        <w:t>- видео компакт дисков с учебными программами.</w:t>
      </w:r>
    </w:p>
    <w:p w:rsidR="00CE68C8" w:rsidRPr="00CE68C8" w:rsidRDefault="00CE68C8" w:rsidP="00CE68C8">
      <w:pPr>
        <w:pStyle w:val="a3"/>
        <w:shd w:val="clear" w:color="auto" w:fill="F8F7F5"/>
        <w:jc w:val="both"/>
        <w:rPr>
          <w:color w:val="000000"/>
          <w:sz w:val="28"/>
          <w:szCs w:val="28"/>
        </w:rPr>
      </w:pPr>
      <w:r>
        <w:rPr>
          <w:rStyle w:val="a7"/>
          <w:color w:val="000000"/>
          <w:sz w:val="28"/>
          <w:szCs w:val="28"/>
        </w:rPr>
        <w:t>Цель данной п</w:t>
      </w:r>
      <w:r w:rsidRPr="00CE68C8">
        <w:rPr>
          <w:rStyle w:val="a7"/>
          <w:color w:val="000000"/>
          <w:sz w:val="28"/>
          <w:szCs w:val="28"/>
        </w:rPr>
        <w:t>рограммы:</w:t>
      </w:r>
    </w:p>
    <w:p w:rsidR="00CE68C8" w:rsidRPr="00CE68C8" w:rsidRDefault="00CE68C8" w:rsidP="00A83C46">
      <w:pPr>
        <w:pStyle w:val="a3"/>
        <w:shd w:val="clear" w:color="auto" w:fill="F8F7F5"/>
        <w:spacing w:line="276" w:lineRule="auto"/>
        <w:jc w:val="both"/>
        <w:rPr>
          <w:color w:val="000000"/>
          <w:sz w:val="28"/>
          <w:szCs w:val="28"/>
        </w:rPr>
      </w:pPr>
      <w:r w:rsidRPr="00CE68C8">
        <w:rPr>
          <w:color w:val="000000"/>
          <w:sz w:val="28"/>
          <w:szCs w:val="28"/>
        </w:rPr>
        <w:t>-        создание необходимых условий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культуры и искусства.</w:t>
      </w:r>
    </w:p>
    <w:p w:rsidR="00CE68C8" w:rsidRPr="00250915" w:rsidRDefault="00CE68C8" w:rsidP="00A83C46">
      <w:pPr>
        <w:pStyle w:val="a3"/>
        <w:shd w:val="clear" w:color="auto" w:fill="F8F7F5"/>
        <w:spacing w:line="276" w:lineRule="auto"/>
        <w:jc w:val="both"/>
        <w:rPr>
          <w:color w:val="000000"/>
          <w:sz w:val="28"/>
          <w:szCs w:val="28"/>
        </w:rPr>
      </w:pPr>
      <w:r>
        <w:rPr>
          <w:color w:val="000000"/>
          <w:sz w:val="28"/>
          <w:szCs w:val="28"/>
        </w:rPr>
        <w:t xml:space="preserve">    </w:t>
      </w:r>
      <w:r w:rsidRPr="00CE68C8">
        <w:rPr>
          <w:color w:val="000000"/>
          <w:sz w:val="28"/>
          <w:szCs w:val="28"/>
        </w:rPr>
        <w:t xml:space="preserve">Успешно реализуя социальный заказ, и имея для этого аналитическое обоснование своей деятельности, школа может рассчитывать на высокий уровень </w:t>
      </w:r>
      <w:proofErr w:type="spellStart"/>
      <w:r w:rsidRPr="00CE68C8">
        <w:rPr>
          <w:color w:val="000000"/>
          <w:sz w:val="28"/>
          <w:szCs w:val="28"/>
        </w:rPr>
        <w:t>востребованности</w:t>
      </w:r>
      <w:proofErr w:type="spellEnd"/>
      <w:r w:rsidRPr="00CE68C8">
        <w:rPr>
          <w:color w:val="000000"/>
          <w:sz w:val="28"/>
          <w:szCs w:val="28"/>
        </w:rPr>
        <w:t xml:space="preserve"> своих образовательных услуг.</w:t>
      </w:r>
    </w:p>
    <w:p w:rsidR="00B0634E" w:rsidRPr="00262D5C" w:rsidRDefault="00CE68C8" w:rsidP="00A83C46">
      <w:pPr>
        <w:ind w:firstLine="540"/>
        <w:jc w:val="both"/>
        <w:rPr>
          <w:rFonts w:ascii="Times New Roman" w:hAnsi="Times New Roman" w:cs="Times New Roman"/>
          <w:sz w:val="28"/>
          <w:szCs w:val="28"/>
        </w:rPr>
      </w:pPr>
      <w:r>
        <w:rPr>
          <w:rFonts w:ascii="Times New Roman" w:hAnsi="Times New Roman" w:cs="Times New Roman"/>
          <w:sz w:val="28"/>
          <w:szCs w:val="28"/>
        </w:rPr>
        <w:t>Достижение цели п</w:t>
      </w:r>
      <w:r w:rsidR="00B0634E" w:rsidRPr="00262D5C">
        <w:rPr>
          <w:rFonts w:ascii="Times New Roman" w:hAnsi="Times New Roman" w:cs="Times New Roman"/>
          <w:sz w:val="28"/>
          <w:szCs w:val="28"/>
        </w:rPr>
        <w:t xml:space="preserve">рограммы развития </w:t>
      </w:r>
      <w:r>
        <w:rPr>
          <w:rFonts w:ascii="Times New Roman" w:eastAsia="Times New Roman" w:hAnsi="Times New Roman" w:cs="Times New Roman"/>
          <w:color w:val="000000"/>
          <w:sz w:val="28"/>
          <w:szCs w:val="28"/>
        </w:rPr>
        <w:t xml:space="preserve">МБУ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Детская</w:t>
      </w:r>
      <w:proofErr w:type="gramEnd"/>
      <w:r>
        <w:rPr>
          <w:rFonts w:ascii="Times New Roman" w:eastAsia="Times New Roman" w:hAnsi="Times New Roman" w:cs="Times New Roman"/>
          <w:color w:val="000000"/>
          <w:sz w:val="28"/>
          <w:szCs w:val="28"/>
        </w:rPr>
        <w:t xml:space="preserve"> музыкальная школа» с. Месягутово муниципального района Дуванский район Республики Башкортостан </w:t>
      </w:r>
      <w:r w:rsidR="00B0634E" w:rsidRPr="00262D5C">
        <w:rPr>
          <w:rFonts w:ascii="Times New Roman" w:hAnsi="Times New Roman" w:cs="Times New Roman"/>
          <w:sz w:val="28"/>
          <w:szCs w:val="28"/>
        </w:rPr>
        <w:t xml:space="preserve">осуществляется при решении </w:t>
      </w:r>
      <w:r w:rsidR="00B0634E" w:rsidRPr="00262D5C">
        <w:rPr>
          <w:rFonts w:ascii="Times New Roman" w:hAnsi="Times New Roman" w:cs="Times New Roman"/>
          <w:sz w:val="28"/>
          <w:szCs w:val="28"/>
          <w:u w:val="single"/>
        </w:rPr>
        <w:t>следующих задач:</w:t>
      </w:r>
    </w:p>
    <w:p w:rsidR="00A83C46" w:rsidRPr="00452519" w:rsidRDefault="00CE68C8" w:rsidP="00A83C46">
      <w:pPr>
        <w:pStyle w:val="a3"/>
        <w:shd w:val="clear" w:color="auto" w:fill="F8F7F5"/>
        <w:spacing w:line="276" w:lineRule="auto"/>
        <w:jc w:val="both"/>
        <w:rPr>
          <w:rStyle w:val="a7"/>
          <w:color w:val="000000"/>
          <w:sz w:val="28"/>
          <w:szCs w:val="28"/>
        </w:rPr>
      </w:pPr>
      <w:r w:rsidRPr="00CE68C8">
        <w:rPr>
          <w:rStyle w:val="a7"/>
          <w:color w:val="000000"/>
          <w:sz w:val="28"/>
          <w:szCs w:val="28"/>
        </w:rPr>
        <w:t>Задачи программы:</w:t>
      </w:r>
      <w:r w:rsidR="00A83C46">
        <w:rPr>
          <w:rStyle w:val="a7"/>
          <w:color w:val="000000"/>
          <w:sz w:val="28"/>
          <w:szCs w:val="28"/>
        </w:rPr>
        <w:t xml:space="preserve">      </w:t>
      </w:r>
      <w:r w:rsidR="006E7942">
        <w:rPr>
          <w:rStyle w:val="a7"/>
          <w:color w:val="000000"/>
          <w:sz w:val="28"/>
          <w:szCs w:val="28"/>
        </w:rPr>
        <w:t xml:space="preserve">                                                             </w:t>
      </w:r>
      <w:r w:rsidR="00A83C46" w:rsidRPr="006E7942">
        <w:rPr>
          <w:rStyle w:val="a7"/>
          <w:b w:val="0"/>
          <w:color w:val="000000"/>
          <w:sz w:val="28"/>
          <w:szCs w:val="28"/>
        </w:rPr>
        <w:t xml:space="preserve">                                                          </w:t>
      </w:r>
    </w:p>
    <w:p w:rsidR="00CE68C8" w:rsidRPr="00A83C46" w:rsidRDefault="002A7AB0" w:rsidP="00A83C46">
      <w:pPr>
        <w:pStyle w:val="a3"/>
        <w:shd w:val="clear" w:color="auto" w:fill="F8F7F5"/>
        <w:spacing w:line="276" w:lineRule="auto"/>
        <w:jc w:val="both"/>
        <w:rPr>
          <w:b/>
          <w:bCs/>
          <w:color w:val="000000"/>
          <w:sz w:val="28"/>
          <w:szCs w:val="28"/>
        </w:rPr>
      </w:pPr>
      <w:r>
        <w:rPr>
          <w:color w:val="000000"/>
          <w:sz w:val="28"/>
          <w:szCs w:val="28"/>
        </w:rPr>
        <w:t>- о</w:t>
      </w:r>
      <w:r w:rsidR="00CE68C8" w:rsidRPr="00CE68C8">
        <w:rPr>
          <w:color w:val="000000"/>
          <w:sz w:val="28"/>
          <w:szCs w:val="28"/>
        </w:rPr>
        <w:t>беспечение необходимых условий для развития творчески ориентированной, успешной личности, готовой к творческой деятельности и нравственному поведению</w:t>
      </w:r>
      <w:r>
        <w:rPr>
          <w:color w:val="000000"/>
          <w:sz w:val="28"/>
          <w:szCs w:val="28"/>
        </w:rPr>
        <w:t xml:space="preserve"> в новой </w:t>
      </w:r>
      <w:proofErr w:type="spellStart"/>
      <w:r>
        <w:rPr>
          <w:color w:val="000000"/>
          <w:sz w:val="28"/>
          <w:szCs w:val="28"/>
        </w:rPr>
        <w:t>социо-культурной</w:t>
      </w:r>
      <w:proofErr w:type="spellEnd"/>
      <w:r>
        <w:rPr>
          <w:color w:val="000000"/>
          <w:sz w:val="28"/>
          <w:szCs w:val="28"/>
        </w:rPr>
        <w:t xml:space="preserve"> среде;</w:t>
      </w:r>
    </w:p>
    <w:p w:rsidR="00CE68C8" w:rsidRDefault="00CE68C8" w:rsidP="00A83C46">
      <w:pPr>
        <w:pStyle w:val="a3"/>
        <w:shd w:val="clear" w:color="auto" w:fill="F8F7F5"/>
        <w:spacing w:line="276" w:lineRule="auto"/>
        <w:jc w:val="both"/>
        <w:rPr>
          <w:color w:val="000000"/>
          <w:sz w:val="28"/>
          <w:szCs w:val="28"/>
        </w:rPr>
      </w:pPr>
      <w:r w:rsidRPr="00CE68C8">
        <w:rPr>
          <w:color w:val="000000"/>
          <w:sz w:val="28"/>
          <w:szCs w:val="28"/>
        </w:rPr>
        <w:t xml:space="preserve">-        выявление одаренных детей </w:t>
      </w:r>
      <w:r w:rsidR="002A7AB0">
        <w:rPr>
          <w:color w:val="000000"/>
          <w:sz w:val="28"/>
          <w:szCs w:val="28"/>
        </w:rPr>
        <w:t>в области музыкального, художествен</w:t>
      </w:r>
      <w:r w:rsidRPr="00CE68C8">
        <w:rPr>
          <w:color w:val="000000"/>
          <w:sz w:val="28"/>
          <w:szCs w:val="28"/>
        </w:rPr>
        <w:t>ного и хореографического искусств и создание наиболее благоприятных условий д</w:t>
      </w:r>
      <w:r w:rsidR="002A7AB0">
        <w:rPr>
          <w:color w:val="000000"/>
          <w:sz w:val="28"/>
          <w:szCs w:val="28"/>
        </w:rPr>
        <w:t>ля их творческой самореализации;</w:t>
      </w:r>
    </w:p>
    <w:p w:rsidR="002A7AB0" w:rsidRDefault="002A7AB0" w:rsidP="00A83C46">
      <w:pPr>
        <w:pStyle w:val="a3"/>
        <w:shd w:val="clear" w:color="auto" w:fill="F8F7F5"/>
        <w:spacing w:line="276" w:lineRule="auto"/>
        <w:jc w:val="both"/>
        <w:rPr>
          <w:color w:val="000000"/>
          <w:sz w:val="28"/>
          <w:szCs w:val="28"/>
        </w:rPr>
      </w:pPr>
      <w:r>
        <w:rPr>
          <w:color w:val="000000"/>
          <w:sz w:val="28"/>
          <w:szCs w:val="28"/>
        </w:rPr>
        <w:t>-  </w:t>
      </w:r>
      <w:r w:rsidR="00CE68C8" w:rsidRPr="00CE68C8">
        <w:rPr>
          <w:color w:val="000000"/>
          <w:sz w:val="28"/>
          <w:szCs w:val="28"/>
        </w:rPr>
        <w:t>формирование  готовности  к  продолжению художественного  образования, подготовка учащихся к получени</w:t>
      </w:r>
      <w:r>
        <w:rPr>
          <w:color w:val="000000"/>
          <w:sz w:val="28"/>
          <w:szCs w:val="28"/>
        </w:rPr>
        <w:t>ю профессионального образования;</w:t>
      </w:r>
    </w:p>
    <w:p w:rsidR="00CE68C8" w:rsidRPr="00CE68C8" w:rsidRDefault="00CE68C8" w:rsidP="00A83C46">
      <w:pPr>
        <w:pStyle w:val="a3"/>
        <w:shd w:val="clear" w:color="auto" w:fill="F8F7F5"/>
        <w:spacing w:line="276" w:lineRule="auto"/>
        <w:jc w:val="both"/>
        <w:rPr>
          <w:color w:val="000000"/>
          <w:sz w:val="28"/>
          <w:szCs w:val="28"/>
        </w:rPr>
      </w:pPr>
      <w:r w:rsidRPr="00CE68C8">
        <w:rPr>
          <w:color w:val="000000"/>
          <w:sz w:val="28"/>
          <w:szCs w:val="28"/>
        </w:rPr>
        <w:t xml:space="preserve"> - организация и поддержка конкурсной и концертной деятельности учащихся на фестивалях и конкурсах в пределах Ро</w:t>
      </w:r>
      <w:r w:rsidR="002A7AB0">
        <w:rPr>
          <w:color w:val="000000"/>
          <w:sz w:val="28"/>
          <w:szCs w:val="28"/>
        </w:rPr>
        <w:t>ссийской Федерации и за рубежом;</w:t>
      </w:r>
    </w:p>
    <w:p w:rsidR="00B0634E" w:rsidRPr="00262D5C" w:rsidRDefault="002A7AB0" w:rsidP="00A83C46">
      <w:pPr>
        <w:jc w:val="both"/>
        <w:rPr>
          <w:rFonts w:ascii="Times New Roman" w:hAnsi="Times New Roman" w:cs="Times New Roman"/>
          <w:sz w:val="28"/>
          <w:szCs w:val="28"/>
        </w:rPr>
      </w:pPr>
      <w:r>
        <w:rPr>
          <w:rFonts w:ascii="Times New Roman" w:hAnsi="Times New Roman" w:cs="Times New Roman"/>
          <w:sz w:val="28"/>
          <w:szCs w:val="28"/>
        </w:rPr>
        <w:t>-  п</w:t>
      </w:r>
      <w:r w:rsidR="00B0634E" w:rsidRPr="00262D5C">
        <w:rPr>
          <w:rFonts w:ascii="Times New Roman" w:hAnsi="Times New Roman" w:cs="Times New Roman"/>
          <w:sz w:val="28"/>
          <w:szCs w:val="28"/>
        </w:rPr>
        <w:t>овышение качества художественно-образовательных услуг через открытие новых направлений художественного образования, включения ра</w:t>
      </w:r>
      <w:r>
        <w:rPr>
          <w:rFonts w:ascii="Times New Roman" w:hAnsi="Times New Roman" w:cs="Times New Roman"/>
          <w:sz w:val="28"/>
          <w:szCs w:val="28"/>
        </w:rPr>
        <w:t>знообразных предметов по выбору;</w:t>
      </w:r>
    </w:p>
    <w:p w:rsidR="00452519" w:rsidRDefault="002A7AB0" w:rsidP="00A83C46">
      <w:pPr>
        <w:jc w:val="both"/>
        <w:rPr>
          <w:rFonts w:ascii="Times New Roman" w:hAnsi="Times New Roman" w:cs="Times New Roman"/>
          <w:sz w:val="28"/>
          <w:szCs w:val="28"/>
        </w:rPr>
      </w:pPr>
      <w:r>
        <w:rPr>
          <w:rFonts w:ascii="Times New Roman" w:hAnsi="Times New Roman" w:cs="Times New Roman"/>
          <w:sz w:val="28"/>
          <w:szCs w:val="28"/>
        </w:rPr>
        <w:t>- в</w:t>
      </w:r>
      <w:r w:rsidR="00B0634E" w:rsidRPr="00262D5C">
        <w:rPr>
          <w:rFonts w:ascii="Times New Roman" w:hAnsi="Times New Roman" w:cs="Times New Roman"/>
          <w:sz w:val="28"/>
          <w:szCs w:val="28"/>
        </w:rPr>
        <w:t xml:space="preserve">оспитание ценностного, бережного отношения </w:t>
      </w:r>
      <w:proofErr w:type="gramStart"/>
      <w:r w:rsidR="00B0634E" w:rsidRPr="00262D5C">
        <w:rPr>
          <w:rFonts w:ascii="Times New Roman" w:hAnsi="Times New Roman" w:cs="Times New Roman"/>
          <w:sz w:val="28"/>
          <w:szCs w:val="28"/>
        </w:rPr>
        <w:t>обучающихся</w:t>
      </w:r>
      <w:proofErr w:type="gramEnd"/>
      <w:r w:rsidR="00B0634E" w:rsidRPr="00262D5C">
        <w:rPr>
          <w:rFonts w:ascii="Times New Roman" w:hAnsi="Times New Roman" w:cs="Times New Roman"/>
          <w:sz w:val="28"/>
          <w:szCs w:val="28"/>
        </w:rPr>
        <w:t xml:space="preserve"> к </w:t>
      </w:r>
    </w:p>
    <w:p w:rsidR="00452519" w:rsidRDefault="00452519" w:rsidP="00A83C46">
      <w:pPr>
        <w:jc w:val="both"/>
        <w:rPr>
          <w:rFonts w:ascii="Times New Roman" w:hAnsi="Times New Roman" w:cs="Times New Roman"/>
          <w:sz w:val="28"/>
          <w:szCs w:val="28"/>
        </w:rPr>
      </w:pPr>
      <w:r>
        <w:rPr>
          <w:rFonts w:ascii="Times New Roman" w:hAnsi="Times New Roman" w:cs="Times New Roman"/>
          <w:sz w:val="28"/>
          <w:szCs w:val="28"/>
        </w:rPr>
        <w:t xml:space="preserve">                                                                32</w:t>
      </w:r>
    </w:p>
    <w:p w:rsidR="00B0634E" w:rsidRPr="00262D5C" w:rsidRDefault="00B0634E" w:rsidP="00A83C46">
      <w:pPr>
        <w:jc w:val="both"/>
        <w:rPr>
          <w:rFonts w:ascii="Times New Roman" w:hAnsi="Times New Roman" w:cs="Times New Roman"/>
          <w:sz w:val="28"/>
          <w:szCs w:val="28"/>
        </w:rPr>
      </w:pPr>
      <w:r w:rsidRPr="00262D5C">
        <w:rPr>
          <w:rFonts w:ascii="Times New Roman" w:hAnsi="Times New Roman" w:cs="Times New Roman"/>
          <w:sz w:val="28"/>
          <w:szCs w:val="28"/>
        </w:rPr>
        <w:lastRenderedPageBreak/>
        <w:t>культурным традициям через приобщение к лучшим образцам национального и мирового музы</w:t>
      </w:r>
      <w:r w:rsidR="002A7AB0">
        <w:rPr>
          <w:rFonts w:ascii="Times New Roman" w:hAnsi="Times New Roman" w:cs="Times New Roman"/>
          <w:sz w:val="28"/>
          <w:szCs w:val="28"/>
        </w:rPr>
        <w:t>кально-художественного наследия;</w:t>
      </w:r>
    </w:p>
    <w:p w:rsidR="00B0634E" w:rsidRPr="00262D5C" w:rsidRDefault="002A7AB0" w:rsidP="00A83C46">
      <w:pPr>
        <w:jc w:val="both"/>
        <w:rPr>
          <w:rFonts w:ascii="Times New Roman" w:hAnsi="Times New Roman" w:cs="Times New Roman"/>
          <w:sz w:val="28"/>
          <w:szCs w:val="28"/>
        </w:rPr>
      </w:pPr>
      <w:r>
        <w:rPr>
          <w:rFonts w:ascii="Times New Roman" w:hAnsi="Times New Roman" w:cs="Times New Roman"/>
          <w:sz w:val="28"/>
          <w:szCs w:val="28"/>
        </w:rPr>
        <w:t>-  а</w:t>
      </w:r>
      <w:r w:rsidR="00B0634E" w:rsidRPr="00262D5C">
        <w:rPr>
          <w:rFonts w:ascii="Times New Roman" w:hAnsi="Times New Roman" w:cs="Times New Roman"/>
          <w:sz w:val="28"/>
          <w:szCs w:val="28"/>
        </w:rPr>
        <w:t xml:space="preserve">ктивное участие творческих </w:t>
      </w:r>
      <w:r>
        <w:rPr>
          <w:rFonts w:ascii="Times New Roman" w:hAnsi="Times New Roman" w:cs="Times New Roman"/>
          <w:sz w:val="28"/>
          <w:szCs w:val="28"/>
        </w:rPr>
        <w:t>коллективов ДМШ</w:t>
      </w:r>
      <w:r w:rsidR="00B0634E" w:rsidRPr="00262D5C">
        <w:rPr>
          <w:rFonts w:ascii="Times New Roman" w:hAnsi="Times New Roman" w:cs="Times New Roman"/>
          <w:sz w:val="28"/>
          <w:szCs w:val="28"/>
        </w:rPr>
        <w:t xml:space="preserve">  в районных, региональных, всероссийских </w:t>
      </w:r>
      <w:r>
        <w:rPr>
          <w:rFonts w:ascii="Times New Roman" w:hAnsi="Times New Roman" w:cs="Times New Roman"/>
          <w:sz w:val="28"/>
          <w:szCs w:val="28"/>
        </w:rPr>
        <w:t xml:space="preserve">и международных </w:t>
      </w:r>
      <w:r w:rsidR="00B0634E" w:rsidRPr="00262D5C">
        <w:rPr>
          <w:rFonts w:ascii="Times New Roman" w:hAnsi="Times New Roman" w:cs="Times New Roman"/>
          <w:sz w:val="28"/>
          <w:szCs w:val="28"/>
        </w:rPr>
        <w:t>культурных проектах, конкурсах и фестивалях.</w:t>
      </w:r>
    </w:p>
    <w:p w:rsidR="002A7AB0" w:rsidRDefault="002A7AB0" w:rsidP="00A83C46">
      <w:pPr>
        <w:jc w:val="both"/>
        <w:rPr>
          <w:rFonts w:ascii="Times New Roman" w:hAnsi="Times New Roman" w:cs="Times New Roman"/>
          <w:sz w:val="28"/>
          <w:szCs w:val="28"/>
        </w:rPr>
      </w:pPr>
      <w:r>
        <w:rPr>
          <w:rFonts w:ascii="Times New Roman" w:hAnsi="Times New Roman" w:cs="Times New Roman"/>
          <w:sz w:val="28"/>
          <w:szCs w:val="28"/>
        </w:rPr>
        <w:t>-  создание условий</w:t>
      </w:r>
      <w:r w:rsidR="00B0634E" w:rsidRPr="00262D5C">
        <w:rPr>
          <w:rFonts w:ascii="Times New Roman" w:hAnsi="Times New Roman" w:cs="Times New Roman"/>
          <w:sz w:val="28"/>
          <w:szCs w:val="28"/>
        </w:rPr>
        <w:t xml:space="preserve"> для повышения профессио</w:t>
      </w:r>
      <w:r>
        <w:rPr>
          <w:rFonts w:ascii="Times New Roman" w:hAnsi="Times New Roman" w:cs="Times New Roman"/>
          <w:sz w:val="28"/>
          <w:szCs w:val="28"/>
        </w:rPr>
        <w:t>нальной компетенции педагогов ДМШ</w:t>
      </w:r>
      <w:r w:rsidR="00B0634E" w:rsidRPr="00262D5C">
        <w:rPr>
          <w:rFonts w:ascii="Times New Roman" w:hAnsi="Times New Roman" w:cs="Times New Roman"/>
          <w:sz w:val="28"/>
          <w:szCs w:val="28"/>
        </w:rPr>
        <w:t xml:space="preserve">   через организацию, проведение и участие в научно-практических конференциях, конкурсах, фестивалях в различных област</w:t>
      </w:r>
      <w:r>
        <w:rPr>
          <w:rFonts w:ascii="Times New Roman" w:hAnsi="Times New Roman" w:cs="Times New Roman"/>
          <w:sz w:val="28"/>
          <w:szCs w:val="28"/>
        </w:rPr>
        <w:t>ях музыкального исполнительства.</w:t>
      </w:r>
    </w:p>
    <w:p w:rsidR="00B0634E" w:rsidRPr="00262D5C" w:rsidRDefault="002A7AB0" w:rsidP="00A83C46">
      <w:pPr>
        <w:jc w:val="both"/>
        <w:rPr>
          <w:rFonts w:ascii="Times New Roman" w:hAnsi="Times New Roman" w:cs="Times New Roman"/>
          <w:sz w:val="28"/>
          <w:szCs w:val="28"/>
        </w:rPr>
      </w:pPr>
      <w:r>
        <w:rPr>
          <w:rFonts w:ascii="Times New Roman" w:hAnsi="Times New Roman" w:cs="Times New Roman"/>
          <w:sz w:val="28"/>
          <w:szCs w:val="28"/>
        </w:rPr>
        <w:t>- н</w:t>
      </w:r>
      <w:r w:rsidR="00B0634E" w:rsidRPr="00262D5C">
        <w:rPr>
          <w:rFonts w:ascii="Times New Roman" w:hAnsi="Times New Roman" w:cs="Times New Roman"/>
          <w:sz w:val="28"/>
          <w:szCs w:val="28"/>
        </w:rPr>
        <w:t>алаживание сотрудничества с концертными организациями, фондами, ассоциациями, ведущими профессиональными музыкальными коллективами, известными музыкантами региона и страны.</w:t>
      </w:r>
    </w:p>
    <w:p w:rsidR="00A83C46" w:rsidRPr="00262D5C" w:rsidRDefault="002A7AB0" w:rsidP="00A83C46">
      <w:pPr>
        <w:jc w:val="both"/>
        <w:rPr>
          <w:rFonts w:ascii="Times New Roman" w:hAnsi="Times New Roman" w:cs="Times New Roman"/>
          <w:sz w:val="28"/>
          <w:szCs w:val="28"/>
        </w:rPr>
      </w:pPr>
      <w:r>
        <w:rPr>
          <w:rFonts w:ascii="Times New Roman" w:hAnsi="Times New Roman" w:cs="Times New Roman"/>
          <w:sz w:val="28"/>
          <w:szCs w:val="28"/>
        </w:rPr>
        <w:t>-  п</w:t>
      </w:r>
      <w:r w:rsidR="00B0634E" w:rsidRPr="00262D5C">
        <w:rPr>
          <w:rFonts w:ascii="Times New Roman" w:hAnsi="Times New Roman" w:cs="Times New Roman"/>
          <w:sz w:val="28"/>
          <w:szCs w:val="28"/>
        </w:rPr>
        <w:t>оддержка начинающих музыкантов-исполнителей и детских творческих коллективов через их активное привлечение к концертной и просветительской д</w:t>
      </w:r>
      <w:r>
        <w:rPr>
          <w:rFonts w:ascii="Times New Roman" w:hAnsi="Times New Roman" w:cs="Times New Roman"/>
          <w:sz w:val="28"/>
          <w:szCs w:val="28"/>
        </w:rPr>
        <w:t>еятельности ДМШ</w:t>
      </w:r>
      <w:r w:rsidR="00B0634E" w:rsidRPr="00262D5C">
        <w:rPr>
          <w:rFonts w:ascii="Times New Roman" w:hAnsi="Times New Roman" w:cs="Times New Roman"/>
          <w:sz w:val="28"/>
          <w:szCs w:val="28"/>
        </w:rPr>
        <w:t>, участие в конкурсах и фестивалях профессионального мастерства.</w:t>
      </w:r>
      <w:r w:rsidR="00A83C46">
        <w:rPr>
          <w:rFonts w:ascii="Times New Roman" w:hAnsi="Times New Roman" w:cs="Times New Roman"/>
          <w:sz w:val="28"/>
          <w:szCs w:val="28"/>
        </w:rPr>
        <w:t xml:space="preserve">   </w:t>
      </w:r>
      <w:r w:rsidR="006E7942">
        <w:rPr>
          <w:rFonts w:ascii="Times New Roman" w:hAnsi="Times New Roman" w:cs="Times New Roman"/>
          <w:sz w:val="28"/>
          <w:szCs w:val="28"/>
        </w:rPr>
        <w:t xml:space="preserve">                              </w:t>
      </w:r>
      <w:r w:rsidR="00452519">
        <w:rPr>
          <w:rFonts w:ascii="Times New Roman" w:hAnsi="Times New Roman" w:cs="Times New Roman"/>
          <w:sz w:val="28"/>
          <w:szCs w:val="28"/>
        </w:rPr>
        <w:t xml:space="preserve">                              </w:t>
      </w:r>
      <w:r w:rsidR="00A83C46">
        <w:rPr>
          <w:rFonts w:ascii="Times New Roman" w:hAnsi="Times New Roman" w:cs="Times New Roman"/>
          <w:sz w:val="28"/>
          <w:szCs w:val="28"/>
        </w:rPr>
        <w:t xml:space="preserve">                           </w:t>
      </w:r>
      <w:r w:rsidR="00C3572C">
        <w:rPr>
          <w:rFonts w:ascii="Times New Roman" w:hAnsi="Times New Roman" w:cs="Times New Roman"/>
          <w:sz w:val="28"/>
          <w:szCs w:val="28"/>
        </w:rPr>
        <w:t xml:space="preserve">                              </w:t>
      </w:r>
    </w:p>
    <w:p w:rsidR="00B0634E" w:rsidRDefault="002A7AB0" w:rsidP="00A83C46">
      <w:pPr>
        <w:jc w:val="both"/>
        <w:rPr>
          <w:rFonts w:ascii="Times New Roman" w:hAnsi="Times New Roman" w:cs="Times New Roman"/>
          <w:sz w:val="28"/>
          <w:szCs w:val="28"/>
        </w:rPr>
      </w:pPr>
      <w:r>
        <w:rPr>
          <w:rFonts w:ascii="Times New Roman" w:hAnsi="Times New Roman" w:cs="Times New Roman"/>
          <w:sz w:val="28"/>
          <w:szCs w:val="28"/>
        </w:rPr>
        <w:t>-  у</w:t>
      </w:r>
      <w:r w:rsidR="00B0634E" w:rsidRPr="00262D5C">
        <w:rPr>
          <w:rFonts w:ascii="Times New Roman" w:hAnsi="Times New Roman" w:cs="Times New Roman"/>
          <w:sz w:val="28"/>
          <w:szCs w:val="28"/>
        </w:rPr>
        <w:t>лучшение материально-технической базы.</w:t>
      </w:r>
    </w:p>
    <w:p w:rsidR="00B0634E" w:rsidRPr="00250915" w:rsidRDefault="00250915" w:rsidP="00250915">
      <w:pPr>
        <w:jc w:val="both"/>
        <w:rPr>
          <w:rFonts w:ascii="Times New Roman" w:hAnsi="Times New Roman" w:cs="Times New Roman"/>
          <w:b/>
          <w:sz w:val="28"/>
          <w:szCs w:val="28"/>
        </w:rPr>
      </w:pPr>
      <w:r>
        <w:rPr>
          <w:rFonts w:ascii="Times New Roman" w:hAnsi="Times New Roman" w:cs="Times New Roman"/>
          <w:b/>
          <w:sz w:val="28"/>
          <w:szCs w:val="28"/>
        </w:rPr>
        <w:t xml:space="preserve">4.2.   </w:t>
      </w:r>
      <w:r w:rsidR="00B0634E" w:rsidRPr="00250915">
        <w:rPr>
          <w:rFonts w:ascii="Times New Roman" w:hAnsi="Times New Roman" w:cs="Times New Roman"/>
          <w:b/>
          <w:sz w:val="28"/>
          <w:szCs w:val="28"/>
        </w:rPr>
        <w:t>Обоснование целесообразности программы и необходимости решения проблем программными методами.</w:t>
      </w:r>
    </w:p>
    <w:p w:rsidR="00B0634E" w:rsidRPr="00250915" w:rsidRDefault="00250915" w:rsidP="00A83C46">
      <w:pPr>
        <w:jc w:val="both"/>
        <w:rPr>
          <w:rFonts w:ascii="Times New Roman" w:hAnsi="Times New Roman" w:cs="Times New Roman"/>
          <w:sz w:val="28"/>
          <w:szCs w:val="28"/>
        </w:rPr>
      </w:pPr>
      <w:r>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Огромный опыт работы </w:t>
      </w:r>
      <w:r>
        <w:rPr>
          <w:rFonts w:ascii="Times New Roman" w:hAnsi="Times New Roman" w:cs="Times New Roman"/>
          <w:sz w:val="28"/>
          <w:szCs w:val="28"/>
        </w:rPr>
        <w:t xml:space="preserve">педагогического </w:t>
      </w:r>
      <w:r w:rsidR="00B0634E" w:rsidRPr="00250915">
        <w:rPr>
          <w:rFonts w:ascii="Times New Roman" w:hAnsi="Times New Roman" w:cs="Times New Roman"/>
          <w:sz w:val="28"/>
          <w:szCs w:val="28"/>
        </w:rPr>
        <w:t xml:space="preserve">коллектива позволяет сделать вывод, что в современных программных требованиях не учитывается тот факт, </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что </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контингент </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учащихся</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 разнолик </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и </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множествен</w:t>
      </w:r>
      <w:r w:rsidR="00C3572C">
        <w:rPr>
          <w:rFonts w:ascii="Times New Roman" w:hAnsi="Times New Roman" w:cs="Times New Roman"/>
          <w:sz w:val="28"/>
          <w:szCs w:val="28"/>
        </w:rPr>
        <w:t xml:space="preserve"> </w:t>
      </w:r>
      <w:r w:rsidR="00B0634E" w:rsidRPr="00250915">
        <w:rPr>
          <w:rFonts w:ascii="Times New Roman" w:hAnsi="Times New Roman" w:cs="Times New Roman"/>
          <w:sz w:val="28"/>
          <w:szCs w:val="28"/>
        </w:rPr>
        <w:t xml:space="preserve"> и предполагает </w:t>
      </w:r>
      <w:proofErr w:type="spellStart"/>
      <w:r w:rsidR="00B0634E" w:rsidRPr="00250915">
        <w:rPr>
          <w:rFonts w:ascii="Times New Roman" w:hAnsi="Times New Roman" w:cs="Times New Roman"/>
          <w:sz w:val="28"/>
          <w:szCs w:val="28"/>
        </w:rPr>
        <w:t>разноуровневую</w:t>
      </w:r>
      <w:proofErr w:type="spellEnd"/>
      <w:r w:rsidR="00B0634E" w:rsidRPr="00250915">
        <w:rPr>
          <w:rFonts w:ascii="Times New Roman" w:hAnsi="Times New Roman" w:cs="Times New Roman"/>
          <w:sz w:val="28"/>
          <w:szCs w:val="28"/>
        </w:rPr>
        <w:t xml:space="preserve"> подготовку, как узкопрофессиональную, так и общехудожественную. </w:t>
      </w:r>
      <w:proofErr w:type="spellStart"/>
      <w:r w:rsidR="00B0634E" w:rsidRPr="00250915">
        <w:rPr>
          <w:rFonts w:ascii="Times New Roman" w:hAnsi="Times New Roman" w:cs="Times New Roman"/>
          <w:sz w:val="28"/>
          <w:szCs w:val="28"/>
        </w:rPr>
        <w:t>Разноуровневый</w:t>
      </w:r>
      <w:proofErr w:type="spellEnd"/>
      <w:r w:rsidR="00B0634E" w:rsidRPr="00250915">
        <w:rPr>
          <w:rFonts w:ascii="Times New Roman" w:hAnsi="Times New Roman" w:cs="Times New Roman"/>
          <w:sz w:val="28"/>
          <w:szCs w:val="28"/>
        </w:rPr>
        <w:t xml:space="preserve"> подход, как показывает практика, чаще декларируется и не подкреплен материально-техническим обеспечением, методическими наработками по дифференцированным программам по уровню развития </w:t>
      </w:r>
      <w:proofErr w:type="gramStart"/>
      <w:r w:rsidR="00B0634E" w:rsidRPr="00250915">
        <w:rPr>
          <w:rFonts w:ascii="Times New Roman" w:hAnsi="Times New Roman" w:cs="Times New Roman"/>
          <w:sz w:val="28"/>
          <w:szCs w:val="28"/>
        </w:rPr>
        <w:t>обучающихся</w:t>
      </w:r>
      <w:proofErr w:type="gramEnd"/>
      <w:r w:rsidR="00B0634E" w:rsidRPr="00250915">
        <w:rPr>
          <w:rFonts w:ascii="Times New Roman" w:hAnsi="Times New Roman" w:cs="Times New Roman"/>
          <w:sz w:val="28"/>
          <w:szCs w:val="28"/>
        </w:rPr>
        <w:t>.</w:t>
      </w:r>
    </w:p>
    <w:p w:rsidR="00B0634E" w:rsidRPr="00250915" w:rsidRDefault="00B0634E" w:rsidP="00A83C46">
      <w:pPr>
        <w:ind w:firstLine="720"/>
        <w:jc w:val="both"/>
        <w:rPr>
          <w:rFonts w:ascii="Times New Roman" w:hAnsi="Times New Roman" w:cs="Times New Roman"/>
          <w:sz w:val="28"/>
          <w:szCs w:val="28"/>
        </w:rPr>
      </w:pPr>
      <w:r w:rsidRPr="00250915">
        <w:rPr>
          <w:rFonts w:ascii="Times New Roman" w:hAnsi="Times New Roman" w:cs="Times New Roman"/>
          <w:sz w:val="28"/>
          <w:szCs w:val="28"/>
        </w:rPr>
        <w:t xml:space="preserve">В министерских требованиях не очерчен стандарт в качестве необходимого гарантированного универсального минимума, который, во-первых, способен обеспечить многофункциональное и </w:t>
      </w:r>
      <w:proofErr w:type="spellStart"/>
      <w:r w:rsidRPr="00250915">
        <w:rPr>
          <w:rFonts w:ascii="Times New Roman" w:hAnsi="Times New Roman" w:cs="Times New Roman"/>
          <w:sz w:val="28"/>
          <w:szCs w:val="28"/>
        </w:rPr>
        <w:t>многоаспектное</w:t>
      </w:r>
      <w:proofErr w:type="spellEnd"/>
      <w:r w:rsidRPr="00250915">
        <w:rPr>
          <w:rFonts w:ascii="Times New Roman" w:hAnsi="Times New Roman" w:cs="Times New Roman"/>
          <w:sz w:val="28"/>
          <w:szCs w:val="28"/>
        </w:rPr>
        <w:t xml:space="preserve"> использование знаний, умений и навыков в области искусства, в пространстве жизни и, во-вторых, соответствовал бы современным требованиям и спросу потребителей.</w:t>
      </w:r>
    </w:p>
    <w:p w:rsidR="00452519" w:rsidRDefault="00B0634E" w:rsidP="00A83C46">
      <w:pPr>
        <w:ind w:firstLine="720"/>
        <w:jc w:val="both"/>
        <w:rPr>
          <w:rFonts w:ascii="Times New Roman" w:hAnsi="Times New Roman" w:cs="Times New Roman"/>
          <w:sz w:val="28"/>
          <w:szCs w:val="28"/>
        </w:rPr>
      </w:pPr>
      <w:r w:rsidRPr="00250915">
        <w:rPr>
          <w:rFonts w:ascii="Times New Roman" w:hAnsi="Times New Roman" w:cs="Times New Roman"/>
          <w:sz w:val="28"/>
          <w:szCs w:val="28"/>
        </w:rPr>
        <w:t xml:space="preserve">Критерии и требования, обозначенные в примерных программах, нацелены на однородный контингент учащихся, без должного внимания к детям, которые впоследствии не войдут в контекст </w:t>
      </w:r>
      <w:proofErr w:type="gramStart"/>
      <w:r w:rsidRPr="00250915">
        <w:rPr>
          <w:rFonts w:ascii="Times New Roman" w:hAnsi="Times New Roman" w:cs="Times New Roman"/>
          <w:sz w:val="28"/>
          <w:szCs w:val="28"/>
        </w:rPr>
        <w:t>профессиональной</w:t>
      </w:r>
      <w:proofErr w:type="gramEnd"/>
      <w:r w:rsidRPr="00250915">
        <w:rPr>
          <w:rFonts w:ascii="Times New Roman" w:hAnsi="Times New Roman" w:cs="Times New Roman"/>
          <w:sz w:val="28"/>
          <w:szCs w:val="28"/>
        </w:rPr>
        <w:t xml:space="preserve"> </w:t>
      </w:r>
    </w:p>
    <w:p w:rsidR="00452519" w:rsidRDefault="00452519" w:rsidP="00A83C46">
      <w:pPr>
        <w:ind w:firstLine="720"/>
        <w:jc w:val="both"/>
        <w:rPr>
          <w:rFonts w:ascii="Times New Roman" w:hAnsi="Times New Roman" w:cs="Times New Roman"/>
          <w:sz w:val="28"/>
          <w:szCs w:val="28"/>
        </w:rPr>
      </w:pPr>
      <w:r>
        <w:rPr>
          <w:rFonts w:ascii="Times New Roman" w:hAnsi="Times New Roman" w:cs="Times New Roman"/>
          <w:sz w:val="28"/>
          <w:szCs w:val="28"/>
        </w:rPr>
        <w:t xml:space="preserve">                                                    33</w:t>
      </w:r>
    </w:p>
    <w:p w:rsidR="00452519" w:rsidRPr="00250915" w:rsidRDefault="00B0634E" w:rsidP="00452519">
      <w:pPr>
        <w:ind w:firstLine="720"/>
        <w:jc w:val="both"/>
        <w:rPr>
          <w:rFonts w:ascii="Times New Roman" w:hAnsi="Times New Roman" w:cs="Times New Roman"/>
          <w:sz w:val="28"/>
          <w:szCs w:val="28"/>
        </w:rPr>
      </w:pPr>
      <w:r w:rsidRPr="00250915">
        <w:rPr>
          <w:rFonts w:ascii="Times New Roman" w:hAnsi="Times New Roman" w:cs="Times New Roman"/>
          <w:sz w:val="28"/>
          <w:szCs w:val="28"/>
        </w:rPr>
        <w:lastRenderedPageBreak/>
        <w:t xml:space="preserve">культуры. </w:t>
      </w:r>
    </w:p>
    <w:p w:rsidR="00B0634E" w:rsidRPr="00250915" w:rsidRDefault="00B0634E" w:rsidP="00A83C46">
      <w:pPr>
        <w:ind w:firstLine="720"/>
        <w:jc w:val="both"/>
        <w:rPr>
          <w:rFonts w:ascii="Times New Roman" w:hAnsi="Times New Roman" w:cs="Times New Roman"/>
          <w:sz w:val="28"/>
          <w:szCs w:val="28"/>
        </w:rPr>
      </w:pPr>
      <w:r w:rsidRPr="00250915">
        <w:rPr>
          <w:rFonts w:ascii="Times New Roman" w:hAnsi="Times New Roman" w:cs="Times New Roman"/>
          <w:sz w:val="28"/>
          <w:szCs w:val="28"/>
        </w:rPr>
        <w:t xml:space="preserve">Установка всех учащихся на дальнейшую исполнительскую деятельность не соответствует уровню желаний и возможностей детей. Далеко не все выпускники музыкальной школы выбирают своей будущей профессией – профессию музыканта и нацелены на дальнейшее </w:t>
      </w:r>
      <w:proofErr w:type="gramStart"/>
      <w:r w:rsidRPr="00250915">
        <w:rPr>
          <w:rFonts w:ascii="Times New Roman" w:hAnsi="Times New Roman" w:cs="Times New Roman"/>
          <w:sz w:val="28"/>
          <w:szCs w:val="28"/>
        </w:rPr>
        <w:t>обучение по</w:t>
      </w:r>
      <w:proofErr w:type="gramEnd"/>
      <w:r w:rsidRPr="00250915">
        <w:rPr>
          <w:rFonts w:ascii="Times New Roman" w:hAnsi="Times New Roman" w:cs="Times New Roman"/>
          <w:sz w:val="28"/>
          <w:szCs w:val="28"/>
        </w:rPr>
        <w:t xml:space="preserve"> выбранной специальности. </w:t>
      </w:r>
    </w:p>
    <w:p w:rsidR="00B0634E" w:rsidRPr="00250915" w:rsidRDefault="00B0634E" w:rsidP="00A83C46">
      <w:pPr>
        <w:ind w:firstLine="720"/>
        <w:jc w:val="both"/>
        <w:rPr>
          <w:rFonts w:ascii="Times New Roman" w:hAnsi="Times New Roman" w:cs="Times New Roman"/>
          <w:sz w:val="28"/>
          <w:szCs w:val="28"/>
        </w:rPr>
      </w:pPr>
      <w:r w:rsidRPr="00250915">
        <w:rPr>
          <w:rFonts w:ascii="Times New Roman" w:hAnsi="Times New Roman" w:cs="Times New Roman"/>
          <w:sz w:val="28"/>
          <w:szCs w:val="28"/>
        </w:rPr>
        <w:t>Тогда возникает вопрос: нужно ли в массовом порядке заниматься с детьми искусством в условиях узкопрофессиональной направленности?</w:t>
      </w:r>
    </w:p>
    <w:p w:rsidR="00C57CA1" w:rsidRDefault="00B0634E" w:rsidP="00452519">
      <w:pPr>
        <w:ind w:firstLine="720"/>
        <w:jc w:val="both"/>
        <w:rPr>
          <w:rFonts w:ascii="Times New Roman" w:hAnsi="Times New Roman" w:cs="Times New Roman"/>
          <w:sz w:val="28"/>
          <w:szCs w:val="28"/>
        </w:rPr>
      </w:pPr>
      <w:r w:rsidRPr="00250915">
        <w:rPr>
          <w:rFonts w:ascii="Times New Roman" w:hAnsi="Times New Roman" w:cs="Times New Roman"/>
          <w:sz w:val="28"/>
          <w:szCs w:val="28"/>
        </w:rPr>
        <w:t>Искусство выполняет многообразные функции в качестве участника и организатора процессов социального общения, оно транслирует и обеспечивает эмоционально-ценностный и духовный опыт людей, диалог эпох и культур в пространстве и во времени. Именно поэтому оно необходимо для каждого человека в образовательной системе. Вопрос состоит лишь в том, в какой мере и на каком уровне необходимо овладение</w:t>
      </w:r>
      <w:r w:rsidR="00C3572C">
        <w:rPr>
          <w:rFonts w:ascii="Times New Roman" w:hAnsi="Times New Roman" w:cs="Times New Roman"/>
          <w:sz w:val="28"/>
          <w:szCs w:val="28"/>
        </w:rPr>
        <w:t xml:space="preserve"> </w:t>
      </w:r>
      <w:r w:rsidRPr="00250915">
        <w:rPr>
          <w:rFonts w:ascii="Times New Roman" w:hAnsi="Times New Roman" w:cs="Times New Roman"/>
          <w:sz w:val="28"/>
          <w:szCs w:val="28"/>
        </w:rPr>
        <w:t>основами художестве</w:t>
      </w:r>
      <w:r w:rsidR="00C57CA1">
        <w:rPr>
          <w:rFonts w:ascii="Times New Roman" w:hAnsi="Times New Roman" w:cs="Times New Roman"/>
          <w:sz w:val="28"/>
          <w:szCs w:val="28"/>
        </w:rPr>
        <w:t>нной культуры каждому человеку.</w:t>
      </w:r>
    </w:p>
    <w:p w:rsidR="00B0634E" w:rsidRPr="00250915" w:rsidRDefault="00B0634E" w:rsidP="00C57CA1">
      <w:pPr>
        <w:jc w:val="both"/>
        <w:rPr>
          <w:rFonts w:ascii="Times New Roman" w:hAnsi="Times New Roman" w:cs="Times New Roman"/>
          <w:sz w:val="28"/>
          <w:szCs w:val="28"/>
        </w:rPr>
      </w:pPr>
      <w:r w:rsidRPr="00250915">
        <w:rPr>
          <w:rFonts w:ascii="Times New Roman" w:hAnsi="Times New Roman" w:cs="Times New Roman"/>
          <w:sz w:val="28"/>
          <w:szCs w:val="28"/>
        </w:rPr>
        <w:t>Здесь следу</w:t>
      </w:r>
      <w:r w:rsidR="00A83C46">
        <w:rPr>
          <w:rFonts w:ascii="Times New Roman" w:hAnsi="Times New Roman" w:cs="Times New Roman"/>
          <w:sz w:val="28"/>
          <w:szCs w:val="28"/>
        </w:rPr>
        <w:t>ет</w:t>
      </w:r>
      <w:r w:rsidR="00C3572C">
        <w:rPr>
          <w:rFonts w:ascii="Times New Roman" w:hAnsi="Times New Roman" w:cs="Times New Roman"/>
          <w:sz w:val="28"/>
          <w:szCs w:val="28"/>
        </w:rPr>
        <w:t xml:space="preserve"> </w:t>
      </w:r>
      <w:r w:rsidRPr="00250915">
        <w:rPr>
          <w:rFonts w:ascii="Times New Roman" w:hAnsi="Times New Roman" w:cs="Times New Roman"/>
          <w:sz w:val="28"/>
          <w:szCs w:val="28"/>
        </w:rPr>
        <w:t>выделить две стороны, граница которых условна:</w:t>
      </w:r>
    </w:p>
    <w:p w:rsidR="00C3572C" w:rsidRPr="00250915" w:rsidRDefault="00B0634E" w:rsidP="00C3572C">
      <w:pPr>
        <w:ind w:firstLine="720"/>
        <w:jc w:val="both"/>
        <w:rPr>
          <w:rFonts w:ascii="Times New Roman" w:hAnsi="Times New Roman" w:cs="Times New Roman"/>
          <w:sz w:val="28"/>
          <w:szCs w:val="28"/>
        </w:rPr>
      </w:pPr>
      <w:r w:rsidRPr="00250915">
        <w:rPr>
          <w:rFonts w:ascii="Times New Roman" w:hAnsi="Times New Roman" w:cs="Times New Roman"/>
          <w:sz w:val="28"/>
          <w:szCs w:val="28"/>
        </w:rPr>
        <w:t xml:space="preserve">1. Искусство, художественная деятельность как механизм развития духовной культуры (для себя – </w:t>
      </w:r>
      <w:proofErr w:type="spellStart"/>
      <w:proofErr w:type="gramStart"/>
      <w:r w:rsidRPr="00250915">
        <w:rPr>
          <w:rFonts w:ascii="Times New Roman" w:hAnsi="Times New Roman" w:cs="Times New Roman"/>
          <w:sz w:val="28"/>
          <w:szCs w:val="28"/>
        </w:rPr>
        <w:t>само-деятельность</w:t>
      </w:r>
      <w:proofErr w:type="spellEnd"/>
      <w:proofErr w:type="gramEnd"/>
      <w:r w:rsidRPr="00250915">
        <w:rPr>
          <w:rFonts w:ascii="Times New Roman" w:hAnsi="Times New Roman" w:cs="Times New Roman"/>
          <w:sz w:val="28"/>
          <w:szCs w:val="28"/>
        </w:rPr>
        <w:t>).</w:t>
      </w:r>
      <w:r w:rsidR="00C3572C">
        <w:rPr>
          <w:rFonts w:ascii="Times New Roman" w:hAnsi="Times New Roman" w:cs="Times New Roman"/>
          <w:sz w:val="28"/>
          <w:szCs w:val="28"/>
        </w:rPr>
        <w:t xml:space="preserve">                                                   </w:t>
      </w:r>
    </w:p>
    <w:p w:rsidR="00B0634E" w:rsidRDefault="00B0634E" w:rsidP="008511BC">
      <w:pPr>
        <w:ind w:firstLine="720"/>
        <w:jc w:val="both"/>
        <w:rPr>
          <w:rFonts w:ascii="Times New Roman" w:hAnsi="Times New Roman" w:cs="Times New Roman"/>
          <w:sz w:val="28"/>
          <w:szCs w:val="28"/>
        </w:rPr>
      </w:pPr>
      <w:r w:rsidRPr="00250915">
        <w:rPr>
          <w:rFonts w:ascii="Times New Roman" w:hAnsi="Times New Roman" w:cs="Times New Roman"/>
          <w:sz w:val="28"/>
          <w:szCs w:val="28"/>
        </w:rPr>
        <w:t>2. Искусство как профессия (род трудовой деятельности, являющийся источником существования).</w:t>
      </w:r>
    </w:p>
    <w:p w:rsidR="00B0634E" w:rsidRPr="008511BC" w:rsidRDefault="00B0634E" w:rsidP="00B0634E">
      <w:pPr>
        <w:ind w:firstLine="720"/>
        <w:jc w:val="both"/>
        <w:rPr>
          <w:rFonts w:ascii="Times New Roman" w:hAnsi="Times New Roman" w:cs="Times New Roman"/>
          <w:sz w:val="28"/>
          <w:szCs w:val="28"/>
        </w:rPr>
      </w:pPr>
      <w:r w:rsidRPr="008511BC">
        <w:rPr>
          <w:rFonts w:ascii="Times New Roman" w:hAnsi="Times New Roman" w:cs="Times New Roman"/>
          <w:sz w:val="28"/>
          <w:szCs w:val="28"/>
        </w:rPr>
        <w:t>Исходя из этого, педагогический коллектив ставит перед собой цель не только обучить профессиональному владению музыкальным инструментом, но и дать каждому обучающемуся разносторонние знания художественно – эстетической направленности. Для этого преподавателями школы</w:t>
      </w:r>
      <w:r w:rsidR="008511BC">
        <w:rPr>
          <w:rFonts w:ascii="Times New Roman" w:hAnsi="Times New Roman" w:cs="Times New Roman"/>
          <w:sz w:val="28"/>
          <w:szCs w:val="28"/>
        </w:rPr>
        <w:t xml:space="preserve"> были разработаны</w:t>
      </w:r>
      <w:r w:rsidRPr="008511BC">
        <w:rPr>
          <w:rFonts w:ascii="Times New Roman" w:hAnsi="Times New Roman" w:cs="Times New Roman"/>
          <w:sz w:val="28"/>
          <w:szCs w:val="28"/>
        </w:rPr>
        <w:t xml:space="preserve"> программы обучения, которые не только значительно расширяют музыкальный репертуар, но и представляют обучающимся возможность выбрать различный срок обучения. Также для достижения  данной цели разработан целый комплекс мероприятий, который позволит охватить художественно – эстетическим образов</w:t>
      </w:r>
      <w:r w:rsidR="00C57CA1">
        <w:rPr>
          <w:rFonts w:ascii="Times New Roman" w:hAnsi="Times New Roman" w:cs="Times New Roman"/>
          <w:sz w:val="28"/>
          <w:szCs w:val="28"/>
        </w:rPr>
        <w:t>анием контингент обучающихся с 5</w:t>
      </w:r>
      <w:r w:rsidRPr="008511BC">
        <w:rPr>
          <w:rFonts w:ascii="Times New Roman" w:hAnsi="Times New Roman" w:cs="Times New Roman"/>
          <w:sz w:val="28"/>
          <w:szCs w:val="28"/>
        </w:rPr>
        <w:t xml:space="preserve"> до 18 лет. </w:t>
      </w:r>
    </w:p>
    <w:p w:rsidR="00B0634E" w:rsidRPr="008511BC" w:rsidRDefault="00B0634E" w:rsidP="00B0634E">
      <w:pPr>
        <w:ind w:firstLine="720"/>
        <w:jc w:val="both"/>
        <w:rPr>
          <w:rFonts w:ascii="Times New Roman" w:hAnsi="Times New Roman" w:cs="Times New Roman"/>
          <w:sz w:val="28"/>
          <w:szCs w:val="28"/>
        </w:rPr>
      </w:pPr>
      <w:r w:rsidRPr="008511BC">
        <w:rPr>
          <w:rFonts w:ascii="Times New Roman" w:hAnsi="Times New Roman" w:cs="Times New Roman"/>
          <w:sz w:val="28"/>
          <w:szCs w:val="28"/>
        </w:rPr>
        <w:t>Для этого необходимо:</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провести мониторинг индивидуальных  и календарно-тематических планов работы с учащимися,</w:t>
      </w:r>
    </w:p>
    <w:p w:rsidR="00B0634E"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обновить содержание художеств</w:t>
      </w:r>
      <w:r w:rsidR="008511BC">
        <w:rPr>
          <w:rFonts w:ascii="Times New Roman" w:hAnsi="Times New Roman" w:cs="Times New Roman"/>
          <w:sz w:val="28"/>
          <w:szCs w:val="28"/>
        </w:rPr>
        <w:t>енного музыкального образования</w:t>
      </w:r>
      <w:r w:rsidRPr="008511BC">
        <w:rPr>
          <w:rFonts w:ascii="Times New Roman" w:hAnsi="Times New Roman" w:cs="Times New Roman"/>
          <w:sz w:val="28"/>
          <w:szCs w:val="28"/>
        </w:rPr>
        <w:t>;</w:t>
      </w:r>
    </w:p>
    <w:p w:rsidR="00452519" w:rsidRDefault="00452519" w:rsidP="00B0634E">
      <w:pPr>
        <w:jc w:val="both"/>
        <w:rPr>
          <w:rFonts w:ascii="Times New Roman" w:hAnsi="Times New Roman" w:cs="Times New Roman"/>
          <w:sz w:val="28"/>
          <w:szCs w:val="28"/>
        </w:rPr>
      </w:pPr>
    </w:p>
    <w:p w:rsidR="00452519" w:rsidRPr="008511BC" w:rsidRDefault="00452519" w:rsidP="00B0634E">
      <w:pPr>
        <w:jc w:val="both"/>
        <w:rPr>
          <w:rFonts w:ascii="Times New Roman" w:hAnsi="Times New Roman" w:cs="Times New Roman"/>
          <w:sz w:val="28"/>
          <w:szCs w:val="28"/>
        </w:rPr>
      </w:pPr>
      <w:r>
        <w:rPr>
          <w:rFonts w:ascii="Times New Roman" w:hAnsi="Times New Roman" w:cs="Times New Roman"/>
          <w:sz w:val="28"/>
          <w:szCs w:val="28"/>
        </w:rPr>
        <w:t xml:space="preserve">                                                               34</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lastRenderedPageBreak/>
        <w:t>- совершенствовать систему учебно-воспитательного процесса, направленную на предоставление учащимся разностороннего базового образования в сочета</w:t>
      </w:r>
      <w:r w:rsidR="008511BC">
        <w:rPr>
          <w:rFonts w:ascii="Times New Roman" w:hAnsi="Times New Roman" w:cs="Times New Roman"/>
          <w:sz w:val="28"/>
          <w:szCs w:val="28"/>
        </w:rPr>
        <w:t>нии с вариативными компонентами;</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xml:space="preserve">- определить оптимальную модель выпускника детской музыкальной школы в соответствии  с уровнем освоения образовательных программ: </w:t>
      </w:r>
    </w:p>
    <w:p w:rsidR="00B0634E" w:rsidRPr="008511BC" w:rsidRDefault="00B0634E" w:rsidP="00B0634E">
      <w:pPr>
        <w:numPr>
          <w:ilvl w:val="0"/>
          <w:numId w:val="2"/>
        </w:numPr>
        <w:spacing w:after="0" w:line="240" w:lineRule="auto"/>
        <w:jc w:val="both"/>
        <w:rPr>
          <w:rFonts w:ascii="Times New Roman" w:hAnsi="Times New Roman" w:cs="Times New Roman"/>
          <w:sz w:val="28"/>
          <w:szCs w:val="28"/>
        </w:rPr>
      </w:pPr>
      <w:r w:rsidRPr="008511BC">
        <w:rPr>
          <w:rFonts w:ascii="Times New Roman" w:hAnsi="Times New Roman" w:cs="Times New Roman"/>
          <w:sz w:val="28"/>
          <w:szCs w:val="28"/>
        </w:rPr>
        <w:t>уровень общего художественно-эстетического образования;</w:t>
      </w:r>
    </w:p>
    <w:p w:rsidR="00B0634E" w:rsidRPr="008511BC" w:rsidRDefault="00B0634E" w:rsidP="00B0634E">
      <w:pPr>
        <w:numPr>
          <w:ilvl w:val="0"/>
          <w:numId w:val="2"/>
        </w:numPr>
        <w:spacing w:after="0" w:line="240" w:lineRule="auto"/>
        <w:jc w:val="both"/>
        <w:rPr>
          <w:rFonts w:ascii="Times New Roman" w:hAnsi="Times New Roman" w:cs="Times New Roman"/>
          <w:sz w:val="28"/>
          <w:szCs w:val="28"/>
        </w:rPr>
      </w:pPr>
      <w:r w:rsidRPr="008511BC">
        <w:rPr>
          <w:rFonts w:ascii="Times New Roman" w:hAnsi="Times New Roman" w:cs="Times New Roman"/>
          <w:sz w:val="28"/>
          <w:szCs w:val="28"/>
        </w:rPr>
        <w:t>повышенный уровень;</w:t>
      </w:r>
    </w:p>
    <w:p w:rsidR="00B0634E" w:rsidRPr="008511BC" w:rsidRDefault="00B0634E" w:rsidP="00B0634E">
      <w:pPr>
        <w:numPr>
          <w:ilvl w:val="0"/>
          <w:numId w:val="2"/>
        </w:numPr>
        <w:spacing w:after="0" w:line="240" w:lineRule="auto"/>
        <w:jc w:val="both"/>
        <w:rPr>
          <w:rFonts w:ascii="Times New Roman" w:hAnsi="Times New Roman" w:cs="Times New Roman"/>
          <w:sz w:val="28"/>
          <w:szCs w:val="28"/>
        </w:rPr>
      </w:pPr>
      <w:r w:rsidRPr="008511BC">
        <w:rPr>
          <w:rFonts w:ascii="Times New Roman" w:hAnsi="Times New Roman" w:cs="Times New Roman"/>
          <w:sz w:val="28"/>
          <w:szCs w:val="28"/>
        </w:rPr>
        <w:t xml:space="preserve">уровень </w:t>
      </w:r>
      <w:proofErr w:type="spellStart"/>
      <w:r w:rsidRPr="008511BC">
        <w:rPr>
          <w:rFonts w:ascii="Times New Roman" w:hAnsi="Times New Roman" w:cs="Times New Roman"/>
          <w:sz w:val="28"/>
          <w:szCs w:val="28"/>
        </w:rPr>
        <w:t>допрофессиональной</w:t>
      </w:r>
      <w:proofErr w:type="spellEnd"/>
      <w:r w:rsidRPr="008511BC">
        <w:rPr>
          <w:rFonts w:ascii="Times New Roman" w:hAnsi="Times New Roman" w:cs="Times New Roman"/>
          <w:sz w:val="28"/>
          <w:szCs w:val="28"/>
        </w:rPr>
        <w:t xml:space="preserve"> подготовки (ранней профессиональной ориентации)</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обеспечить  условия для продолжения профессионального обучения</w:t>
      </w:r>
      <w:r w:rsidR="008511BC">
        <w:rPr>
          <w:rFonts w:ascii="Times New Roman" w:hAnsi="Times New Roman" w:cs="Times New Roman"/>
          <w:sz w:val="28"/>
          <w:szCs w:val="28"/>
        </w:rPr>
        <w:t xml:space="preserve"> музыкально одаренных  учащихся;</w:t>
      </w:r>
    </w:p>
    <w:p w:rsidR="001A3BE1"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xml:space="preserve">- обеспечить стабильность контингента </w:t>
      </w:r>
      <w:proofErr w:type="gramStart"/>
      <w:r w:rsidRPr="008511BC">
        <w:rPr>
          <w:rFonts w:ascii="Times New Roman" w:hAnsi="Times New Roman" w:cs="Times New Roman"/>
          <w:sz w:val="28"/>
          <w:szCs w:val="28"/>
        </w:rPr>
        <w:t>обучающихся</w:t>
      </w:r>
      <w:proofErr w:type="gramEnd"/>
      <w:r w:rsidRPr="008511BC">
        <w:rPr>
          <w:rFonts w:ascii="Times New Roman" w:hAnsi="Times New Roman" w:cs="Times New Roman"/>
          <w:sz w:val="28"/>
          <w:szCs w:val="28"/>
        </w:rPr>
        <w:t xml:space="preserve"> ДШИ через воспитание  устойчивого интереса к музыкальному искусству и создание благоприятной </w:t>
      </w:r>
      <w:r w:rsidR="001A3BE1">
        <w:rPr>
          <w:rFonts w:ascii="Times New Roman" w:hAnsi="Times New Roman" w:cs="Times New Roman"/>
          <w:sz w:val="28"/>
          <w:szCs w:val="28"/>
        </w:rPr>
        <w:t xml:space="preserve">                              </w:t>
      </w:r>
      <w:r w:rsidR="00452519">
        <w:rPr>
          <w:rFonts w:ascii="Times New Roman" w:hAnsi="Times New Roman" w:cs="Times New Roman"/>
          <w:sz w:val="28"/>
          <w:szCs w:val="28"/>
        </w:rPr>
        <w:t xml:space="preserve">                              </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среды для успешного фор</w:t>
      </w:r>
      <w:r w:rsidR="008511BC">
        <w:rPr>
          <w:rFonts w:ascii="Times New Roman" w:hAnsi="Times New Roman" w:cs="Times New Roman"/>
          <w:sz w:val="28"/>
          <w:szCs w:val="28"/>
        </w:rPr>
        <w:t>мирования личности обучающегося;</w:t>
      </w:r>
    </w:p>
    <w:p w:rsidR="00B0634E" w:rsidRPr="008511BC"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создать условия для профессионального роста педагогических кадров и успешного внедрения и распро</w:t>
      </w:r>
      <w:r w:rsidR="008511BC">
        <w:rPr>
          <w:rFonts w:ascii="Times New Roman" w:hAnsi="Times New Roman" w:cs="Times New Roman"/>
          <w:sz w:val="28"/>
          <w:szCs w:val="28"/>
        </w:rPr>
        <w:t>странения педагогического опыта;</w:t>
      </w:r>
    </w:p>
    <w:p w:rsidR="00B0634E" w:rsidRDefault="00B0634E" w:rsidP="00B0634E">
      <w:pPr>
        <w:jc w:val="both"/>
        <w:rPr>
          <w:rFonts w:ascii="Times New Roman" w:hAnsi="Times New Roman" w:cs="Times New Roman"/>
          <w:sz w:val="28"/>
          <w:szCs w:val="28"/>
        </w:rPr>
      </w:pPr>
      <w:r w:rsidRPr="008511BC">
        <w:rPr>
          <w:rFonts w:ascii="Times New Roman" w:hAnsi="Times New Roman" w:cs="Times New Roman"/>
          <w:sz w:val="28"/>
          <w:szCs w:val="28"/>
        </w:rPr>
        <w:t>- обеспечить укрепление материально-технической базы школы.</w:t>
      </w:r>
    </w:p>
    <w:p w:rsidR="00DA06DE" w:rsidRDefault="00EE0775" w:rsidP="00DA06DE">
      <w:pPr>
        <w:jc w:val="both"/>
        <w:rPr>
          <w:rFonts w:ascii="Times New Roman" w:hAnsi="Times New Roman" w:cs="Times New Roman"/>
          <w:sz w:val="28"/>
          <w:szCs w:val="28"/>
        </w:rPr>
      </w:pPr>
      <w:r>
        <w:rPr>
          <w:rFonts w:ascii="Times New Roman" w:hAnsi="Times New Roman" w:cs="Times New Roman"/>
          <w:b/>
          <w:sz w:val="28"/>
          <w:szCs w:val="28"/>
        </w:rPr>
        <w:t>4.3</w:t>
      </w:r>
      <w:r w:rsidR="00DA06DE" w:rsidRPr="00DA06DE">
        <w:rPr>
          <w:rFonts w:ascii="Times New Roman" w:hAnsi="Times New Roman" w:cs="Times New Roman"/>
          <w:b/>
          <w:sz w:val="28"/>
          <w:szCs w:val="28"/>
        </w:rPr>
        <w:t>. Концепция программы.</w:t>
      </w:r>
      <w:r w:rsidR="00DA06DE" w:rsidRPr="00DA06DE">
        <w:rPr>
          <w:rFonts w:ascii="Times New Roman" w:hAnsi="Times New Roman" w:cs="Times New Roman"/>
          <w:sz w:val="28"/>
          <w:szCs w:val="28"/>
        </w:rPr>
        <w:t xml:space="preserve"> </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06DE">
        <w:rPr>
          <w:rFonts w:ascii="Times New Roman" w:hAnsi="Times New Roman" w:cs="Times New Roman"/>
          <w:sz w:val="28"/>
          <w:szCs w:val="28"/>
        </w:rPr>
        <w:t>Программа развития школы – один из базовых документов, отражающий особенности организации образовательного процесса и формирования образовательного пространства обучающихся.</w:t>
      </w:r>
      <w:proofErr w:type="gramEnd"/>
      <w:r w:rsidRPr="00DA06DE">
        <w:rPr>
          <w:rFonts w:ascii="Times New Roman" w:hAnsi="Times New Roman" w:cs="Times New Roman"/>
          <w:sz w:val="28"/>
          <w:szCs w:val="28"/>
        </w:rPr>
        <w:t xml:space="preserve"> Программа развития школы позволит планировать результаты образовательного процесса, задать критерии и показатели развития детей, необходимые для успешного обучения и воспитания. </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00E410FB">
        <w:rPr>
          <w:rFonts w:ascii="Times New Roman" w:hAnsi="Times New Roman" w:cs="Times New Roman"/>
          <w:sz w:val="28"/>
          <w:szCs w:val="28"/>
        </w:rPr>
        <w:t>Концепция п</w:t>
      </w:r>
      <w:r w:rsidRPr="00DA06DE">
        <w:rPr>
          <w:rFonts w:ascii="Times New Roman" w:hAnsi="Times New Roman" w:cs="Times New Roman"/>
          <w:sz w:val="28"/>
          <w:szCs w:val="28"/>
        </w:rPr>
        <w:t xml:space="preserve">рограммы развития подчеркивает необходимость ориентации образования не только на усвоение </w:t>
      </w:r>
      <w:proofErr w:type="gramStart"/>
      <w:r w:rsidRPr="00DA06DE">
        <w:rPr>
          <w:rFonts w:ascii="Times New Roman" w:hAnsi="Times New Roman" w:cs="Times New Roman"/>
          <w:sz w:val="28"/>
          <w:szCs w:val="28"/>
        </w:rPr>
        <w:t>обучающимися</w:t>
      </w:r>
      <w:proofErr w:type="gramEnd"/>
      <w:r w:rsidRPr="00DA06DE">
        <w:rPr>
          <w:rFonts w:ascii="Times New Roman" w:hAnsi="Times New Roman" w:cs="Times New Roman"/>
          <w:sz w:val="28"/>
          <w:szCs w:val="28"/>
        </w:rPr>
        <w:t xml:space="preserve"> определённой суммы знаний, но и на развитие его личности, его познавательных и созидательных способностей. </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 За время действия на</w:t>
      </w:r>
      <w:r w:rsidR="00E410FB">
        <w:rPr>
          <w:rFonts w:ascii="Times New Roman" w:hAnsi="Times New Roman" w:cs="Times New Roman"/>
          <w:sz w:val="28"/>
          <w:szCs w:val="28"/>
        </w:rPr>
        <w:t>стоящей п</w:t>
      </w:r>
      <w:r w:rsidRPr="00DA06DE">
        <w:rPr>
          <w:rFonts w:ascii="Times New Roman" w:hAnsi="Times New Roman" w:cs="Times New Roman"/>
          <w:sz w:val="28"/>
          <w:szCs w:val="28"/>
        </w:rPr>
        <w:t xml:space="preserve">рограммы школа должна перейти на качественно новый путь обучения и воспитания. </w:t>
      </w:r>
    </w:p>
    <w:p w:rsidR="00452519"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 xml:space="preserve">Сегодня образ выпускника школы становится ориентиром </w:t>
      </w:r>
      <w:proofErr w:type="gramStart"/>
      <w:r w:rsidRPr="00DA06DE">
        <w:rPr>
          <w:rFonts w:ascii="Times New Roman" w:hAnsi="Times New Roman" w:cs="Times New Roman"/>
          <w:sz w:val="28"/>
          <w:szCs w:val="28"/>
        </w:rPr>
        <w:t>для</w:t>
      </w:r>
      <w:proofErr w:type="gramEnd"/>
      <w:r w:rsidRPr="00DA06DE">
        <w:rPr>
          <w:rFonts w:ascii="Times New Roman" w:hAnsi="Times New Roman" w:cs="Times New Roman"/>
          <w:sz w:val="28"/>
          <w:szCs w:val="28"/>
        </w:rPr>
        <w:t xml:space="preserve"> </w:t>
      </w:r>
    </w:p>
    <w:p w:rsidR="00452519" w:rsidRDefault="00452519" w:rsidP="00DA06DE">
      <w:pPr>
        <w:jc w:val="both"/>
        <w:rPr>
          <w:rFonts w:ascii="Times New Roman" w:hAnsi="Times New Roman" w:cs="Times New Roman"/>
          <w:sz w:val="28"/>
          <w:szCs w:val="28"/>
        </w:rPr>
      </w:pPr>
      <w:r>
        <w:rPr>
          <w:rFonts w:ascii="Times New Roman" w:hAnsi="Times New Roman" w:cs="Times New Roman"/>
          <w:sz w:val="28"/>
          <w:szCs w:val="28"/>
        </w:rPr>
        <w:t xml:space="preserve">                                                             35</w:t>
      </w:r>
    </w:p>
    <w:p w:rsidR="00DA06DE"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lastRenderedPageBreak/>
        <w:t xml:space="preserve">проектирования процессов и условий получения образовательных результатов, главным инструментом развития школы </w:t>
      </w:r>
      <w:r>
        <w:rPr>
          <w:rFonts w:ascii="Times New Roman" w:hAnsi="Times New Roman" w:cs="Times New Roman"/>
          <w:sz w:val="28"/>
          <w:szCs w:val="28"/>
        </w:rPr>
        <w:t>и педагогического коллектива.</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 xml:space="preserve"> У выпускника современной школы искусств должны быть сформированы готовность и способность творчески мыслить, находить нестандартные решения, проявлять инициативу, т.е. выпускник должен быть конкурентоспособным. </w:t>
      </w:r>
    </w:p>
    <w:p w:rsidR="00A83C46"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 xml:space="preserve">Конечно, ключевой фигурой школы является преподаватель, поэтому он должен выполнять функции организатора деятельности, консультанта, наставника, сопровождающего самостоятельную деятельность обучающегося. </w:t>
      </w:r>
      <w:r w:rsidR="00A83C46">
        <w:rPr>
          <w:rFonts w:ascii="Times New Roman" w:hAnsi="Times New Roman" w:cs="Times New Roman"/>
          <w:sz w:val="28"/>
          <w:szCs w:val="28"/>
        </w:rPr>
        <w:t xml:space="preserve">  </w:t>
      </w:r>
      <w:r w:rsidR="001A3BE1">
        <w:rPr>
          <w:rFonts w:ascii="Times New Roman" w:hAnsi="Times New Roman" w:cs="Times New Roman"/>
          <w:sz w:val="28"/>
          <w:szCs w:val="28"/>
        </w:rPr>
        <w:t xml:space="preserve">                              </w:t>
      </w:r>
      <w:r w:rsidR="002E198A">
        <w:rPr>
          <w:rFonts w:ascii="Times New Roman" w:hAnsi="Times New Roman" w:cs="Times New Roman"/>
          <w:sz w:val="28"/>
          <w:szCs w:val="28"/>
        </w:rPr>
        <w:t xml:space="preserve">                              </w:t>
      </w:r>
      <w:r w:rsidR="00A83C46">
        <w:rPr>
          <w:rFonts w:ascii="Times New Roman" w:hAnsi="Times New Roman" w:cs="Times New Roman"/>
          <w:sz w:val="28"/>
          <w:szCs w:val="28"/>
        </w:rPr>
        <w:t xml:space="preserve">                                </w:t>
      </w:r>
      <w:r w:rsidR="00C3572C">
        <w:rPr>
          <w:rFonts w:ascii="Times New Roman" w:hAnsi="Times New Roman" w:cs="Times New Roman"/>
          <w:sz w:val="28"/>
          <w:szCs w:val="28"/>
        </w:rPr>
        <w:t xml:space="preserve">                              </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 xml:space="preserve">Необходимо создать такие условия пребывания ребенка в школе, чтобы ему хотелось не только просто учиться, но и получать радость от успеха своей деятельности, быть в центре внимания своих сверстников, получать одобрение своих педагогов, быть успешным. </w:t>
      </w:r>
    </w:p>
    <w:p w:rsidR="00C3572C"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 xml:space="preserve"> в</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 xml:space="preserve"> оценке</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 xml:space="preserve"> деятельности</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 xml:space="preserve"> педагога,</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 xml:space="preserve"> уровня </w:t>
      </w:r>
      <w:r w:rsidR="00C3572C">
        <w:rPr>
          <w:rFonts w:ascii="Times New Roman" w:hAnsi="Times New Roman" w:cs="Times New Roman"/>
          <w:sz w:val="28"/>
          <w:szCs w:val="28"/>
        </w:rPr>
        <w:t xml:space="preserve">    </w:t>
      </w:r>
      <w:proofErr w:type="spellStart"/>
      <w:r w:rsidRPr="00DA06DE">
        <w:rPr>
          <w:rFonts w:ascii="Times New Roman" w:hAnsi="Times New Roman" w:cs="Times New Roman"/>
          <w:sz w:val="28"/>
          <w:szCs w:val="28"/>
        </w:rPr>
        <w:t>внутришкольной</w:t>
      </w:r>
      <w:proofErr w:type="spellEnd"/>
      <w:r w:rsidRPr="00DA06DE">
        <w:rPr>
          <w:rFonts w:ascii="Times New Roman" w:hAnsi="Times New Roman" w:cs="Times New Roman"/>
          <w:sz w:val="28"/>
          <w:szCs w:val="28"/>
        </w:rPr>
        <w:t xml:space="preserve"> системы управления качеством образования. </w:t>
      </w:r>
    </w:p>
    <w:p w:rsidR="00DA06DE" w:rsidRDefault="00DA06DE" w:rsidP="00DA06DE">
      <w:pPr>
        <w:jc w:val="both"/>
        <w:rPr>
          <w:rFonts w:ascii="Times New Roman" w:hAnsi="Times New Roman" w:cs="Times New Roman"/>
          <w:sz w:val="28"/>
          <w:szCs w:val="28"/>
        </w:rPr>
      </w:pPr>
      <w:r>
        <w:rPr>
          <w:rFonts w:ascii="Times New Roman" w:hAnsi="Times New Roman" w:cs="Times New Roman"/>
          <w:sz w:val="28"/>
          <w:szCs w:val="28"/>
        </w:rPr>
        <w:t xml:space="preserve">    </w:t>
      </w:r>
      <w:r w:rsidRPr="00DA06DE">
        <w:rPr>
          <w:rFonts w:ascii="Times New Roman" w:hAnsi="Times New Roman" w:cs="Times New Roman"/>
          <w:sz w:val="28"/>
          <w:szCs w:val="28"/>
        </w:rPr>
        <w:t>Концепция Программы развития охватывает такие приоритетные направления, как:</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внедрение в образовательный процесс федеральных государственных требований;</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формирование образовательного пространства в соответствии с требованиями ФГТ;</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модернизация учебно-методического, материально-технического, кадрового и информационного ресурсного потенциала школы;</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изменение принципов организации учебно-воспитательного процесса с учетом перехода на </w:t>
      </w:r>
      <w:proofErr w:type="spellStart"/>
      <w:r w:rsidRPr="00DA06DE">
        <w:rPr>
          <w:rFonts w:ascii="Times New Roman" w:hAnsi="Times New Roman" w:cs="Times New Roman"/>
          <w:sz w:val="28"/>
          <w:szCs w:val="28"/>
        </w:rPr>
        <w:t>компетентностно-ориентированные</w:t>
      </w:r>
      <w:proofErr w:type="spellEnd"/>
      <w:r w:rsidRPr="00DA06DE">
        <w:rPr>
          <w:rFonts w:ascii="Times New Roman" w:hAnsi="Times New Roman" w:cs="Times New Roman"/>
          <w:sz w:val="28"/>
          <w:szCs w:val="28"/>
        </w:rPr>
        <w:t xml:space="preserve"> стандарты; внедрение системы внешней оценки качества образования при переходе с одной ступени школьного образования на другую; </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занятия по выбору обучающихся, в системе дополнительного образования детей; </w:t>
      </w:r>
    </w:p>
    <w:p w:rsidR="002E198A"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развитие системы поддержки талантливых детей: создание творческой среды для выявления талантливых ребят; работа по учету индивидуальных </w:t>
      </w:r>
    </w:p>
    <w:p w:rsidR="002E198A" w:rsidRDefault="002E198A" w:rsidP="00DA06DE">
      <w:pPr>
        <w:jc w:val="both"/>
        <w:rPr>
          <w:rFonts w:ascii="Times New Roman" w:hAnsi="Times New Roman" w:cs="Times New Roman"/>
          <w:sz w:val="28"/>
          <w:szCs w:val="28"/>
        </w:rPr>
      </w:pPr>
      <w:r>
        <w:rPr>
          <w:rFonts w:ascii="Times New Roman" w:hAnsi="Times New Roman" w:cs="Times New Roman"/>
          <w:sz w:val="28"/>
          <w:szCs w:val="28"/>
        </w:rPr>
        <w:t xml:space="preserve">                                                                 36</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lastRenderedPageBreak/>
        <w:t>достижений обучающихся;</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совершенствование педагогического корпуса, предполагающее создание системы моральных и материальных стимулов поддержки педагогов, постоянное повышение их квалификации;</w:t>
      </w:r>
    </w:p>
    <w:p w:rsidR="00EE0775"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изменение школьной инфраструктуры: новые принципы формирования материально-технической базы, обеспечение безопасности школьного здания (противопожарной, экологической, антитеррористической и т. д.);</w:t>
      </w:r>
    </w:p>
    <w:p w:rsidR="001A3BE1" w:rsidRPr="00DA06DE" w:rsidRDefault="00DA06DE" w:rsidP="00DA06DE">
      <w:pPr>
        <w:jc w:val="both"/>
        <w:rPr>
          <w:rFonts w:ascii="Times New Roman" w:hAnsi="Times New Roman" w:cs="Times New Roman"/>
          <w:sz w:val="28"/>
          <w:szCs w:val="28"/>
        </w:rPr>
      </w:pPr>
      <w:r w:rsidRPr="00DA06DE">
        <w:rPr>
          <w:rFonts w:ascii="Times New Roman" w:hAnsi="Times New Roman" w:cs="Times New Roman"/>
          <w:sz w:val="28"/>
          <w:szCs w:val="28"/>
        </w:rPr>
        <w:t xml:space="preserve"> - сохранение и укрепление здоровья школьников: разработка и реализаци</w:t>
      </w:r>
      <w:r w:rsidR="00C3572C">
        <w:rPr>
          <w:rFonts w:ascii="Times New Roman" w:hAnsi="Times New Roman" w:cs="Times New Roman"/>
          <w:sz w:val="28"/>
          <w:szCs w:val="28"/>
        </w:rPr>
        <w:t>и</w:t>
      </w:r>
      <w:r w:rsidR="001A3BE1">
        <w:rPr>
          <w:rFonts w:ascii="Times New Roman" w:hAnsi="Times New Roman" w:cs="Times New Roman"/>
          <w:sz w:val="28"/>
          <w:szCs w:val="28"/>
        </w:rPr>
        <w:t xml:space="preserve">                                  </w:t>
      </w:r>
      <w:r w:rsidR="00A74E5E">
        <w:rPr>
          <w:rFonts w:ascii="Times New Roman" w:hAnsi="Times New Roman" w:cs="Times New Roman"/>
          <w:sz w:val="28"/>
          <w:szCs w:val="28"/>
        </w:rPr>
        <w:t xml:space="preserve">                              </w:t>
      </w:r>
      <w:r w:rsidR="00C3572C">
        <w:rPr>
          <w:rFonts w:ascii="Times New Roman" w:hAnsi="Times New Roman" w:cs="Times New Roman"/>
          <w:sz w:val="28"/>
          <w:szCs w:val="28"/>
        </w:rPr>
        <w:t xml:space="preserve"> </w:t>
      </w:r>
      <w:r w:rsidRPr="00DA06DE">
        <w:rPr>
          <w:rFonts w:ascii="Times New Roman" w:hAnsi="Times New Roman" w:cs="Times New Roman"/>
          <w:sz w:val="28"/>
          <w:szCs w:val="28"/>
        </w:rPr>
        <w:t>мероприятий по улучшению здоровья детей.</w:t>
      </w:r>
    </w:p>
    <w:p w:rsidR="00193020" w:rsidRPr="00193020" w:rsidRDefault="00193020" w:rsidP="00193020">
      <w:pPr>
        <w:shd w:val="clear" w:color="auto" w:fill="F8F7F5"/>
        <w:spacing w:before="100" w:beforeAutospacing="1" w:after="100" w:afterAutospacing="1" w:line="240" w:lineRule="auto"/>
        <w:jc w:val="both"/>
        <w:rPr>
          <w:rFonts w:ascii="Times New Roman" w:eastAsia="Times New Roman" w:hAnsi="Times New Roman" w:cs="Times New Roman"/>
          <w:color w:val="000000"/>
          <w:sz w:val="28"/>
          <w:szCs w:val="28"/>
        </w:rPr>
      </w:pPr>
      <w:r w:rsidRPr="00193020">
        <w:rPr>
          <w:rFonts w:ascii="Times New Roman" w:eastAsia="Times New Roman" w:hAnsi="Times New Roman" w:cs="Times New Roman"/>
          <w:b/>
          <w:color w:val="000000"/>
          <w:sz w:val="28"/>
          <w:szCs w:val="28"/>
        </w:rPr>
        <w:t>Концепция развития</w:t>
      </w:r>
      <w:r w:rsidR="0058765E">
        <w:rPr>
          <w:rFonts w:ascii="Times New Roman" w:eastAsia="Times New Roman" w:hAnsi="Times New Roman" w:cs="Times New Roman"/>
          <w:color w:val="000000"/>
          <w:sz w:val="28"/>
          <w:szCs w:val="28"/>
        </w:rPr>
        <w:t xml:space="preserve"> ДМШ</w:t>
      </w:r>
      <w:r w:rsidRPr="00193020">
        <w:rPr>
          <w:rFonts w:ascii="Times New Roman" w:eastAsia="Times New Roman" w:hAnsi="Times New Roman" w:cs="Times New Roman"/>
          <w:color w:val="000000"/>
          <w:sz w:val="28"/>
          <w:szCs w:val="28"/>
        </w:rPr>
        <w:t xml:space="preserve"> строится на следующих принципах:</w:t>
      </w:r>
    </w:p>
    <w:p w:rsidR="0058765E" w:rsidRDefault="00C02220"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193020" w:rsidRPr="00DA06DE">
        <w:rPr>
          <w:rFonts w:ascii="Times New Roman" w:eastAsia="Times New Roman" w:hAnsi="Times New Roman" w:cs="Times New Roman"/>
          <w:b/>
          <w:bCs/>
          <w:iCs/>
          <w:color w:val="000000"/>
          <w:sz w:val="28"/>
          <w:szCs w:val="28"/>
        </w:rPr>
        <w:t>Принцип целостности</w:t>
      </w:r>
      <w:r w:rsidR="00193020" w:rsidRPr="00193020">
        <w:rPr>
          <w:rFonts w:ascii="Times New Roman" w:eastAsia="Times New Roman" w:hAnsi="Times New Roman" w:cs="Times New Roman"/>
          <w:color w:val="000000"/>
          <w:sz w:val="28"/>
          <w:szCs w:val="28"/>
        </w:rPr>
        <w:t> </w:t>
      </w:r>
      <w:r w:rsidR="0058765E">
        <w:rPr>
          <w:rFonts w:ascii="Times New Roman" w:eastAsia="Times New Roman" w:hAnsi="Times New Roman" w:cs="Times New Roman"/>
          <w:color w:val="000000"/>
          <w:sz w:val="28"/>
          <w:szCs w:val="28"/>
        </w:rPr>
        <w:t xml:space="preserve"> </w:t>
      </w:r>
      <w:r w:rsidR="00193020" w:rsidRPr="00193020">
        <w:rPr>
          <w:rFonts w:ascii="Times New Roman" w:eastAsia="Times New Roman" w:hAnsi="Times New Roman" w:cs="Times New Roman"/>
          <w:color w:val="000000"/>
          <w:sz w:val="28"/>
          <w:szCs w:val="28"/>
        </w:rPr>
        <w:t>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художественной культуры.</w:t>
      </w:r>
    </w:p>
    <w:p w:rsidR="00193020" w:rsidRPr="00193020" w:rsidRDefault="00C02220"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193020" w:rsidRPr="00DA06DE">
        <w:rPr>
          <w:rFonts w:ascii="Times New Roman" w:eastAsia="Times New Roman" w:hAnsi="Times New Roman" w:cs="Times New Roman"/>
          <w:b/>
          <w:bCs/>
          <w:iCs/>
          <w:color w:val="000000"/>
          <w:sz w:val="28"/>
          <w:szCs w:val="28"/>
        </w:rPr>
        <w:t>Принцип комплексности</w:t>
      </w:r>
      <w:r w:rsidR="00193020" w:rsidRPr="00193020">
        <w:rPr>
          <w:rFonts w:ascii="Times New Roman" w:eastAsia="Times New Roman" w:hAnsi="Times New Roman" w:cs="Times New Roman"/>
          <w:color w:val="000000"/>
          <w:sz w:val="28"/>
          <w:szCs w:val="28"/>
        </w:rPr>
        <w:t>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w:t>
      </w:r>
    </w:p>
    <w:p w:rsidR="0058765E" w:rsidRPr="0058765E" w:rsidRDefault="00C02220"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193020" w:rsidRPr="00DA06DE">
        <w:rPr>
          <w:rFonts w:ascii="Times New Roman" w:eastAsia="Times New Roman" w:hAnsi="Times New Roman" w:cs="Times New Roman"/>
          <w:b/>
          <w:bCs/>
          <w:iCs/>
          <w:color w:val="000000"/>
          <w:sz w:val="28"/>
          <w:szCs w:val="28"/>
        </w:rPr>
        <w:t>Принцип вариативности</w:t>
      </w:r>
      <w:r w:rsidR="00193020" w:rsidRPr="00193020">
        <w:rPr>
          <w:rFonts w:ascii="Times New Roman" w:eastAsia="Times New Roman" w:hAnsi="Times New Roman" w:cs="Times New Roman"/>
          <w:color w:val="000000"/>
          <w:sz w:val="28"/>
          <w:szCs w:val="28"/>
        </w:rPr>
        <w:t>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w:t>
      </w:r>
    </w:p>
    <w:p w:rsidR="0058765E" w:rsidRDefault="00DA06DE"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w:t>
      </w:r>
      <w:r w:rsidR="00C02220">
        <w:rPr>
          <w:rFonts w:ascii="Times New Roman" w:eastAsia="Times New Roman" w:hAnsi="Times New Roman" w:cs="Times New Roman"/>
          <w:b/>
          <w:bCs/>
          <w:i/>
          <w:iCs/>
          <w:color w:val="000000"/>
          <w:sz w:val="28"/>
          <w:szCs w:val="28"/>
        </w:rPr>
        <w:t xml:space="preserve"> </w:t>
      </w:r>
      <w:r w:rsidR="00193020" w:rsidRPr="00DA06DE">
        <w:rPr>
          <w:rFonts w:ascii="Times New Roman" w:eastAsia="Times New Roman" w:hAnsi="Times New Roman" w:cs="Times New Roman"/>
          <w:b/>
          <w:bCs/>
          <w:iCs/>
          <w:color w:val="000000"/>
          <w:sz w:val="28"/>
          <w:szCs w:val="28"/>
        </w:rPr>
        <w:t>Принцип раннего вхождения</w:t>
      </w:r>
      <w:r w:rsidR="00193020" w:rsidRPr="0058765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193020" w:rsidRPr="00193020">
        <w:rPr>
          <w:rFonts w:ascii="Times New Roman" w:eastAsia="Times New Roman" w:hAnsi="Times New Roman" w:cs="Times New Roman"/>
          <w:color w:val="000000"/>
          <w:sz w:val="28"/>
          <w:szCs w:val="28"/>
        </w:rPr>
        <w:t>в художественно-эстетическую деятельность способствует раннему эстетическому развитию, социальной адаптации детей, активизации познавательной и творческой активности.</w:t>
      </w:r>
    </w:p>
    <w:p w:rsidR="00193020" w:rsidRPr="00193020" w:rsidRDefault="00C02220"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58765E" w:rsidRPr="00DA06DE">
        <w:rPr>
          <w:rFonts w:ascii="Times New Roman" w:eastAsia="Times New Roman" w:hAnsi="Times New Roman" w:cs="Times New Roman"/>
          <w:b/>
          <w:bCs/>
          <w:iCs/>
          <w:color w:val="000000"/>
          <w:sz w:val="28"/>
          <w:szCs w:val="28"/>
        </w:rPr>
        <w:t>Прин</w:t>
      </w:r>
      <w:r w:rsidR="00193020" w:rsidRPr="00DA06DE">
        <w:rPr>
          <w:rFonts w:ascii="Times New Roman" w:eastAsia="Times New Roman" w:hAnsi="Times New Roman" w:cs="Times New Roman"/>
          <w:b/>
          <w:bCs/>
          <w:iCs/>
          <w:color w:val="000000"/>
          <w:sz w:val="28"/>
          <w:szCs w:val="28"/>
        </w:rPr>
        <w:t>цип ранней профессиональной</w:t>
      </w:r>
      <w:r w:rsidR="00193020" w:rsidRPr="00DA06DE">
        <w:rPr>
          <w:rFonts w:ascii="Times New Roman" w:eastAsia="Times New Roman" w:hAnsi="Times New Roman" w:cs="Times New Roman"/>
          <w:iCs/>
          <w:color w:val="000000"/>
          <w:sz w:val="28"/>
          <w:szCs w:val="28"/>
        </w:rPr>
        <w:t> </w:t>
      </w:r>
      <w:r w:rsidR="00DA06DE">
        <w:rPr>
          <w:rFonts w:ascii="Times New Roman" w:eastAsia="Times New Roman" w:hAnsi="Times New Roman" w:cs="Times New Roman"/>
          <w:iCs/>
          <w:color w:val="000000"/>
          <w:sz w:val="28"/>
          <w:szCs w:val="28"/>
        </w:rPr>
        <w:t xml:space="preserve"> </w:t>
      </w:r>
      <w:r w:rsidR="00193020" w:rsidRPr="00DA06DE">
        <w:rPr>
          <w:rFonts w:ascii="Times New Roman" w:eastAsia="Times New Roman" w:hAnsi="Times New Roman" w:cs="Times New Roman"/>
          <w:b/>
          <w:bCs/>
          <w:iCs/>
          <w:color w:val="000000"/>
          <w:sz w:val="28"/>
          <w:szCs w:val="28"/>
        </w:rPr>
        <w:t>ориентации</w:t>
      </w:r>
      <w:r w:rsidR="00193020" w:rsidRPr="0058765E">
        <w:rPr>
          <w:rFonts w:ascii="Times New Roman" w:eastAsia="Times New Roman" w:hAnsi="Times New Roman" w:cs="Times New Roman"/>
          <w:color w:val="000000"/>
          <w:sz w:val="28"/>
          <w:szCs w:val="28"/>
        </w:rPr>
        <w:t> </w:t>
      </w:r>
      <w:r w:rsidR="00DA06DE">
        <w:rPr>
          <w:rFonts w:ascii="Times New Roman" w:eastAsia="Times New Roman" w:hAnsi="Times New Roman" w:cs="Times New Roman"/>
          <w:color w:val="000000"/>
          <w:sz w:val="28"/>
          <w:szCs w:val="28"/>
        </w:rPr>
        <w:t xml:space="preserve"> </w:t>
      </w:r>
      <w:r w:rsidR="00193020" w:rsidRPr="00193020">
        <w:rPr>
          <w:rFonts w:ascii="Times New Roman" w:eastAsia="Times New Roman" w:hAnsi="Times New Roman" w:cs="Times New Roman"/>
          <w:color w:val="000000"/>
          <w:sz w:val="28"/>
          <w:szCs w:val="28"/>
        </w:rPr>
        <w:t>способствует ускорению процесса адаптации детей и юношества, самопознания и самореализации.</w:t>
      </w:r>
    </w:p>
    <w:p w:rsidR="00193020" w:rsidRDefault="00C02220"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193020" w:rsidRPr="00DA06DE">
        <w:rPr>
          <w:rFonts w:ascii="Times New Roman" w:eastAsia="Times New Roman" w:hAnsi="Times New Roman" w:cs="Times New Roman"/>
          <w:b/>
          <w:bCs/>
          <w:iCs/>
          <w:color w:val="000000"/>
          <w:sz w:val="28"/>
          <w:szCs w:val="28"/>
        </w:rPr>
        <w:t>Принцип открытости</w:t>
      </w:r>
      <w:r w:rsidR="00193020" w:rsidRPr="00193020">
        <w:rPr>
          <w:rFonts w:ascii="Times New Roman" w:eastAsia="Times New Roman" w:hAnsi="Times New Roman" w:cs="Times New Roman"/>
          <w:color w:val="000000"/>
          <w:sz w:val="28"/>
          <w:szCs w:val="28"/>
        </w:rPr>
        <w:t>, с одной стороны, способствует приему в школу всех детей, с  другой, расширяет возможности поступления  на различные ступени дополнительного образования детей.</w:t>
      </w:r>
    </w:p>
    <w:p w:rsidR="00A74E5E" w:rsidRPr="00193020" w:rsidRDefault="00A74E5E" w:rsidP="00DA06D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37</w:t>
      </w:r>
    </w:p>
    <w:p w:rsidR="00850FBF" w:rsidRPr="00130827" w:rsidRDefault="00193020" w:rsidP="00850FBF">
      <w:pPr>
        <w:jc w:val="both"/>
        <w:rPr>
          <w:rFonts w:ascii="Times New Roman" w:hAnsi="Times New Roman" w:cs="Times New Roman"/>
          <w:b/>
          <w:color w:val="000000"/>
          <w:sz w:val="28"/>
          <w:szCs w:val="28"/>
        </w:rPr>
      </w:pPr>
      <w:r w:rsidRPr="00193020">
        <w:rPr>
          <w:rFonts w:ascii="Times New Roman" w:eastAsia="Times New Roman" w:hAnsi="Times New Roman" w:cs="Times New Roman"/>
          <w:color w:val="000000"/>
          <w:sz w:val="28"/>
          <w:szCs w:val="28"/>
        </w:rPr>
        <w:lastRenderedPageBreak/>
        <w:t> </w:t>
      </w:r>
      <w:r w:rsidR="00850FBF">
        <w:rPr>
          <w:rFonts w:ascii="Times New Roman" w:hAnsi="Times New Roman" w:cs="Times New Roman"/>
          <w:b/>
          <w:color w:val="000000"/>
          <w:sz w:val="28"/>
          <w:szCs w:val="28"/>
        </w:rPr>
        <w:t>5</w:t>
      </w:r>
      <w:r w:rsidR="00850FBF" w:rsidRPr="00130827">
        <w:rPr>
          <w:rFonts w:ascii="Times New Roman" w:hAnsi="Times New Roman" w:cs="Times New Roman"/>
          <w:b/>
          <w:color w:val="000000"/>
          <w:sz w:val="28"/>
          <w:szCs w:val="28"/>
        </w:rPr>
        <w:t>. Основные направления и этапы осуществления инновационных процессов по реализации  «Программы ра</w:t>
      </w:r>
      <w:r w:rsidR="00850FBF">
        <w:rPr>
          <w:rFonts w:ascii="Times New Roman" w:hAnsi="Times New Roman" w:cs="Times New Roman"/>
          <w:b/>
          <w:color w:val="000000"/>
          <w:sz w:val="28"/>
          <w:szCs w:val="28"/>
        </w:rPr>
        <w:t xml:space="preserve">звития МБУ </w:t>
      </w:r>
      <w:proofErr w:type="gramStart"/>
      <w:r w:rsidR="00850FBF">
        <w:rPr>
          <w:rFonts w:ascii="Times New Roman" w:hAnsi="Times New Roman" w:cs="Times New Roman"/>
          <w:b/>
          <w:color w:val="000000"/>
          <w:sz w:val="28"/>
          <w:szCs w:val="28"/>
        </w:rPr>
        <w:t>ДО</w:t>
      </w:r>
      <w:proofErr w:type="gramEnd"/>
      <w:r w:rsidR="00850FBF">
        <w:rPr>
          <w:rFonts w:ascii="Times New Roman" w:hAnsi="Times New Roman" w:cs="Times New Roman"/>
          <w:b/>
          <w:color w:val="000000"/>
          <w:sz w:val="28"/>
          <w:szCs w:val="28"/>
        </w:rPr>
        <w:t xml:space="preserve"> </w:t>
      </w:r>
      <w:r w:rsidR="00850FBF" w:rsidRPr="00130827">
        <w:rPr>
          <w:rFonts w:ascii="Times New Roman" w:hAnsi="Times New Roman" w:cs="Times New Roman"/>
          <w:b/>
          <w:color w:val="000000"/>
          <w:sz w:val="28"/>
          <w:szCs w:val="28"/>
        </w:rPr>
        <w:t>«</w:t>
      </w:r>
      <w:proofErr w:type="gramStart"/>
      <w:r w:rsidR="00850FBF" w:rsidRPr="00130827">
        <w:rPr>
          <w:rFonts w:ascii="Times New Roman" w:hAnsi="Times New Roman" w:cs="Times New Roman"/>
          <w:b/>
          <w:color w:val="000000"/>
          <w:sz w:val="28"/>
          <w:szCs w:val="28"/>
        </w:rPr>
        <w:t>Детская</w:t>
      </w:r>
      <w:proofErr w:type="gramEnd"/>
      <w:r w:rsidR="00850FBF" w:rsidRPr="00130827">
        <w:rPr>
          <w:rFonts w:ascii="Times New Roman" w:hAnsi="Times New Roman" w:cs="Times New Roman"/>
          <w:b/>
          <w:color w:val="000000"/>
          <w:sz w:val="28"/>
          <w:szCs w:val="28"/>
        </w:rPr>
        <w:t xml:space="preserve"> музыкальная школа» с. Месягутово муниципального района Дуванский район Республики Башкортостан  </w:t>
      </w:r>
      <w:r w:rsidR="0047184A">
        <w:rPr>
          <w:rFonts w:ascii="Times New Roman" w:hAnsi="Times New Roman" w:cs="Times New Roman"/>
          <w:b/>
          <w:color w:val="000000"/>
          <w:sz w:val="28"/>
          <w:szCs w:val="28"/>
        </w:rPr>
        <w:t>на 2023 – 2027</w:t>
      </w:r>
      <w:r w:rsidR="00850FBF" w:rsidRPr="00130827">
        <w:rPr>
          <w:rFonts w:ascii="Times New Roman" w:hAnsi="Times New Roman" w:cs="Times New Roman"/>
          <w:b/>
          <w:color w:val="000000"/>
          <w:sz w:val="28"/>
          <w:szCs w:val="28"/>
        </w:rPr>
        <w:t xml:space="preserve"> г.г.»</w:t>
      </w:r>
    </w:p>
    <w:p w:rsidR="00DA06DE" w:rsidRDefault="0058765E" w:rsidP="0058765E">
      <w:pPr>
        <w:shd w:val="clear" w:color="auto" w:fill="F8F7F5"/>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A06DE">
        <w:rPr>
          <w:rFonts w:ascii="Times New Roman" w:eastAsia="Times New Roman" w:hAnsi="Times New Roman" w:cs="Times New Roman"/>
          <w:b/>
          <w:bCs/>
          <w:color w:val="000000"/>
          <w:sz w:val="28"/>
          <w:szCs w:val="28"/>
        </w:rPr>
        <w:t>5.1. Основные направления развития образовательного  процесса</w:t>
      </w:r>
    </w:p>
    <w:p w:rsidR="0058765E" w:rsidRPr="00DA06DE" w:rsidRDefault="00A83C46"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Организация</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 xml:space="preserve"> образовательного</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процесса</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 xml:space="preserve"> являет </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собой</w:t>
      </w: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 xml:space="preserve"> совокупность </w:t>
      </w:r>
      <w:r w:rsidR="001A3BE1">
        <w:rPr>
          <w:rFonts w:ascii="Times New Roman" w:eastAsia="Times New Roman" w:hAnsi="Times New Roman" w:cs="Times New Roman"/>
          <w:color w:val="000000"/>
          <w:sz w:val="28"/>
          <w:szCs w:val="28"/>
        </w:rPr>
        <w:t xml:space="preserve">                              </w:t>
      </w:r>
      <w:r w:rsidR="00A74E5E">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педагогических средств реализации задач в обучении, воспитании и развитии детей. Содержание образования определяется учебными планами и реализуемыми образовательными программами.</w:t>
      </w:r>
    </w:p>
    <w:p w:rsidR="0058765E" w:rsidRPr="00DA06DE" w:rsidRDefault="00850FBF"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DA06DE">
        <w:rPr>
          <w:rFonts w:ascii="Times New Roman" w:eastAsia="Times New Roman" w:hAnsi="Times New Roman" w:cs="Times New Roman"/>
          <w:color w:val="000000"/>
          <w:sz w:val="28"/>
          <w:szCs w:val="28"/>
        </w:rPr>
        <w:t>Основными направлениями о</w:t>
      </w:r>
      <w:r w:rsidR="001A3BE1">
        <w:rPr>
          <w:rFonts w:ascii="Times New Roman" w:eastAsia="Times New Roman" w:hAnsi="Times New Roman" w:cs="Times New Roman"/>
          <w:color w:val="000000"/>
          <w:sz w:val="28"/>
          <w:szCs w:val="28"/>
        </w:rPr>
        <w:t>бразова</w:t>
      </w:r>
      <w:r w:rsidR="0047184A">
        <w:rPr>
          <w:rFonts w:ascii="Times New Roman" w:eastAsia="Times New Roman" w:hAnsi="Times New Roman" w:cs="Times New Roman"/>
          <w:color w:val="000000"/>
          <w:sz w:val="28"/>
          <w:szCs w:val="28"/>
        </w:rPr>
        <w:t>тельного процесса на 2023 – 2027</w:t>
      </w:r>
      <w:r w:rsidR="0058765E" w:rsidRPr="00DA06DE">
        <w:rPr>
          <w:rFonts w:ascii="Times New Roman" w:eastAsia="Times New Roman" w:hAnsi="Times New Roman" w:cs="Times New Roman"/>
          <w:color w:val="000000"/>
          <w:sz w:val="28"/>
          <w:szCs w:val="28"/>
        </w:rPr>
        <w:t xml:space="preserve"> год являются:</w:t>
      </w:r>
    </w:p>
    <w:p w:rsidR="0058765E" w:rsidRDefault="0058765E" w:rsidP="00A83C46">
      <w:pPr>
        <w:numPr>
          <w:ilvl w:val="0"/>
          <w:numId w:val="41"/>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DA06DE">
        <w:rPr>
          <w:rFonts w:ascii="Times New Roman" w:eastAsia="Times New Roman" w:hAnsi="Times New Roman" w:cs="Times New Roman"/>
          <w:color w:val="000000"/>
          <w:sz w:val="28"/>
          <w:szCs w:val="28"/>
        </w:rPr>
        <w:t xml:space="preserve">совершенствование учебных планов и программ по предметам, поэтапное введение в образовательный процесс </w:t>
      </w:r>
      <w:r w:rsidR="001A3BE1">
        <w:rPr>
          <w:rFonts w:ascii="Times New Roman" w:eastAsia="Times New Roman" w:hAnsi="Times New Roman" w:cs="Times New Roman"/>
          <w:color w:val="000000"/>
          <w:sz w:val="28"/>
          <w:szCs w:val="28"/>
        </w:rPr>
        <w:t>новых учебных планов и программ;</w:t>
      </w:r>
    </w:p>
    <w:p w:rsidR="0058765E" w:rsidRPr="00DA06DE" w:rsidRDefault="001A3BE1" w:rsidP="00A83C46">
      <w:pPr>
        <w:numPr>
          <w:ilvl w:val="0"/>
          <w:numId w:val="41"/>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вариативность в сроках обучения;</w:t>
      </w:r>
    </w:p>
    <w:p w:rsidR="0058765E" w:rsidRPr="00DA06DE" w:rsidRDefault="0058765E" w:rsidP="00A83C46">
      <w:pPr>
        <w:numPr>
          <w:ilvl w:val="0"/>
          <w:numId w:val="41"/>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DA06DE">
        <w:rPr>
          <w:rFonts w:ascii="Times New Roman" w:eastAsia="Times New Roman" w:hAnsi="Times New Roman" w:cs="Times New Roman"/>
          <w:color w:val="000000"/>
          <w:sz w:val="28"/>
          <w:szCs w:val="28"/>
        </w:rPr>
        <w:t>разработка и прим</w:t>
      </w:r>
      <w:r w:rsidR="001A3BE1">
        <w:rPr>
          <w:rFonts w:ascii="Times New Roman" w:eastAsia="Times New Roman" w:hAnsi="Times New Roman" w:cs="Times New Roman"/>
          <w:color w:val="000000"/>
          <w:sz w:val="28"/>
          <w:szCs w:val="28"/>
        </w:rPr>
        <w:t xml:space="preserve">енение </w:t>
      </w:r>
      <w:proofErr w:type="spellStart"/>
      <w:r w:rsidR="001A3BE1">
        <w:rPr>
          <w:rFonts w:ascii="Times New Roman" w:eastAsia="Times New Roman" w:hAnsi="Times New Roman" w:cs="Times New Roman"/>
          <w:color w:val="000000"/>
          <w:sz w:val="28"/>
          <w:szCs w:val="28"/>
        </w:rPr>
        <w:t>общеразвивающих</w:t>
      </w:r>
      <w:proofErr w:type="spellEnd"/>
      <w:r w:rsidR="001A3BE1">
        <w:rPr>
          <w:rFonts w:ascii="Times New Roman" w:eastAsia="Times New Roman" w:hAnsi="Times New Roman" w:cs="Times New Roman"/>
          <w:color w:val="000000"/>
          <w:sz w:val="28"/>
          <w:szCs w:val="28"/>
        </w:rPr>
        <w:t xml:space="preserve"> программ;</w:t>
      </w:r>
    </w:p>
    <w:p w:rsidR="0058765E" w:rsidRPr="00850FBF" w:rsidRDefault="0058765E" w:rsidP="00A83C46">
      <w:pPr>
        <w:numPr>
          <w:ilvl w:val="0"/>
          <w:numId w:val="41"/>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DA06DE">
        <w:rPr>
          <w:rFonts w:ascii="Times New Roman" w:eastAsia="Times New Roman" w:hAnsi="Times New Roman" w:cs="Times New Roman"/>
          <w:color w:val="000000"/>
          <w:sz w:val="28"/>
          <w:szCs w:val="28"/>
        </w:rPr>
        <w:t>открытие новых специальностей.</w:t>
      </w:r>
      <w:r w:rsidRPr="00850FBF">
        <w:rPr>
          <w:rFonts w:ascii="Times New Roman" w:eastAsia="Times New Roman" w:hAnsi="Times New Roman" w:cs="Times New Roman"/>
          <w:color w:val="000000"/>
          <w:sz w:val="28"/>
          <w:szCs w:val="28"/>
        </w:rPr>
        <w:t> </w:t>
      </w:r>
    </w:p>
    <w:p w:rsidR="0058765E" w:rsidRPr="00850FBF" w:rsidRDefault="0058765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b/>
          <w:bCs/>
          <w:iCs/>
          <w:color w:val="000000"/>
          <w:sz w:val="28"/>
          <w:szCs w:val="28"/>
        </w:rPr>
        <w:t>Развитие творческих способностей обучающихся</w:t>
      </w:r>
    </w:p>
    <w:p w:rsidR="0058765E" w:rsidRPr="00850FBF" w:rsidRDefault="0058765E" w:rsidP="00A83C46">
      <w:pPr>
        <w:numPr>
          <w:ilvl w:val="0"/>
          <w:numId w:val="42"/>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 xml:space="preserve">привлечение </w:t>
      </w:r>
      <w:proofErr w:type="gramStart"/>
      <w:r w:rsidRPr="00850FBF">
        <w:rPr>
          <w:rFonts w:ascii="Times New Roman" w:eastAsia="Times New Roman" w:hAnsi="Times New Roman" w:cs="Times New Roman"/>
          <w:color w:val="000000"/>
          <w:sz w:val="28"/>
          <w:szCs w:val="28"/>
        </w:rPr>
        <w:t>обучающихся</w:t>
      </w:r>
      <w:proofErr w:type="gramEnd"/>
      <w:r w:rsidRPr="00850FBF">
        <w:rPr>
          <w:rFonts w:ascii="Times New Roman" w:eastAsia="Times New Roman" w:hAnsi="Times New Roman" w:cs="Times New Roman"/>
          <w:color w:val="000000"/>
          <w:sz w:val="28"/>
          <w:szCs w:val="28"/>
        </w:rPr>
        <w:t xml:space="preserve"> к творческим конкурсам в школе и вне;</w:t>
      </w:r>
    </w:p>
    <w:p w:rsidR="0058765E" w:rsidRPr="00850FBF" w:rsidRDefault="0058765E" w:rsidP="00A83C46">
      <w:pPr>
        <w:numPr>
          <w:ilvl w:val="0"/>
          <w:numId w:val="42"/>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модулирование учебно-воспитательного процесса как системы, помогающей саморазвитию, самоопределению личности;</w:t>
      </w:r>
    </w:p>
    <w:p w:rsidR="0058765E" w:rsidRPr="00850FBF" w:rsidRDefault="0058765E" w:rsidP="00A83C46">
      <w:pPr>
        <w:numPr>
          <w:ilvl w:val="0"/>
          <w:numId w:val="42"/>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организация публикаций творческих работ преподавателей и обучающихся в методических изданиях и в местной прессе.</w:t>
      </w:r>
    </w:p>
    <w:p w:rsidR="0058765E" w:rsidRPr="00850FBF" w:rsidRDefault="0058765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b/>
          <w:bCs/>
          <w:iCs/>
          <w:color w:val="000000"/>
          <w:sz w:val="28"/>
          <w:szCs w:val="28"/>
        </w:rPr>
        <w:t>Основные направления воспитательной работы:</w:t>
      </w:r>
    </w:p>
    <w:p w:rsidR="0058765E" w:rsidRPr="00850FBF" w:rsidRDefault="0058765E" w:rsidP="00A83C46">
      <w:pPr>
        <w:numPr>
          <w:ilvl w:val="0"/>
          <w:numId w:val="43"/>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proofErr w:type="spellStart"/>
      <w:r w:rsidRPr="00850FBF">
        <w:rPr>
          <w:rFonts w:ascii="Times New Roman" w:eastAsia="Times New Roman" w:hAnsi="Times New Roman" w:cs="Times New Roman"/>
          <w:color w:val="000000"/>
          <w:sz w:val="28"/>
          <w:szCs w:val="28"/>
        </w:rPr>
        <w:t>гражданско</w:t>
      </w:r>
      <w:proofErr w:type="spellEnd"/>
      <w:r w:rsidRPr="00850FBF">
        <w:rPr>
          <w:rFonts w:ascii="Times New Roman" w:eastAsia="Times New Roman" w:hAnsi="Times New Roman" w:cs="Times New Roman"/>
          <w:color w:val="000000"/>
          <w:sz w:val="28"/>
          <w:szCs w:val="28"/>
        </w:rPr>
        <w:t xml:space="preserve"> – нравственное;</w:t>
      </w:r>
    </w:p>
    <w:p w:rsidR="0058765E" w:rsidRPr="00850FBF" w:rsidRDefault="0058765E" w:rsidP="00A83C46">
      <w:pPr>
        <w:numPr>
          <w:ilvl w:val="0"/>
          <w:numId w:val="43"/>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нравственно-патриотическое;</w:t>
      </w:r>
    </w:p>
    <w:p w:rsidR="0058765E" w:rsidRPr="00850FBF" w:rsidRDefault="0058765E" w:rsidP="00A83C46">
      <w:pPr>
        <w:numPr>
          <w:ilvl w:val="0"/>
          <w:numId w:val="43"/>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культурно-эстетическое;</w:t>
      </w:r>
    </w:p>
    <w:p w:rsidR="0058765E" w:rsidRPr="00850FBF" w:rsidRDefault="0058765E" w:rsidP="00A83C46">
      <w:pPr>
        <w:numPr>
          <w:ilvl w:val="0"/>
          <w:numId w:val="43"/>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формирование положительных привычек;</w:t>
      </w:r>
    </w:p>
    <w:p w:rsidR="0058765E" w:rsidRPr="00850FBF" w:rsidRDefault="0058765E" w:rsidP="00A83C46">
      <w:pPr>
        <w:numPr>
          <w:ilvl w:val="0"/>
          <w:numId w:val="43"/>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познавательная деятельность;</w:t>
      </w:r>
    </w:p>
    <w:p w:rsidR="0058765E" w:rsidRPr="00850FBF" w:rsidRDefault="0058765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b/>
          <w:bCs/>
          <w:color w:val="000000"/>
          <w:sz w:val="28"/>
          <w:szCs w:val="28"/>
        </w:rPr>
        <w:t xml:space="preserve">5.2. Изменения в </w:t>
      </w:r>
      <w:proofErr w:type="spellStart"/>
      <w:r w:rsidRPr="00850FBF">
        <w:rPr>
          <w:rFonts w:ascii="Times New Roman" w:eastAsia="Times New Roman" w:hAnsi="Times New Roman" w:cs="Times New Roman"/>
          <w:b/>
          <w:bCs/>
          <w:color w:val="000000"/>
          <w:sz w:val="28"/>
          <w:szCs w:val="28"/>
        </w:rPr>
        <w:t>культурно-досуговой</w:t>
      </w:r>
      <w:proofErr w:type="spellEnd"/>
      <w:r w:rsidRPr="00850FBF">
        <w:rPr>
          <w:rFonts w:ascii="Times New Roman" w:eastAsia="Times New Roman" w:hAnsi="Times New Roman" w:cs="Times New Roman"/>
          <w:b/>
          <w:bCs/>
          <w:color w:val="000000"/>
          <w:sz w:val="28"/>
          <w:szCs w:val="28"/>
        </w:rPr>
        <w:t xml:space="preserve"> деятельности школы</w:t>
      </w:r>
    </w:p>
    <w:p w:rsidR="00A74E5E" w:rsidRDefault="00850FBF"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850FBF">
        <w:rPr>
          <w:rFonts w:ascii="Times New Roman" w:eastAsia="Times New Roman" w:hAnsi="Times New Roman" w:cs="Times New Roman"/>
          <w:color w:val="000000"/>
          <w:sz w:val="28"/>
          <w:szCs w:val="28"/>
        </w:rPr>
        <w:t xml:space="preserve">Одной из составляющих </w:t>
      </w:r>
      <w:proofErr w:type="spellStart"/>
      <w:r w:rsidR="0058765E" w:rsidRPr="00850FBF">
        <w:rPr>
          <w:rFonts w:ascii="Times New Roman" w:eastAsia="Times New Roman" w:hAnsi="Times New Roman" w:cs="Times New Roman"/>
          <w:color w:val="000000"/>
          <w:sz w:val="28"/>
          <w:szCs w:val="28"/>
        </w:rPr>
        <w:t>культурно-досуговой</w:t>
      </w:r>
      <w:proofErr w:type="spellEnd"/>
      <w:r w:rsidR="0058765E" w:rsidRPr="00850FBF">
        <w:rPr>
          <w:rFonts w:ascii="Times New Roman" w:eastAsia="Times New Roman" w:hAnsi="Times New Roman" w:cs="Times New Roman"/>
          <w:color w:val="000000"/>
          <w:sz w:val="28"/>
          <w:szCs w:val="28"/>
        </w:rPr>
        <w:t xml:space="preserve"> деятельности, кроме создания условий для развития общей культуры и раскрытия творческого потенциала детей, является систематическая работа по со</w:t>
      </w:r>
      <w:r>
        <w:rPr>
          <w:rFonts w:ascii="Times New Roman" w:eastAsia="Times New Roman" w:hAnsi="Times New Roman" w:cs="Times New Roman"/>
          <w:color w:val="000000"/>
          <w:sz w:val="28"/>
          <w:szCs w:val="28"/>
        </w:rPr>
        <w:t>зданию положительного имиджа ДМШ</w:t>
      </w:r>
      <w:r w:rsidR="0058765E" w:rsidRPr="00850FBF">
        <w:rPr>
          <w:rFonts w:ascii="Times New Roman" w:eastAsia="Times New Roman" w:hAnsi="Times New Roman" w:cs="Times New Roman"/>
          <w:color w:val="000000"/>
          <w:sz w:val="28"/>
          <w:szCs w:val="28"/>
        </w:rPr>
        <w:t xml:space="preserve">, осознания статуса школы как части </w:t>
      </w:r>
    </w:p>
    <w:p w:rsidR="00A74E5E" w:rsidRDefault="00A74E5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38</w:t>
      </w:r>
    </w:p>
    <w:p w:rsidR="00A74E5E" w:rsidRDefault="0058765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proofErr w:type="spellStart"/>
      <w:r w:rsidRPr="00850FBF">
        <w:rPr>
          <w:rFonts w:ascii="Times New Roman" w:eastAsia="Times New Roman" w:hAnsi="Times New Roman" w:cs="Times New Roman"/>
          <w:color w:val="000000"/>
          <w:sz w:val="28"/>
          <w:szCs w:val="28"/>
        </w:rPr>
        <w:lastRenderedPageBreak/>
        <w:t>социок</w:t>
      </w:r>
      <w:r w:rsidR="0018369E">
        <w:rPr>
          <w:rFonts w:ascii="Times New Roman" w:eastAsia="Times New Roman" w:hAnsi="Times New Roman" w:cs="Times New Roman"/>
          <w:color w:val="000000"/>
          <w:sz w:val="28"/>
          <w:szCs w:val="28"/>
        </w:rPr>
        <w:t>ультурного</w:t>
      </w:r>
      <w:proofErr w:type="spellEnd"/>
      <w:r w:rsidR="0018369E">
        <w:rPr>
          <w:rFonts w:ascii="Times New Roman" w:eastAsia="Times New Roman" w:hAnsi="Times New Roman" w:cs="Times New Roman"/>
          <w:color w:val="000000"/>
          <w:sz w:val="28"/>
          <w:szCs w:val="28"/>
        </w:rPr>
        <w:t xml:space="preserve"> пространства с. Месягутово</w:t>
      </w:r>
      <w:r w:rsidRPr="00850FBF">
        <w:rPr>
          <w:rFonts w:ascii="Times New Roman" w:eastAsia="Times New Roman" w:hAnsi="Times New Roman" w:cs="Times New Roman"/>
          <w:color w:val="000000"/>
          <w:sz w:val="28"/>
          <w:szCs w:val="28"/>
        </w:rPr>
        <w:t>.</w:t>
      </w:r>
    </w:p>
    <w:p w:rsidR="00795C5D" w:rsidRPr="00850FBF" w:rsidRDefault="0018369E" w:rsidP="00A83C46">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850FBF">
        <w:rPr>
          <w:rFonts w:ascii="Times New Roman" w:eastAsia="Times New Roman" w:hAnsi="Times New Roman" w:cs="Times New Roman"/>
          <w:color w:val="000000"/>
          <w:sz w:val="28"/>
          <w:szCs w:val="28"/>
        </w:rPr>
        <w:t xml:space="preserve">За годы существования в школе сложились свои традиции, касающиеся и </w:t>
      </w:r>
      <w:proofErr w:type="spellStart"/>
      <w:r w:rsidR="0058765E" w:rsidRPr="00850FBF">
        <w:rPr>
          <w:rFonts w:ascii="Times New Roman" w:eastAsia="Times New Roman" w:hAnsi="Times New Roman" w:cs="Times New Roman"/>
          <w:color w:val="000000"/>
          <w:sz w:val="28"/>
          <w:szCs w:val="28"/>
        </w:rPr>
        <w:t>культурно-досуговой</w:t>
      </w:r>
      <w:proofErr w:type="spellEnd"/>
      <w:r w:rsidR="0058765E" w:rsidRPr="00850FBF">
        <w:rPr>
          <w:rFonts w:ascii="Times New Roman" w:eastAsia="Times New Roman" w:hAnsi="Times New Roman" w:cs="Times New Roman"/>
          <w:color w:val="000000"/>
          <w:sz w:val="28"/>
          <w:szCs w:val="28"/>
        </w:rPr>
        <w:t xml:space="preserve"> деятельности. Сложились устойчивые творческие связи с различными учреждениями образования и культуры.</w:t>
      </w:r>
      <w:r w:rsidR="00795C5D">
        <w:rPr>
          <w:rFonts w:ascii="Times New Roman" w:eastAsia="Times New Roman" w:hAnsi="Times New Roman" w:cs="Times New Roman"/>
          <w:color w:val="000000"/>
          <w:sz w:val="28"/>
          <w:szCs w:val="28"/>
        </w:rPr>
        <w:t xml:space="preserve">      </w:t>
      </w:r>
      <w:r w:rsidR="001A3BE1">
        <w:rPr>
          <w:rFonts w:ascii="Times New Roman" w:eastAsia="Times New Roman" w:hAnsi="Times New Roman" w:cs="Times New Roman"/>
          <w:color w:val="000000"/>
          <w:sz w:val="28"/>
          <w:szCs w:val="28"/>
        </w:rPr>
        <w:t xml:space="preserve">                                                           </w:t>
      </w:r>
      <w:r w:rsidR="00795C5D">
        <w:rPr>
          <w:rFonts w:ascii="Times New Roman" w:eastAsia="Times New Roman" w:hAnsi="Times New Roman" w:cs="Times New Roman"/>
          <w:color w:val="000000"/>
          <w:sz w:val="28"/>
          <w:szCs w:val="28"/>
        </w:rPr>
        <w:t xml:space="preserve">                                                </w:t>
      </w:r>
      <w:r w:rsidR="00B61F82">
        <w:rPr>
          <w:rFonts w:ascii="Times New Roman" w:eastAsia="Times New Roman" w:hAnsi="Times New Roman" w:cs="Times New Roman"/>
          <w:color w:val="000000"/>
          <w:sz w:val="28"/>
          <w:szCs w:val="28"/>
        </w:rPr>
        <w:t xml:space="preserve">     </w:t>
      </w:r>
    </w:p>
    <w:p w:rsidR="0058765E" w:rsidRPr="00850FBF" w:rsidRDefault="0018369E" w:rsidP="00850FBF">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850FBF">
        <w:rPr>
          <w:rFonts w:ascii="Times New Roman" w:eastAsia="Times New Roman" w:hAnsi="Times New Roman" w:cs="Times New Roman"/>
          <w:color w:val="000000"/>
          <w:sz w:val="28"/>
          <w:szCs w:val="28"/>
        </w:rPr>
        <w:t xml:space="preserve">Изменения в </w:t>
      </w:r>
      <w:proofErr w:type="spellStart"/>
      <w:r w:rsidR="0058765E" w:rsidRPr="00850FBF">
        <w:rPr>
          <w:rFonts w:ascii="Times New Roman" w:eastAsia="Times New Roman" w:hAnsi="Times New Roman" w:cs="Times New Roman"/>
          <w:color w:val="000000"/>
          <w:sz w:val="28"/>
          <w:szCs w:val="28"/>
        </w:rPr>
        <w:t>культурно-досуговой</w:t>
      </w:r>
      <w:proofErr w:type="spellEnd"/>
      <w:r w:rsidR="0058765E" w:rsidRPr="00850FBF">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еятельности, осуществляемой  ДМШ</w:t>
      </w:r>
      <w:r w:rsidR="0058765E" w:rsidRPr="00850FBF">
        <w:rPr>
          <w:rFonts w:ascii="Times New Roman" w:eastAsia="Times New Roman" w:hAnsi="Times New Roman" w:cs="Times New Roman"/>
          <w:color w:val="000000"/>
          <w:sz w:val="28"/>
          <w:szCs w:val="28"/>
        </w:rPr>
        <w:t xml:space="preserve"> направлены </w:t>
      </w:r>
      <w:proofErr w:type="gramStart"/>
      <w:r w:rsidR="0058765E" w:rsidRPr="00850FBF">
        <w:rPr>
          <w:rFonts w:ascii="Times New Roman" w:eastAsia="Times New Roman" w:hAnsi="Times New Roman" w:cs="Times New Roman"/>
          <w:color w:val="000000"/>
          <w:sz w:val="28"/>
          <w:szCs w:val="28"/>
        </w:rPr>
        <w:t>на</w:t>
      </w:r>
      <w:proofErr w:type="gramEnd"/>
      <w:r w:rsidR="0058765E" w:rsidRPr="00850FBF">
        <w:rPr>
          <w:rFonts w:ascii="Times New Roman" w:eastAsia="Times New Roman" w:hAnsi="Times New Roman" w:cs="Times New Roman"/>
          <w:color w:val="000000"/>
          <w:sz w:val="28"/>
          <w:szCs w:val="28"/>
        </w:rPr>
        <w:t>:</w:t>
      </w:r>
    </w:p>
    <w:p w:rsidR="0058765E" w:rsidRPr="00850FBF"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расширение связей с учреждениями образования и культуры;</w:t>
      </w:r>
    </w:p>
    <w:p w:rsidR="0058765E" w:rsidRPr="00850FBF"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поиск и освоение новых сценических площадок;</w:t>
      </w:r>
    </w:p>
    <w:p w:rsidR="0058765E" w:rsidRPr="00850FBF"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разработку и осуществление новых творческих проектов, объединяющих отделения школы;</w:t>
      </w:r>
    </w:p>
    <w:p w:rsidR="0058765E"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реализацию творческих проектов в рамках партнерства с другими учреждениями;</w:t>
      </w:r>
    </w:p>
    <w:p w:rsidR="0058765E" w:rsidRPr="00850FBF"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создание концертных программ, ориентированных на разные возрастные группы;</w:t>
      </w:r>
    </w:p>
    <w:p w:rsidR="0058765E" w:rsidRPr="00850FBF" w:rsidRDefault="0058765E" w:rsidP="00850FBF">
      <w:pPr>
        <w:numPr>
          <w:ilvl w:val="0"/>
          <w:numId w:val="44"/>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850FBF">
        <w:rPr>
          <w:rFonts w:ascii="Times New Roman" w:eastAsia="Times New Roman" w:hAnsi="Times New Roman" w:cs="Times New Roman"/>
          <w:color w:val="000000"/>
          <w:sz w:val="28"/>
          <w:szCs w:val="28"/>
        </w:rPr>
        <w:t>разработку культурно-просветительских циклов для детей дошкольного и школьного возраста.</w:t>
      </w:r>
    </w:p>
    <w:p w:rsidR="0018369E" w:rsidRDefault="0058765E" w:rsidP="0018369E">
      <w:pPr>
        <w:shd w:val="clear" w:color="auto" w:fill="F8F7F5"/>
        <w:spacing w:before="100" w:beforeAutospacing="1" w:after="100" w:afterAutospacing="1"/>
        <w:jc w:val="both"/>
        <w:rPr>
          <w:rFonts w:ascii="Times New Roman" w:eastAsia="Times New Roman" w:hAnsi="Times New Roman" w:cs="Times New Roman"/>
          <w:b/>
          <w:bCs/>
          <w:color w:val="000000"/>
          <w:sz w:val="28"/>
          <w:szCs w:val="28"/>
        </w:rPr>
      </w:pPr>
      <w:r w:rsidRPr="0018369E">
        <w:rPr>
          <w:rFonts w:ascii="Times New Roman" w:eastAsia="Times New Roman" w:hAnsi="Times New Roman" w:cs="Times New Roman"/>
          <w:b/>
          <w:bCs/>
          <w:color w:val="000000"/>
          <w:sz w:val="28"/>
          <w:szCs w:val="28"/>
        </w:rPr>
        <w:t>5.3. Обновление методической работы</w:t>
      </w:r>
    </w:p>
    <w:p w:rsidR="0058765E" w:rsidRPr="0018369E" w:rsidRDefault="0018369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18369E">
        <w:rPr>
          <w:rFonts w:ascii="Times New Roman" w:eastAsia="Times New Roman" w:hAnsi="Times New Roman" w:cs="Times New Roman"/>
          <w:color w:val="000000"/>
          <w:sz w:val="28"/>
          <w:szCs w:val="28"/>
        </w:rPr>
        <w:t>Основным направлением методической работы в школе является анализ форм и методов образовательного процесса с целью выявления наиболее эффективных в условиях конкретного учреждения, педагогического коллектива и сложившегося контингента обучающихся.</w:t>
      </w:r>
    </w:p>
    <w:p w:rsidR="0058765E" w:rsidRPr="0018369E" w:rsidRDefault="0018369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18369E">
        <w:rPr>
          <w:rFonts w:ascii="Times New Roman" w:eastAsia="Times New Roman" w:hAnsi="Times New Roman" w:cs="Times New Roman"/>
          <w:color w:val="000000"/>
          <w:sz w:val="28"/>
          <w:szCs w:val="28"/>
        </w:rPr>
        <w:t>Среди приоритетных направлений  необходимо выделить обеспечение учебно-воспитательного процесса методическими и дидактическими материалами.</w:t>
      </w:r>
      <w:r w:rsidR="0058765E" w:rsidRPr="0018369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58765E" w:rsidRPr="0018369E">
        <w:rPr>
          <w:rFonts w:ascii="Times New Roman" w:eastAsia="Times New Roman" w:hAnsi="Times New Roman" w:cs="Times New Roman"/>
          <w:color w:val="000000"/>
          <w:sz w:val="28"/>
          <w:szCs w:val="28"/>
        </w:rPr>
        <w:t>Для достижения поставлен</w:t>
      </w:r>
      <w:r>
        <w:rPr>
          <w:rFonts w:ascii="Times New Roman" w:eastAsia="Times New Roman" w:hAnsi="Times New Roman" w:cs="Times New Roman"/>
          <w:color w:val="000000"/>
          <w:sz w:val="28"/>
          <w:szCs w:val="28"/>
        </w:rPr>
        <w:t>ных целей на период развития ДМШ</w:t>
      </w:r>
      <w:r w:rsidR="0058765E" w:rsidRPr="0018369E">
        <w:rPr>
          <w:rFonts w:ascii="Times New Roman" w:eastAsia="Times New Roman" w:hAnsi="Times New Roman" w:cs="Times New Roman"/>
          <w:color w:val="000000"/>
          <w:sz w:val="28"/>
          <w:szCs w:val="28"/>
        </w:rPr>
        <w:t>  необходима творческая переработка накопленного педагогического опыта и его обогащение, что требует решения следующих задач:</w:t>
      </w:r>
    </w:p>
    <w:p w:rsidR="0058765E" w:rsidRPr="0018369E" w:rsidRDefault="0058765E" w:rsidP="0018369E">
      <w:pPr>
        <w:numPr>
          <w:ilvl w:val="0"/>
          <w:numId w:val="45"/>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систематизация работы методической службы, знакомство преподавателей с новейшей литературой, методическими пособиями, разработками, технологиями;</w:t>
      </w:r>
    </w:p>
    <w:p w:rsidR="0058765E" w:rsidRPr="0018369E" w:rsidRDefault="0058765E" w:rsidP="0018369E">
      <w:pPr>
        <w:numPr>
          <w:ilvl w:val="0"/>
          <w:numId w:val="45"/>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разработка и внедрение аналитико-диагностического обеспечения образовательного процесса;</w:t>
      </w:r>
    </w:p>
    <w:p w:rsidR="0058765E" w:rsidRPr="0018369E" w:rsidRDefault="0058765E" w:rsidP="0018369E">
      <w:pPr>
        <w:numPr>
          <w:ilvl w:val="0"/>
          <w:numId w:val="45"/>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разработка новых дополнительных образовательных программ;</w:t>
      </w:r>
    </w:p>
    <w:p w:rsidR="0058765E" w:rsidRPr="0018369E" w:rsidRDefault="0058765E" w:rsidP="0018369E">
      <w:pPr>
        <w:numPr>
          <w:ilvl w:val="0"/>
          <w:numId w:val="45"/>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совершенствование информационного пространства Школы;</w:t>
      </w:r>
    </w:p>
    <w:p w:rsidR="0058765E" w:rsidRPr="0018369E" w:rsidRDefault="0058765E" w:rsidP="0018369E">
      <w:pPr>
        <w:numPr>
          <w:ilvl w:val="0"/>
          <w:numId w:val="45"/>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обновление и совершенствование работы с педагогическими кадрами;</w:t>
      </w:r>
    </w:p>
    <w:p w:rsidR="00241B64" w:rsidRPr="00A74E5E" w:rsidRDefault="0058765E" w:rsidP="00A74E5E">
      <w:pPr>
        <w:numPr>
          <w:ilvl w:val="0"/>
          <w:numId w:val="45"/>
        </w:numPr>
        <w:shd w:val="clear" w:color="auto" w:fill="F8F7F5"/>
        <w:spacing w:before="100" w:beforeAutospacing="1" w:after="100" w:afterAutospacing="1"/>
        <w:ind w:left="0"/>
        <w:jc w:val="center"/>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создание рабочих групп для разработки творческих проектов.</w:t>
      </w:r>
      <w:r w:rsidR="00A74E5E" w:rsidRPr="00A74E5E">
        <w:rPr>
          <w:rFonts w:ascii="Times New Roman" w:eastAsia="Times New Roman" w:hAnsi="Times New Roman" w:cs="Times New Roman"/>
          <w:color w:val="000000"/>
          <w:sz w:val="28"/>
          <w:szCs w:val="28"/>
        </w:rPr>
        <w:t xml:space="preserve">                                                               </w:t>
      </w:r>
      <w:r w:rsidR="00A74E5E">
        <w:rPr>
          <w:rFonts w:ascii="Times New Roman" w:eastAsia="Times New Roman" w:hAnsi="Times New Roman" w:cs="Times New Roman"/>
          <w:color w:val="000000"/>
          <w:sz w:val="28"/>
          <w:szCs w:val="28"/>
        </w:rPr>
        <w:t xml:space="preserve">  </w:t>
      </w:r>
      <w:r w:rsidR="00A74E5E" w:rsidRPr="00A74E5E">
        <w:rPr>
          <w:rFonts w:ascii="Times New Roman" w:eastAsia="Times New Roman" w:hAnsi="Times New Roman" w:cs="Times New Roman"/>
          <w:color w:val="000000"/>
          <w:sz w:val="28"/>
          <w:szCs w:val="28"/>
        </w:rPr>
        <w:t>39</w:t>
      </w:r>
    </w:p>
    <w:p w:rsidR="00795C5D" w:rsidRPr="00B61F82" w:rsidRDefault="0058765E" w:rsidP="0018369E">
      <w:pPr>
        <w:shd w:val="clear" w:color="auto" w:fill="F8F7F5"/>
        <w:spacing w:before="100" w:beforeAutospacing="1" w:after="100" w:afterAutospacing="1"/>
        <w:jc w:val="both"/>
        <w:rPr>
          <w:rFonts w:ascii="Times New Roman" w:eastAsia="Times New Roman" w:hAnsi="Times New Roman" w:cs="Times New Roman"/>
          <w:b/>
          <w:bCs/>
          <w:color w:val="000000"/>
          <w:sz w:val="28"/>
          <w:szCs w:val="28"/>
        </w:rPr>
      </w:pPr>
      <w:r w:rsidRPr="0018369E">
        <w:rPr>
          <w:rFonts w:ascii="Times New Roman" w:eastAsia="Times New Roman" w:hAnsi="Times New Roman" w:cs="Times New Roman"/>
          <w:color w:val="000000"/>
          <w:sz w:val="28"/>
          <w:szCs w:val="28"/>
        </w:rPr>
        <w:lastRenderedPageBreak/>
        <w:t> </w:t>
      </w:r>
      <w:r w:rsidRPr="0018369E">
        <w:rPr>
          <w:rFonts w:ascii="Times New Roman" w:eastAsia="Times New Roman" w:hAnsi="Times New Roman" w:cs="Times New Roman"/>
          <w:b/>
          <w:bCs/>
          <w:color w:val="000000"/>
          <w:sz w:val="28"/>
          <w:szCs w:val="28"/>
        </w:rPr>
        <w:t>5.4. Кадровый состав и развитие материально – технической базы</w:t>
      </w:r>
      <w:r w:rsidR="00795C5D" w:rsidRPr="00795C5D">
        <w:rPr>
          <w:rFonts w:ascii="Times New Roman" w:eastAsia="Times New Roman" w:hAnsi="Times New Roman" w:cs="Times New Roman"/>
          <w:bCs/>
          <w:color w:val="000000"/>
          <w:sz w:val="28"/>
          <w:szCs w:val="28"/>
        </w:rPr>
        <w:t xml:space="preserve">                                 </w:t>
      </w:r>
      <w:r w:rsidR="00B61F82">
        <w:rPr>
          <w:rFonts w:ascii="Times New Roman" w:eastAsia="Times New Roman" w:hAnsi="Times New Roman" w:cs="Times New Roman"/>
          <w:bCs/>
          <w:color w:val="000000"/>
          <w:sz w:val="28"/>
          <w:szCs w:val="28"/>
        </w:rPr>
        <w:t xml:space="preserve">                              </w:t>
      </w:r>
    </w:p>
    <w:p w:rsidR="0018369E" w:rsidRDefault="0018369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18369E">
        <w:rPr>
          <w:rFonts w:ascii="Times New Roman" w:eastAsia="Times New Roman" w:hAnsi="Times New Roman" w:cs="Times New Roman"/>
          <w:color w:val="000000"/>
          <w:sz w:val="28"/>
          <w:szCs w:val="28"/>
        </w:rPr>
        <w:t>Уровень профессиональной компетенции преподавателей шк</w:t>
      </w:r>
      <w:r>
        <w:rPr>
          <w:rFonts w:ascii="Times New Roman" w:eastAsia="Times New Roman" w:hAnsi="Times New Roman" w:cs="Times New Roman"/>
          <w:color w:val="000000"/>
          <w:sz w:val="28"/>
          <w:szCs w:val="28"/>
        </w:rPr>
        <w:t>олы высокий, необходимо</w:t>
      </w:r>
      <w:r w:rsidR="0058765E" w:rsidRPr="0018369E">
        <w:rPr>
          <w:rFonts w:ascii="Times New Roman" w:eastAsia="Times New Roman" w:hAnsi="Times New Roman" w:cs="Times New Roman"/>
          <w:color w:val="000000"/>
          <w:sz w:val="28"/>
          <w:szCs w:val="28"/>
        </w:rPr>
        <w:t xml:space="preserve"> обобщать накопленный педагогический опыт</w:t>
      </w:r>
      <w:r>
        <w:rPr>
          <w:rFonts w:ascii="Times New Roman" w:eastAsia="Times New Roman" w:hAnsi="Times New Roman" w:cs="Times New Roman"/>
          <w:color w:val="000000"/>
          <w:sz w:val="28"/>
          <w:szCs w:val="28"/>
        </w:rPr>
        <w:t>.</w:t>
      </w:r>
      <w:r w:rsidR="0058765E" w:rsidRPr="0018369E">
        <w:rPr>
          <w:rFonts w:ascii="Times New Roman" w:eastAsia="Times New Roman" w:hAnsi="Times New Roman" w:cs="Times New Roman"/>
          <w:color w:val="000000"/>
          <w:sz w:val="28"/>
          <w:szCs w:val="28"/>
        </w:rPr>
        <w:t xml:space="preserve"> </w:t>
      </w:r>
    </w:p>
    <w:p w:rsidR="0058765E" w:rsidRDefault="0018369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765E" w:rsidRPr="0018369E">
        <w:rPr>
          <w:rFonts w:ascii="Times New Roman" w:eastAsia="Times New Roman" w:hAnsi="Times New Roman" w:cs="Times New Roman"/>
          <w:color w:val="000000"/>
          <w:sz w:val="28"/>
          <w:szCs w:val="28"/>
        </w:rPr>
        <w:t xml:space="preserve">Для возможности дальнейшего развития учреждения необходимо обновление кадров. Планируется привлечение для работы в школе бывших обучающихся, заканчивающих обучение в </w:t>
      </w:r>
      <w:proofErr w:type="spellStart"/>
      <w:r w:rsidR="0058765E" w:rsidRPr="0018369E">
        <w:rPr>
          <w:rFonts w:ascii="Times New Roman" w:eastAsia="Times New Roman" w:hAnsi="Times New Roman" w:cs="Times New Roman"/>
          <w:color w:val="000000"/>
          <w:sz w:val="28"/>
          <w:szCs w:val="28"/>
        </w:rPr>
        <w:t>СУЗах</w:t>
      </w:r>
      <w:proofErr w:type="spellEnd"/>
      <w:r w:rsidR="0058765E" w:rsidRPr="0018369E">
        <w:rPr>
          <w:rFonts w:ascii="Times New Roman" w:eastAsia="Times New Roman" w:hAnsi="Times New Roman" w:cs="Times New Roman"/>
          <w:color w:val="000000"/>
          <w:sz w:val="28"/>
          <w:szCs w:val="28"/>
        </w:rPr>
        <w:t xml:space="preserve"> и ВУЗах музыкальной и художественной  направленности.</w:t>
      </w:r>
    </w:p>
    <w:p w:rsidR="0058765E" w:rsidRDefault="0058765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Основные направления работы с педагогическими кадрами:</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изучение и обобщение педагогического опыта;</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помощь в подготовке к участию в профессиональных конкурсах;</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работа в рамках методических объединений;</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повышение профессиональной компетентности и правовой грамотности;</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оказание помощи в подготовке к аттестации;</w:t>
      </w:r>
    </w:p>
    <w:p w:rsidR="0058765E" w:rsidRPr="0018369E" w:rsidRDefault="0058765E" w:rsidP="0018369E">
      <w:pPr>
        <w:numPr>
          <w:ilvl w:val="0"/>
          <w:numId w:val="46"/>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своевременное информирование о новых нормативных документах.</w:t>
      </w:r>
    </w:p>
    <w:p w:rsidR="0058765E" w:rsidRPr="0018369E" w:rsidRDefault="0058765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Задачи:</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создавать условия для творческой работы и для роста профессионального мастерства преподавателей через повышение уровня квалификации;</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совершенствовать систему поощрения творчески активно работающих сотрудников;</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 xml:space="preserve">создать комфортные </w:t>
      </w:r>
      <w:proofErr w:type="spellStart"/>
      <w:r w:rsidRPr="0018369E">
        <w:rPr>
          <w:rFonts w:ascii="Times New Roman" w:eastAsia="Times New Roman" w:hAnsi="Times New Roman" w:cs="Times New Roman"/>
          <w:color w:val="000000"/>
          <w:sz w:val="28"/>
          <w:szCs w:val="28"/>
        </w:rPr>
        <w:t>здоровьесберегающие</w:t>
      </w:r>
      <w:proofErr w:type="spellEnd"/>
      <w:r w:rsidRPr="0018369E">
        <w:rPr>
          <w:rFonts w:ascii="Times New Roman" w:eastAsia="Times New Roman" w:hAnsi="Times New Roman" w:cs="Times New Roman"/>
          <w:color w:val="000000"/>
          <w:sz w:val="28"/>
          <w:szCs w:val="28"/>
        </w:rPr>
        <w:t xml:space="preserve"> условия для повышения профессионального мастерства, через обеспечение оптимальной нагрузки;</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совершенствование методической работы;</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создание психологических комфортных условий;</w:t>
      </w:r>
    </w:p>
    <w:p w:rsidR="0058765E" w:rsidRPr="0018369E" w:rsidRDefault="0058765E" w:rsidP="0018369E">
      <w:pPr>
        <w:numPr>
          <w:ilvl w:val="0"/>
          <w:numId w:val="47"/>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формирование нового профессионального мышления.</w:t>
      </w:r>
    </w:p>
    <w:p w:rsidR="0058765E" w:rsidRPr="0018369E" w:rsidRDefault="0058765E" w:rsidP="0018369E">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Задачи:</w:t>
      </w:r>
    </w:p>
    <w:p w:rsidR="0058765E" w:rsidRPr="0018369E" w:rsidRDefault="0058765E" w:rsidP="0018369E">
      <w:pPr>
        <w:numPr>
          <w:ilvl w:val="0"/>
          <w:numId w:val="48"/>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совершенствовать качество системы образования, оснащая кабинеты наглядными, раздаточными, дидактическими материалами, пособиями и другими интерактивными средствами;</w:t>
      </w:r>
    </w:p>
    <w:p w:rsidR="00795C5D" w:rsidRPr="00B61F82" w:rsidRDefault="0058765E" w:rsidP="00795C5D">
      <w:pPr>
        <w:numPr>
          <w:ilvl w:val="0"/>
          <w:numId w:val="48"/>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 xml:space="preserve">систематизировать работу над творческим развитием личности, уровнем воспитанности и здоровьем </w:t>
      </w:r>
      <w:proofErr w:type="gramStart"/>
      <w:r w:rsidRPr="0018369E">
        <w:rPr>
          <w:rFonts w:ascii="Times New Roman" w:eastAsia="Times New Roman" w:hAnsi="Times New Roman" w:cs="Times New Roman"/>
          <w:color w:val="000000"/>
          <w:sz w:val="28"/>
          <w:szCs w:val="28"/>
        </w:rPr>
        <w:t>обучающихся</w:t>
      </w:r>
      <w:proofErr w:type="gramEnd"/>
      <w:r w:rsidRPr="0018369E">
        <w:rPr>
          <w:rFonts w:ascii="Times New Roman" w:eastAsia="Times New Roman" w:hAnsi="Times New Roman" w:cs="Times New Roman"/>
          <w:color w:val="000000"/>
          <w:sz w:val="28"/>
          <w:szCs w:val="28"/>
        </w:rPr>
        <w:t>;</w:t>
      </w:r>
      <w:r w:rsidR="00795C5D" w:rsidRPr="00B61F82">
        <w:rPr>
          <w:rFonts w:ascii="Times New Roman" w:eastAsia="Times New Roman" w:hAnsi="Times New Roman" w:cs="Times New Roman"/>
          <w:color w:val="000000"/>
          <w:sz w:val="28"/>
          <w:szCs w:val="28"/>
        </w:rPr>
        <w:t xml:space="preserve">                                  </w:t>
      </w:r>
      <w:r w:rsidR="00B61F82" w:rsidRPr="00B61F82">
        <w:rPr>
          <w:rFonts w:ascii="Times New Roman" w:eastAsia="Times New Roman" w:hAnsi="Times New Roman" w:cs="Times New Roman"/>
          <w:color w:val="000000"/>
          <w:sz w:val="28"/>
          <w:szCs w:val="28"/>
        </w:rPr>
        <w:t xml:space="preserve">                              </w:t>
      </w:r>
    </w:p>
    <w:p w:rsidR="00795C5D" w:rsidRDefault="0058765E" w:rsidP="00795C5D">
      <w:pPr>
        <w:numPr>
          <w:ilvl w:val="0"/>
          <w:numId w:val="48"/>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18369E">
        <w:rPr>
          <w:rFonts w:ascii="Times New Roman" w:eastAsia="Times New Roman" w:hAnsi="Times New Roman" w:cs="Times New Roman"/>
          <w:color w:val="000000"/>
          <w:sz w:val="28"/>
          <w:szCs w:val="28"/>
        </w:rPr>
        <w:t>оснастить кабинеты с</w:t>
      </w:r>
      <w:r w:rsidR="006A69D3">
        <w:rPr>
          <w:rFonts w:ascii="Times New Roman" w:eastAsia="Times New Roman" w:hAnsi="Times New Roman" w:cs="Times New Roman"/>
          <w:color w:val="000000"/>
          <w:sz w:val="28"/>
          <w:szCs w:val="28"/>
        </w:rPr>
        <w:t>овременной аппаратурой, мебелью;</w:t>
      </w:r>
    </w:p>
    <w:p w:rsidR="006A69D3" w:rsidRPr="00241B64" w:rsidRDefault="006A69D3" w:rsidP="00795C5D">
      <w:pPr>
        <w:numPr>
          <w:ilvl w:val="0"/>
          <w:numId w:val="48"/>
        </w:numPr>
        <w:shd w:val="clear" w:color="auto" w:fill="F8F7F5"/>
        <w:spacing w:before="100" w:beforeAutospacing="1" w:after="100" w:afterAutospacing="1"/>
        <w:ind w:left="0"/>
        <w:jc w:val="both"/>
        <w:rPr>
          <w:rFonts w:ascii="Times New Roman" w:eastAsia="Times New Roman" w:hAnsi="Times New Roman" w:cs="Times New Roman"/>
          <w:color w:val="000000"/>
          <w:sz w:val="28"/>
          <w:szCs w:val="28"/>
        </w:rPr>
      </w:pPr>
      <w:r w:rsidRPr="00795C5D">
        <w:rPr>
          <w:rFonts w:ascii="Times New Roman" w:eastAsia="Times New Roman" w:hAnsi="Times New Roman" w:cs="Times New Roman"/>
          <w:sz w:val="28"/>
          <w:szCs w:val="28"/>
        </w:rPr>
        <w:t>организовать доступность среды для инвалидов.</w:t>
      </w:r>
    </w:p>
    <w:p w:rsidR="00241B64" w:rsidRDefault="00241B64" w:rsidP="00241B64">
      <w:pPr>
        <w:shd w:val="clear" w:color="auto" w:fill="F8F7F5"/>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4E5E" w:rsidRPr="00795C5D" w:rsidRDefault="00A74E5E" w:rsidP="00241B64">
      <w:pPr>
        <w:shd w:val="clear" w:color="auto" w:fill="F8F7F5"/>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40</w:t>
      </w:r>
    </w:p>
    <w:p w:rsidR="00BE77A3" w:rsidRDefault="0058765E" w:rsidP="00BE77A3">
      <w:pPr>
        <w:jc w:val="both"/>
        <w:rPr>
          <w:rFonts w:ascii="Times New Roman" w:hAnsi="Times New Roman" w:cs="Times New Roman"/>
          <w:b/>
          <w:color w:val="000000"/>
          <w:sz w:val="28"/>
          <w:szCs w:val="28"/>
        </w:rPr>
      </w:pPr>
      <w:r w:rsidRPr="00BE77A3">
        <w:rPr>
          <w:rFonts w:ascii="Times New Roman" w:eastAsia="Times New Roman" w:hAnsi="Times New Roman" w:cs="Times New Roman"/>
          <w:b/>
          <w:bCs/>
          <w:color w:val="000000"/>
          <w:sz w:val="28"/>
          <w:szCs w:val="28"/>
        </w:rPr>
        <w:lastRenderedPageBreak/>
        <w:t xml:space="preserve">5.5. Меры по реализации </w:t>
      </w:r>
      <w:r w:rsidR="00BE77A3" w:rsidRPr="00130827">
        <w:rPr>
          <w:rFonts w:ascii="Times New Roman" w:hAnsi="Times New Roman" w:cs="Times New Roman"/>
          <w:b/>
          <w:color w:val="000000"/>
          <w:sz w:val="28"/>
          <w:szCs w:val="28"/>
        </w:rPr>
        <w:t>«Программы ра</w:t>
      </w:r>
      <w:r w:rsidR="00BE77A3">
        <w:rPr>
          <w:rFonts w:ascii="Times New Roman" w:hAnsi="Times New Roman" w:cs="Times New Roman"/>
          <w:b/>
          <w:color w:val="000000"/>
          <w:sz w:val="28"/>
          <w:szCs w:val="28"/>
        </w:rPr>
        <w:t xml:space="preserve">звития МБУ </w:t>
      </w:r>
      <w:proofErr w:type="gramStart"/>
      <w:r w:rsidR="00BE77A3">
        <w:rPr>
          <w:rFonts w:ascii="Times New Roman" w:hAnsi="Times New Roman" w:cs="Times New Roman"/>
          <w:b/>
          <w:color w:val="000000"/>
          <w:sz w:val="28"/>
          <w:szCs w:val="28"/>
        </w:rPr>
        <w:t>ДО</w:t>
      </w:r>
      <w:proofErr w:type="gramEnd"/>
      <w:r w:rsidR="00BE77A3">
        <w:rPr>
          <w:rFonts w:ascii="Times New Roman" w:hAnsi="Times New Roman" w:cs="Times New Roman"/>
          <w:b/>
          <w:color w:val="000000"/>
          <w:sz w:val="28"/>
          <w:szCs w:val="28"/>
        </w:rPr>
        <w:t xml:space="preserve"> </w:t>
      </w:r>
      <w:r w:rsidR="00BE77A3" w:rsidRPr="00130827">
        <w:rPr>
          <w:rFonts w:ascii="Times New Roman" w:hAnsi="Times New Roman" w:cs="Times New Roman"/>
          <w:b/>
          <w:color w:val="000000"/>
          <w:sz w:val="28"/>
          <w:szCs w:val="28"/>
        </w:rPr>
        <w:t>«</w:t>
      </w:r>
      <w:proofErr w:type="gramStart"/>
      <w:r w:rsidR="00BE77A3" w:rsidRPr="00130827">
        <w:rPr>
          <w:rFonts w:ascii="Times New Roman" w:hAnsi="Times New Roman" w:cs="Times New Roman"/>
          <w:b/>
          <w:color w:val="000000"/>
          <w:sz w:val="28"/>
          <w:szCs w:val="28"/>
        </w:rPr>
        <w:t>Детская</w:t>
      </w:r>
      <w:proofErr w:type="gramEnd"/>
      <w:r w:rsidR="00BE77A3" w:rsidRPr="00130827">
        <w:rPr>
          <w:rFonts w:ascii="Times New Roman" w:hAnsi="Times New Roman" w:cs="Times New Roman"/>
          <w:b/>
          <w:color w:val="000000"/>
          <w:sz w:val="28"/>
          <w:szCs w:val="28"/>
        </w:rPr>
        <w:t xml:space="preserve"> музыкальная школа» с. Месягутово муниципального района Дуванский район Республики Башкортостан  </w:t>
      </w:r>
      <w:r w:rsidR="00BE77A3">
        <w:rPr>
          <w:rFonts w:ascii="Times New Roman" w:hAnsi="Times New Roman" w:cs="Times New Roman"/>
          <w:b/>
          <w:color w:val="000000"/>
          <w:sz w:val="28"/>
          <w:szCs w:val="28"/>
        </w:rPr>
        <w:t>н</w:t>
      </w:r>
      <w:r w:rsidR="0047184A">
        <w:rPr>
          <w:rFonts w:ascii="Times New Roman" w:hAnsi="Times New Roman" w:cs="Times New Roman"/>
          <w:b/>
          <w:color w:val="000000"/>
          <w:sz w:val="28"/>
          <w:szCs w:val="28"/>
        </w:rPr>
        <w:t>а 2023 – 2027</w:t>
      </w:r>
      <w:r w:rsidR="00BE77A3" w:rsidRPr="00130827">
        <w:rPr>
          <w:rFonts w:ascii="Times New Roman" w:hAnsi="Times New Roman" w:cs="Times New Roman"/>
          <w:b/>
          <w:color w:val="000000"/>
          <w:sz w:val="28"/>
          <w:szCs w:val="28"/>
        </w:rPr>
        <w:t xml:space="preserve"> г.г.»</w:t>
      </w:r>
    </w:p>
    <w:p w:rsidR="00BE77A3" w:rsidRDefault="00BE77A3" w:rsidP="00BE77A3">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Этапы реализации программы:</w:t>
      </w:r>
    </w:p>
    <w:p w:rsidR="00BE77A3" w:rsidRDefault="00240FF9" w:rsidP="00BE77A3">
      <w:pPr>
        <w:jc w:val="both"/>
        <w:rPr>
          <w:rFonts w:ascii="Times New Roman" w:hAnsi="Times New Roman" w:cs="Times New Roman"/>
          <w:sz w:val="28"/>
          <w:szCs w:val="28"/>
        </w:rPr>
      </w:pPr>
      <w:r>
        <w:rPr>
          <w:rFonts w:ascii="Times New Roman" w:hAnsi="Times New Roman" w:cs="Times New Roman"/>
          <w:sz w:val="28"/>
          <w:szCs w:val="28"/>
        </w:rPr>
        <w:t xml:space="preserve">   </w:t>
      </w:r>
      <w:r w:rsidR="00BE77A3" w:rsidRPr="002C6FF3">
        <w:rPr>
          <w:rFonts w:ascii="Times New Roman" w:hAnsi="Times New Roman" w:cs="Times New Roman"/>
          <w:sz w:val="28"/>
          <w:szCs w:val="28"/>
          <w:u w:val="single"/>
        </w:rPr>
        <w:t>Первый (подготовительный) этап</w:t>
      </w:r>
      <w:r w:rsidR="00241B64">
        <w:rPr>
          <w:rFonts w:ascii="Times New Roman" w:hAnsi="Times New Roman" w:cs="Times New Roman"/>
          <w:sz w:val="28"/>
          <w:szCs w:val="28"/>
        </w:rPr>
        <w:t xml:space="preserve"> (2023-2024</w:t>
      </w:r>
      <w:r w:rsidR="00BE77A3" w:rsidRPr="006713F6">
        <w:rPr>
          <w:rFonts w:ascii="Times New Roman" w:hAnsi="Times New Roman" w:cs="Times New Roman"/>
          <w:sz w:val="28"/>
          <w:szCs w:val="28"/>
        </w:rPr>
        <w:t>): продолжение мероприятий по совершенствованию нормативно-правовой и организационно содержательной базы развития учреждения.</w:t>
      </w:r>
    </w:p>
    <w:p w:rsidR="00240FF9" w:rsidRDefault="00240FF9" w:rsidP="00BE77A3">
      <w:pPr>
        <w:jc w:val="both"/>
        <w:rPr>
          <w:rFonts w:ascii="Times New Roman" w:hAnsi="Times New Roman" w:cs="Times New Roman"/>
          <w:b/>
          <w:sz w:val="28"/>
          <w:szCs w:val="28"/>
        </w:rPr>
      </w:pPr>
      <w:r>
        <w:rPr>
          <w:rFonts w:ascii="Times New Roman" w:hAnsi="Times New Roman" w:cs="Times New Roman"/>
          <w:b/>
          <w:sz w:val="28"/>
          <w:szCs w:val="28"/>
        </w:rPr>
        <w:t>Задачи:</w:t>
      </w:r>
    </w:p>
    <w:p w:rsidR="00240FF9" w:rsidRDefault="00240FF9" w:rsidP="00BE77A3">
      <w:pPr>
        <w:jc w:val="both"/>
        <w:rPr>
          <w:rFonts w:ascii="Times New Roman" w:hAnsi="Times New Roman" w:cs="Times New Roman"/>
          <w:sz w:val="28"/>
          <w:szCs w:val="28"/>
        </w:rPr>
      </w:pPr>
      <w:r w:rsidRPr="00240FF9">
        <w:rPr>
          <w:rFonts w:ascii="Times New Roman" w:hAnsi="Times New Roman" w:cs="Times New Roman"/>
          <w:sz w:val="28"/>
          <w:szCs w:val="28"/>
        </w:rPr>
        <w:t xml:space="preserve">- анализ деятельности ДМШ на начало действия программы за предыдущие </w:t>
      </w:r>
      <w:r>
        <w:rPr>
          <w:rFonts w:ascii="Times New Roman" w:hAnsi="Times New Roman" w:cs="Times New Roman"/>
          <w:sz w:val="28"/>
          <w:szCs w:val="28"/>
        </w:rPr>
        <w:t>три года;</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разработка структуры единого информационного образовательного пространства;</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обучение преподавателей ДМШ новым технологиям;</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образования и повышения эффективности обучения обучающихся;</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выявление социального заказа на дополнительные образовательные услуги в современных условиях;</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поиск новых форм работы с обучающимися, родителями;</w:t>
      </w:r>
    </w:p>
    <w:p w:rsid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обеспечение высокого уровня доступности информации (в рамках организации учебно-воспитательного процесса) для каждого члена коллектива: преподавателей, обучающихся и родителей;</w:t>
      </w:r>
    </w:p>
    <w:p w:rsidR="00240FF9" w:rsidRPr="00240FF9" w:rsidRDefault="00240FF9" w:rsidP="00BE77A3">
      <w:pPr>
        <w:jc w:val="both"/>
        <w:rPr>
          <w:rFonts w:ascii="Times New Roman" w:hAnsi="Times New Roman" w:cs="Times New Roman"/>
          <w:sz w:val="28"/>
          <w:szCs w:val="28"/>
        </w:rPr>
      </w:pPr>
      <w:r>
        <w:rPr>
          <w:rFonts w:ascii="Times New Roman" w:hAnsi="Times New Roman" w:cs="Times New Roman"/>
          <w:sz w:val="28"/>
          <w:szCs w:val="28"/>
        </w:rPr>
        <w:t>- улучшение и обновление материально-технической базы.</w:t>
      </w:r>
    </w:p>
    <w:p w:rsidR="00BE77A3" w:rsidRDefault="00BE77A3" w:rsidP="00BE77A3">
      <w:pPr>
        <w:jc w:val="both"/>
        <w:rPr>
          <w:rFonts w:ascii="Times New Roman" w:hAnsi="Times New Roman" w:cs="Times New Roman"/>
          <w:sz w:val="28"/>
          <w:szCs w:val="28"/>
        </w:rPr>
      </w:pPr>
      <w:r w:rsidRPr="006713F6">
        <w:rPr>
          <w:rFonts w:ascii="Times New Roman" w:hAnsi="Times New Roman" w:cs="Times New Roman"/>
          <w:sz w:val="28"/>
          <w:szCs w:val="28"/>
        </w:rPr>
        <w:t xml:space="preserve"> </w:t>
      </w:r>
      <w:r w:rsidR="002C6FF3">
        <w:rPr>
          <w:rFonts w:ascii="Times New Roman" w:hAnsi="Times New Roman" w:cs="Times New Roman"/>
          <w:sz w:val="28"/>
          <w:szCs w:val="28"/>
        </w:rPr>
        <w:t xml:space="preserve">   </w:t>
      </w:r>
      <w:r w:rsidRPr="002C6FF3">
        <w:rPr>
          <w:rFonts w:ascii="Times New Roman" w:hAnsi="Times New Roman" w:cs="Times New Roman"/>
          <w:sz w:val="28"/>
          <w:szCs w:val="28"/>
          <w:u w:val="single"/>
        </w:rPr>
        <w:t>Второй (основной</w:t>
      </w:r>
      <w:r w:rsidR="006A69D3">
        <w:rPr>
          <w:rFonts w:ascii="Times New Roman" w:hAnsi="Times New Roman" w:cs="Times New Roman"/>
          <w:sz w:val="28"/>
          <w:szCs w:val="28"/>
          <w:u w:val="single"/>
        </w:rPr>
        <w:t>)</w:t>
      </w:r>
      <w:r w:rsidRPr="002C6FF3">
        <w:rPr>
          <w:rFonts w:ascii="Times New Roman" w:hAnsi="Times New Roman" w:cs="Times New Roman"/>
          <w:sz w:val="28"/>
          <w:szCs w:val="28"/>
          <w:u w:val="single"/>
        </w:rPr>
        <w:t xml:space="preserve"> этап</w:t>
      </w:r>
      <w:r w:rsidR="0047184A">
        <w:rPr>
          <w:rFonts w:ascii="Times New Roman" w:hAnsi="Times New Roman" w:cs="Times New Roman"/>
          <w:sz w:val="28"/>
          <w:szCs w:val="28"/>
        </w:rPr>
        <w:t xml:space="preserve"> (2025-2026</w:t>
      </w:r>
      <w:r w:rsidRPr="006713F6">
        <w:rPr>
          <w:rFonts w:ascii="Times New Roman" w:hAnsi="Times New Roman" w:cs="Times New Roman"/>
          <w:sz w:val="28"/>
          <w:szCs w:val="28"/>
        </w:rPr>
        <w:t>): приоритет отдается мероприятиям, направленным на апробацию и внедрение результатов первого этапа, содержательную корректировку новых образовательных программ (</w:t>
      </w:r>
      <w:proofErr w:type="spellStart"/>
      <w:r w:rsidRPr="006713F6">
        <w:rPr>
          <w:rFonts w:ascii="Times New Roman" w:hAnsi="Times New Roman" w:cs="Times New Roman"/>
          <w:sz w:val="28"/>
          <w:szCs w:val="28"/>
        </w:rPr>
        <w:t>предпрофессиональных</w:t>
      </w:r>
      <w:proofErr w:type="spellEnd"/>
      <w:r w:rsidRPr="006713F6">
        <w:rPr>
          <w:rFonts w:ascii="Times New Roman" w:hAnsi="Times New Roman" w:cs="Times New Roman"/>
          <w:sz w:val="28"/>
          <w:szCs w:val="28"/>
        </w:rPr>
        <w:t xml:space="preserve"> и </w:t>
      </w:r>
      <w:proofErr w:type="spellStart"/>
      <w:r w:rsidRPr="006713F6">
        <w:rPr>
          <w:rFonts w:ascii="Times New Roman" w:hAnsi="Times New Roman" w:cs="Times New Roman"/>
          <w:sz w:val="28"/>
          <w:szCs w:val="28"/>
        </w:rPr>
        <w:t>общеразвивающих</w:t>
      </w:r>
      <w:proofErr w:type="spellEnd"/>
      <w:r w:rsidRPr="006713F6">
        <w:rPr>
          <w:rFonts w:ascii="Times New Roman" w:hAnsi="Times New Roman" w:cs="Times New Roman"/>
          <w:sz w:val="28"/>
          <w:szCs w:val="28"/>
        </w:rPr>
        <w:t xml:space="preserve">). </w:t>
      </w:r>
    </w:p>
    <w:p w:rsidR="006A69D3" w:rsidRDefault="006A69D3" w:rsidP="00BE77A3">
      <w:pPr>
        <w:jc w:val="both"/>
        <w:rPr>
          <w:rFonts w:ascii="Times New Roman" w:hAnsi="Times New Roman" w:cs="Times New Roman"/>
          <w:b/>
          <w:sz w:val="28"/>
          <w:szCs w:val="28"/>
        </w:rPr>
      </w:pPr>
      <w:r>
        <w:rPr>
          <w:rFonts w:ascii="Times New Roman" w:hAnsi="Times New Roman" w:cs="Times New Roman"/>
          <w:b/>
          <w:sz w:val="28"/>
          <w:szCs w:val="28"/>
        </w:rPr>
        <w:t>Задачи:</w:t>
      </w:r>
    </w:p>
    <w:p w:rsidR="007F0F19" w:rsidRDefault="006A69D3" w:rsidP="00BE77A3">
      <w:pPr>
        <w:jc w:val="both"/>
        <w:rPr>
          <w:rFonts w:ascii="Times New Roman" w:hAnsi="Times New Roman" w:cs="Times New Roman"/>
          <w:sz w:val="28"/>
          <w:szCs w:val="28"/>
        </w:rPr>
      </w:pPr>
      <w:r>
        <w:rPr>
          <w:rFonts w:ascii="Times New Roman" w:hAnsi="Times New Roman" w:cs="Times New Roman"/>
          <w:b/>
          <w:sz w:val="28"/>
          <w:szCs w:val="28"/>
        </w:rPr>
        <w:t>-</w:t>
      </w:r>
      <w:r w:rsidR="00795C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A69D3">
        <w:rPr>
          <w:rFonts w:ascii="Times New Roman" w:hAnsi="Times New Roman" w:cs="Times New Roman"/>
          <w:sz w:val="28"/>
          <w:szCs w:val="28"/>
        </w:rPr>
        <w:t>реализация</w:t>
      </w:r>
      <w:r w:rsidR="00795C5D">
        <w:rPr>
          <w:rFonts w:ascii="Times New Roman" w:hAnsi="Times New Roman" w:cs="Times New Roman"/>
          <w:sz w:val="28"/>
          <w:szCs w:val="28"/>
        </w:rPr>
        <w:t xml:space="preserve">  </w:t>
      </w:r>
      <w:r w:rsidRPr="006A69D3">
        <w:rPr>
          <w:rFonts w:ascii="Times New Roman" w:hAnsi="Times New Roman" w:cs="Times New Roman"/>
          <w:sz w:val="28"/>
          <w:szCs w:val="28"/>
        </w:rPr>
        <w:t xml:space="preserve"> мероприятий,</w:t>
      </w:r>
      <w:r w:rsidR="00795C5D">
        <w:rPr>
          <w:rFonts w:ascii="Times New Roman" w:hAnsi="Times New Roman" w:cs="Times New Roman"/>
          <w:sz w:val="28"/>
          <w:szCs w:val="28"/>
        </w:rPr>
        <w:t xml:space="preserve"> </w:t>
      </w:r>
      <w:r w:rsidRPr="006A69D3">
        <w:rPr>
          <w:rFonts w:ascii="Times New Roman" w:hAnsi="Times New Roman" w:cs="Times New Roman"/>
          <w:sz w:val="28"/>
          <w:szCs w:val="28"/>
        </w:rPr>
        <w:t xml:space="preserve"> направленных</w:t>
      </w:r>
      <w:r w:rsidR="00795C5D">
        <w:rPr>
          <w:rFonts w:ascii="Times New Roman" w:hAnsi="Times New Roman" w:cs="Times New Roman"/>
          <w:sz w:val="28"/>
          <w:szCs w:val="28"/>
        </w:rPr>
        <w:t xml:space="preserve"> </w:t>
      </w:r>
      <w:r w:rsidRPr="006A69D3">
        <w:rPr>
          <w:rFonts w:ascii="Times New Roman" w:hAnsi="Times New Roman" w:cs="Times New Roman"/>
          <w:sz w:val="28"/>
          <w:szCs w:val="28"/>
        </w:rPr>
        <w:t xml:space="preserve"> на внедрение т распространени</w:t>
      </w:r>
      <w:r w:rsidR="00B61F82">
        <w:rPr>
          <w:rFonts w:ascii="Times New Roman" w:hAnsi="Times New Roman" w:cs="Times New Roman"/>
          <w:sz w:val="28"/>
          <w:szCs w:val="28"/>
        </w:rPr>
        <w:t>я</w:t>
      </w:r>
      <w:r w:rsidR="00795C5D">
        <w:rPr>
          <w:rFonts w:ascii="Times New Roman" w:hAnsi="Times New Roman" w:cs="Times New Roman"/>
          <w:sz w:val="28"/>
          <w:szCs w:val="28"/>
        </w:rPr>
        <w:t xml:space="preserve">                                 </w:t>
      </w:r>
      <w:r w:rsidR="00B61F82">
        <w:rPr>
          <w:rFonts w:ascii="Times New Roman" w:hAnsi="Times New Roman" w:cs="Times New Roman"/>
          <w:sz w:val="28"/>
          <w:szCs w:val="28"/>
        </w:rPr>
        <w:t xml:space="preserve">                              </w:t>
      </w:r>
      <w:r w:rsidRPr="006A69D3">
        <w:rPr>
          <w:rFonts w:ascii="Times New Roman" w:hAnsi="Times New Roman" w:cs="Times New Roman"/>
          <w:sz w:val="28"/>
          <w:szCs w:val="28"/>
        </w:rPr>
        <w:t>результатов, полученных</w:t>
      </w:r>
      <w:r>
        <w:rPr>
          <w:rFonts w:ascii="Times New Roman" w:hAnsi="Times New Roman" w:cs="Times New Roman"/>
          <w:sz w:val="28"/>
          <w:szCs w:val="28"/>
        </w:rPr>
        <w:t xml:space="preserve"> на предыдущем этапе;</w:t>
      </w:r>
      <w:r w:rsidR="007F0F19">
        <w:rPr>
          <w:rFonts w:ascii="Times New Roman" w:hAnsi="Times New Roman" w:cs="Times New Roman"/>
          <w:sz w:val="28"/>
          <w:szCs w:val="28"/>
        </w:rPr>
        <w:t xml:space="preserve">                                </w:t>
      </w:r>
      <w:r w:rsidR="00A74E5E">
        <w:rPr>
          <w:rFonts w:ascii="Times New Roman" w:hAnsi="Times New Roman" w:cs="Times New Roman"/>
          <w:sz w:val="28"/>
          <w:szCs w:val="28"/>
        </w:rPr>
        <w:t xml:space="preserve">                              </w:t>
      </w:r>
    </w:p>
    <w:p w:rsidR="006A69D3" w:rsidRPr="006A69D3" w:rsidRDefault="006A69D3" w:rsidP="00BE77A3">
      <w:pPr>
        <w:jc w:val="both"/>
        <w:rPr>
          <w:rFonts w:ascii="Times New Roman" w:hAnsi="Times New Roman" w:cs="Times New Roman"/>
          <w:sz w:val="28"/>
          <w:szCs w:val="28"/>
        </w:rPr>
      </w:pPr>
      <w:r>
        <w:rPr>
          <w:rFonts w:ascii="Times New Roman" w:hAnsi="Times New Roman" w:cs="Times New Roman"/>
          <w:sz w:val="28"/>
          <w:szCs w:val="28"/>
        </w:rPr>
        <w:t>- практическая реализация приоритетных направлений, расширение дополнительных образовательных услуг в области искусств.</w:t>
      </w:r>
    </w:p>
    <w:p w:rsidR="00A74E5E" w:rsidRDefault="00BE77A3" w:rsidP="0030016E">
      <w:pPr>
        <w:jc w:val="both"/>
        <w:rPr>
          <w:rFonts w:ascii="Times New Roman" w:hAnsi="Times New Roman" w:cs="Times New Roman"/>
          <w:sz w:val="28"/>
          <w:szCs w:val="28"/>
        </w:rPr>
      </w:pPr>
      <w:r w:rsidRPr="006713F6">
        <w:rPr>
          <w:rFonts w:ascii="Times New Roman" w:hAnsi="Times New Roman" w:cs="Times New Roman"/>
          <w:sz w:val="28"/>
          <w:szCs w:val="28"/>
        </w:rPr>
        <w:sym w:font="Symbol" w:char="F0D8"/>
      </w:r>
      <w:r>
        <w:rPr>
          <w:rFonts w:ascii="Times New Roman" w:hAnsi="Times New Roman" w:cs="Times New Roman"/>
          <w:sz w:val="28"/>
          <w:szCs w:val="28"/>
        </w:rPr>
        <w:t xml:space="preserve"> Трети</w:t>
      </w:r>
      <w:r w:rsidR="0047184A">
        <w:rPr>
          <w:rFonts w:ascii="Times New Roman" w:hAnsi="Times New Roman" w:cs="Times New Roman"/>
          <w:sz w:val="28"/>
          <w:szCs w:val="28"/>
        </w:rPr>
        <w:t>й этап (2027</w:t>
      </w:r>
      <w:r w:rsidRPr="006713F6">
        <w:rPr>
          <w:rFonts w:ascii="Times New Roman" w:hAnsi="Times New Roman" w:cs="Times New Roman"/>
          <w:sz w:val="28"/>
          <w:szCs w:val="28"/>
        </w:rPr>
        <w:t xml:space="preserve">): реализация мероприятий, направленных на </w:t>
      </w:r>
    </w:p>
    <w:p w:rsidR="00A74E5E" w:rsidRDefault="00A74E5E" w:rsidP="0030016E">
      <w:pPr>
        <w:jc w:val="both"/>
        <w:rPr>
          <w:rFonts w:ascii="Times New Roman" w:hAnsi="Times New Roman" w:cs="Times New Roman"/>
          <w:sz w:val="28"/>
          <w:szCs w:val="28"/>
        </w:rPr>
      </w:pPr>
      <w:r>
        <w:rPr>
          <w:rFonts w:ascii="Times New Roman" w:hAnsi="Times New Roman" w:cs="Times New Roman"/>
          <w:sz w:val="28"/>
          <w:szCs w:val="28"/>
        </w:rPr>
        <w:t xml:space="preserve">                                                                 41</w:t>
      </w:r>
    </w:p>
    <w:p w:rsidR="007D7A8C" w:rsidRPr="00BE77A3" w:rsidRDefault="00BE77A3" w:rsidP="0030016E">
      <w:pPr>
        <w:jc w:val="both"/>
        <w:rPr>
          <w:rFonts w:ascii="Times New Roman" w:hAnsi="Times New Roman" w:cs="Times New Roman"/>
          <w:sz w:val="28"/>
          <w:szCs w:val="28"/>
        </w:rPr>
      </w:pPr>
      <w:r w:rsidRPr="006713F6">
        <w:rPr>
          <w:rFonts w:ascii="Times New Roman" w:hAnsi="Times New Roman" w:cs="Times New Roman"/>
          <w:sz w:val="28"/>
          <w:szCs w:val="28"/>
        </w:rPr>
        <w:lastRenderedPageBreak/>
        <w:t>распространение результатов, полученных на предыдущих этапах</w:t>
      </w:r>
      <w:r>
        <w:rPr>
          <w:rFonts w:ascii="Times New Roman" w:hAnsi="Times New Roman" w:cs="Times New Roman"/>
          <w:sz w:val="28"/>
          <w:szCs w:val="28"/>
        </w:rPr>
        <w:t>.</w:t>
      </w:r>
    </w:p>
    <w:p w:rsidR="00976582" w:rsidRPr="0030016E" w:rsidRDefault="0030016E" w:rsidP="00976582">
      <w:pPr>
        <w:pStyle w:val="a3"/>
        <w:rPr>
          <w:sz w:val="28"/>
          <w:szCs w:val="28"/>
        </w:rPr>
      </w:pPr>
      <w:r w:rsidRPr="0030016E">
        <w:rPr>
          <w:sz w:val="28"/>
          <w:szCs w:val="28"/>
          <w:u w:val="single"/>
        </w:rPr>
        <w:t xml:space="preserve">Третий </w:t>
      </w:r>
      <w:r w:rsidR="00976582" w:rsidRPr="0030016E">
        <w:rPr>
          <w:sz w:val="28"/>
          <w:szCs w:val="28"/>
          <w:u w:val="single"/>
        </w:rPr>
        <w:t>этап</w:t>
      </w:r>
      <w:r>
        <w:rPr>
          <w:sz w:val="28"/>
          <w:szCs w:val="28"/>
        </w:rPr>
        <w:t xml:space="preserve"> - корр</w:t>
      </w:r>
      <w:r w:rsidR="007F0F19">
        <w:rPr>
          <w:sz w:val="28"/>
          <w:szCs w:val="28"/>
        </w:rPr>
        <w:t>екционно-обобщающий</w:t>
      </w:r>
      <w:r w:rsidR="00976582" w:rsidRPr="0030016E">
        <w:rPr>
          <w:sz w:val="28"/>
          <w:szCs w:val="28"/>
        </w:rPr>
        <w:t>.</w:t>
      </w:r>
    </w:p>
    <w:p w:rsidR="00976582" w:rsidRDefault="00976582" w:rsidP="00976582">
      <w:pPr>
        <w:pStyle w:val="a3"/>
        <w:rPr>
          <w:b/>
          <w:sz w:val="28"/>
          <w:szCs w:val="28"/>
        </w:rPr>
      </w:pPr>
      <w:r w:rsidRPr="0030016E">
        <w:rPr>
          <w:sz w:val="28"/>
          <w:szCs w:val="28"/>
        </w:rPr>
        <w:t xml:space="preserve">Предполагается решение </w:t>
      </w:r>
      <w:r w:rsidRPr="0030016E">
        <w:rPr>
          <w:b/>
          <w:sz w:val="28"/>
          <w:szCs w:val="28"/>
        </w:rPr>
        <w:t>задач:</w:t>
      </w:r>
    </w:p>
    <w:p w:rsidR="00976582" w:rsidRPr="0030016E" w:rsidRDefault="00976582" w:rsidP="0030016E">
      <w:pPr>
        <w:pStyle w:val="a3"/>
        <w:spacing w:line="276" w:lineRule="auto"/>
        <w:jc w:val="both"/>
        <w:rPr>
          <w:sz w:val="28"/>
          <w:szCs w:val="28"/>
        </w:rPr>
      </w:pPr>
      <w:r w:rsidRPr="0030016E">
        <w:rPr>
          <w:sz w:val="28"/>
          <w:szCs w:val="28"/>
        </w:rPr>
        <w:t>-осуществить исследование и критический анализ полученных   результатов с позиции их соответствия заявленным целям;</w:t>
      </w:r>
    </w:p>
    <w:p w:rsidR="00976582" w:rsidRPr="0030016E" w:rsidRDefault="00976582" w:rsidP="0030016E">
      <w:pPr>
        <w:pStyle w:val="a3"/>
        <w:spacing w:line="276" w:lineRule="auto"/>
        <w:jc w:val="both"/>
        <w:rPr>
          <w:sz w:val="28"/>
          <w:szCs w:val="28"/>
        </w:rPr>
      </w:pPr>
      <w:r w:rsidRPr="0030016E">
        <w:rPr>
          <w:sz w:val="28"/>
          <w:szCs w:val="28"/>
        </w:rPr>
        <w:t>-с учётом итоговых исследований сделать выводы о возможном статусе учреждения дополнительного образования, его образовательной программе</w:t>
      </w:r>
      <w:r w:rsidR="0030016E">
        <w:rPr>
          <w:sz w:val="28"/>
          <w:szCs w:val="28"/>
        </w:rPr>
        <w:t xml:space="preserve"> и программе развития, место МБ</w:t>
      </w:r>
      <w:r w:rsidRPr="0030016E">
        <w:rPr>
          <w:sz w:val="28"/>
          <w:szCs w:val="28"/>
        </w:rPr>
        <w:t>У</w:t>
      </w:r>
      <w:r w:rsidR="0030016E">
        <w:rPr>
          <w:sz w:val="28"/>
          <w:szCs w:val="28"/>
        </w:rPr>
        <w:t xml:space="preserve"> </w:t>
      </w:r>
      <w:proofErr w:type="gramStart"/>
      <w:r w:rsidR="0030016E">
        <w:rPr>
          <w:sz w:val="28"/>
          <w:szCs w:val="28"/>
        </w:rPr>
        <w:t>ДО</w:t>
      </w:r>
      <w:proofErr w:type="gramEnd"/>
      <w:r w:rsidRPr="0030016E">
        <w:rPr>
          <w:sz w:val="28"/>
          <w:szCs w:val="28"/>
        </w:rPr>
        <w:t xml:space="preserve"> </w:t>
      </w:r>
      <w:r w:rsidR="0030016E">
        <w:rPr>
          <w:sz w:val="28"/>
          <w:szCs w:val="28"/>
        </w:rPr>
        <w:t>«</w:t>
      </w:r>
      <w:proofErr w:type="gramStart"/>
      <w:r w:rsidR="0030016E">
        <w:rPr>
          <w:sz w:val="28"/>
          <w:szCs w:val="28"/>
        </w:rPr>
        <w:t>Детская</w:t>
      </w:r>
      <w:proofErr w:type="gramEnd"/>
      <w:r w:rsidR="0030016E">
        <w:rPr>
          <w:sz w:val="28"/>
          <w:szCs w:val="28"/>
        </w:rPr>
        <w:t xml:space="preserve"> музыкальная школа» с. Месягутово муниципального района Дуванский район Республики Башкортостан </w:t>
      </w:r>
      <w:r w:rsidRPr="0030016E">
        <w:rPr>
          <w:sz w:val="28"/>
          <w:szCs w:val="28"/>
        </w:rPr>
        <w:t xml:space="preserve">в </w:t>
      </w:r>
      <w:proofErr w:type="spellStart"/>
      <w:r w:rsidRPr="0030016E">
        <w:rPr>
          <w:sz w:val="28"/>
          <w:szCs w:val="28"/>
        </w:rPr>
        <w:t>социокультурно</w:t>
      </w:r>
      <w:r w:rsidR="0030016E">
        <w:rPr>
          <w:sz w:val="28"/>
          <w:szCs w:val="28"/>
        </w:rPr>
        <w:t>й</w:t>
      </w:r>
      <w:proofErr w:type="spellEnd"/>
      <w:r w:rsidR="0030016E">
        <w:rPr>
          <w:sz w:val="28"/>
          <w:szCs w:val="28"/>
        </w:rPr>
        <w:t xml:space="preserve"> жизни села</w:t>
      </w:r>
      <w:r w:rsidRPr="0030016E">
        <w:rPr>
          <w:sz w:val="28"/>
          <w:szCs w:val="28"/>
        </w:rPr>
        <w:t>;</w:t>
      </w:r>
    </w:p>
    <w:p w:rsidR="00976582" w:rsidRPr="0030016E" w:rsidRDefault="00976582" w:rsidP="0030016E">
      <w:pPr>
        <w:pStyle w:val="a3"/>
        <w:spacing w:line="276" w:lineRule="auto"/>
        <w:jc w:val="both"/>
        <w:rPr>
          <w:sz w:val="28"/>
          <w:szCs w:val="28"/>
        </w:rPr>
      </w:pPr>
      <w:r w:rsidRPr="0030016E">
        <w:rPr>
          <w:sz w:val="28"/>
          <w:szCs w:val="28"/>
        </w:rPr>
        <w:t xml:space="preserve">- внести коррективы в содержание, управление социально педагогической деятельностью </w:t>
      </w:r>
      <w:r w:rsidR="0030016E">
        <w:rPr>
          <w:sz w:val="28"/>
          <w:szCs w:val="28"/>
        </w:rPr>
        <w:t>МБ</w:t>
      </w:r>
      <w:r w:rsidR="0030016E" w:rsidRPr="0030016E">
        <w:rPr>
          <w:sz w:val="28"/>
          <w:szCs w:val="28"/>
        </w:rPr>
        <w:t>У</w:t>
      </w:r>
      <w:r w:rsidR="0030016E">
        <w:rPr>
          <w:sz w:val="28"/>
          <w:szCs w:val="28"/>
        </w:rPr>
        <w:t xml:space="preserve"> </w:t>
      </w:r>
      <w:proofErr w:type="gramStart"/>
      <w:r w:rsidR="0030016E">
        <w:rPr>
          <w:sz w:val="28"/>
          <w:szCs w:val="28"/>
        </w:rPr>
        <w:t>ДО</w:t>
      </w:r>
      <w:proofErr w:type="gramEnd"/>
      <w:r w:rsidR="0030016E" w:rsidRPr="0030016E">
        <w:rPr>
          <w:sz w:val="28"/>
          <w:szCs w:val="28"/>
        </w:rPr>
        <w:t xml:space="preserve"> </w:t>
      </w:r>
      <w:r w:rsidR="0030016E">
        <w:rPr>
          <w:sz w:val="28"/>
          <w:szCs w:val="28"/>
        </w:rPr>
        <w:t>«</w:t>
      </w:r>
      <w:proofErr w:type="gramStart"/>
      <w:r w:rsidR="0030016E">
        <w:rPr>
          <w:sz w:val="28"/>
          <w:szCs w:val="28"/>
        </w:rPr>
        <w:t>Детская</w:t>
      </w:r>
      <w:proofErr w:type="gramEnd"/>
      <w:r w:rsidR="0030016E">
        <w:rPr>
          <w:sz w:val="28"/>
          <w:szCs w:val="28"/>
        </w:rPr>
        <w:t xml:space="preserve"> музыкальная школа» с. Месягутово муниципального района Дуванский район Республики Башкортостан </w:t>
      </w:r>
      <w:r w:rsidRPr="0030016E">
        <w:rPr>
          <w:sz w:val="28"/>
          <w:szCs w:val="28"/>
        </w:rPr>
        <w:t>с учетом выявленных в процессе реализации программы противоречий и затруднений.</w:t>
      </w:r>
    </w:p>
    <w:p w:rsidR="006A69D3" w:rsidRDefault="006A69D3" w:rsidP="006A69D3">
      <w:pPr>
        <w:spacing w:after="0" w:line="240" w:lineRule="auto"/>
        <w:rPr>
          <w:rFonts w:ascii="Times New Roman" w:eastAsia="Times New Roman" w:hAnsi="Times New Roman" w:cs="Times New Roman"/>
          <w:b/>
          <w:sz w:val="28"/>
          <w:szCs w:val="28"/>
        </w:rPr>
      </w:pPr>
      <w:r w:rsidRPr="006A69D3">
        <w:rPr>
          <w:rFonts w:ascii="Times New Roman" w:eastAsia="Times New Roman" w:hAnsi="Times New Roman" w:cs="Times New Roman"/>
          <w:b/>
          <w:sz w:val="28"/>
          <w:szCs w:val="28"/>
        </w:rPr>
        <w:t xml:space="preserve">План мероприятий </w:t>
      </w:r>
      <w:r w:rsidR="0030016E">
        <w:rPr>
          <w:rFonts w:ascii="Times New Roman" w:eastAsia="Times New Roman" w:hAnsi="Times New Roman" w:cs="Times New Roman"/>
          <w:b/>
          <w:sz w:val="28"/>
          <w:szCs w:val="28"/>
        </w:rPr>
        <w:t>по реализации Программы развития</w:t>
      </w:r>
    </w:p>
    <w:p w:rsidR="0030016E" w:rsidRDefault="0030016E" w:rsidP="006A69D3">
      <w:pPr>
        <w:spacing w:after="0" w:line="240" w:lineRule="auto"/>
        <w:rPr>
          <w:rFonts w:ascii="Times New Roman" w:eastAsia="Times New Roman" w:hAnsi="Times New Roman" w:cs="Times New Roman"/>
          <w:b/>
          <w:sz w:val="28"/>
          <w:szCs w:val="28"/>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9"/>
        <w:gridCol w:w="11"/>
        <w:gridCol w:w="9"/>
        <w:gridCol w:w="274"/>
        <w:gridCol w:w="3779"/>
      </w:tblGrid>
      <w:tr w:rsidR="0030016E" w:rsidTr="00E5414E">
        <w:trPr>
          <w:trHeight w:val="843"/>
        </w:trPr>
        <w:tc>
          <w:tcPr>
            <w:tcW w:w="5643" w:type="dxa"/>
            <w:gridSpan w:val="4"/>
          </w:tcPr>
          <w:p w:rsidR="0030016E" w:rsidRPr="0030016E" w:rsidRDefault="0030016E" w:rsidP="0030016E">
            <w:pPr>
              <w:spacing w:after="0" w:line="240" w:lineRule="auto"/>
              <w:ind w:left="-27"/>
              <w:rPr>
                <w:rFonts w:ascii="Times New Roman" w:eastAsia="Times New Roman" w:hAnsi="Times New Roman" w:cs="Times New Roman"/>
                <w:sz w:val="28"/>
                <w:szCs w:val="28"/>
              </w:rPr>
            </w:pPr>
          </w:p>
          <w:p w:rsidR="0030016E" w:rsidRPr="006A69D3" w:rsidRDefault="00E5414E" w:rsidP="003001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16E" w:rsidRPr="006A69D3">
              <w:rPr>
                <w:rFonts w:ascii="Times New Roman" w:eastAsia="Times New Roman" w:hAnsi="Times New Roman" w:cs="Times New Roman"/>
                <w:sz w:val="28"/>
                <w:szCs w:val="28"/>
              </w:rPr>
              <w:t>Направления</w:t>
            </w:r>
          </w:p>
          <w:p w:rsidR="0030016E" w:rsidRDefault="0030016E" w:rsidP="0030016E">
            <w:pPr>
              <w:spacing w:after="0" w:line="240" w:lineRule="auto"/>
              <w:rPr>
                <w:rFonts w:ascii="Times New Roman" w:eastAsia="Times New Roman" w:hAnsi="Times New Roman" w:cs="Times New Roman"/>
                <w:b/>
                <w:sz w:val="28"/>
                <w:szCs w:val="28"/>
              </w:rPr>
            </w:pPr>
          </w:p>
        </w:tc>
        <w:tc>
          <w:tcPr>
            <w:tcW w:w="3779" w:type="dxa"/>
          </w:tcPr>
          <w:p w:rsidR="00E5414E" w:rsidRDefault="00E5414E" w:rsidP="0030016E">
            <w:pPr>
              <w:spacing w:after="0" w:line="240" w:lineRule="auto"/>
              <w:rPr>
                <w:rFonts w:ascii="Times New Roman" w:eastAsia="Times New Roman" w:hAnsi="Times New Roman" w:cs="Times New Roman"/>
                <w:sz w:val="28"/>
                <w:szCs w:val="28"/>
              </w:rPr>
            </w:pPr>
          </w:p>
          <w:p w:rsidR="0030016E" w:rsidRPr="006A69D3" w:rsidRDefault="00E5414E" w:rsidP="003001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16E" w:rsidRPr="006A69D3">
              <w:rPr>
                <w:rFonts w:ascii="Times New Roman" w:eastAsia="Times New Roman" w:hAnsi="Times New Roman" w:cs="Times New Roman"/>
                <w:sz w:val="28"/>
                <w:szCs w:val="28"/>
              </w:rPr>
              <w:t>Сроки реализации</w:t>
            </w:r>
          </w:p>
          <w:p w:rsidR="0030016E" w:rsidRDefault="0030016E" w:rsidP="0030016E">
            <w:pPr>
              <w:spacing w:after="0" w:line="240" w:lineRule="auto"/>
              <w:rPr>
                <w:rFonts w:ascii="Times New Roman" w:eastAsia="Times New Roman" w:hAnsi="Times New Roman" w:cs="Times New Roman"/>
                <w:b/>
                <w:sz w:val="28"/>
                <w:szCs w:val="28"/>
              </w:rPr>
            </w:pPr>
          </w:p>
        </w:tc>
      </w:tr>
      <w:tr w:rsidR="0030016E" w:rsidTr="0030016E">
        <w:trPr>
          <w:trHeight w:val="679"/>
        </w:trPr>
        <w:tc>
          <w:tcPr>
            <w:tcW w:w="9422" w:type="dxa"/>
            <w:gridSpan w:val="5"/>
          </w:tcPr>
          <w:p w:rsidR="0030016E" w:rsidRPr="00E5414E" w:rsidRDefault="0030016E" w:rsidP="00E5414E">
            <w:pPr>
              <w:spacing w:after="0" w:line="240" w:lineRule="auto"/>
              <w:jc w:val="center"/>
              <w:rPr>
                <w:rFonts w:ascii="Times New Roman" w:eastAsia="Times New Roman" w:hAnsi="Times New Roman" w:cs="Times New Roman"/>
                <w:b/>
                <w:sz w:val="28"/>
                <w:szCs w:val="28"/>
              </w:rPr>
            </w:pPr>
            <w:r w:rsidRPr="00E5414E">
              <w:rPr>
                <w:rFonts w:ascii="Times New Roman" w:eastAsia="Times New Roman" w:hAnsi="Times New Roman" w:cs="Times New Roman"/>
                <w:b/>
                <w:sz w:val="28"/>
                <w:szCs w:val="28"/>
              </w:rPr>
              <w:t>Подготовка нормативно-правовой основы</w:t>
            </w:r>
          </w:p>
        </w:tc>
      </w:tr>
      <w:tr w:rsidR="0030016E" w:rsidTr="00E5414E">
        <w:trPr>
          <w:trHeight w:val="678"/>
        </w:trPr>
        <w:tc>
          <w:tcPr>
            <w:tcW w:w="5643" w:type="dxa"/>
            <w:gridSpan w:val="4"/>
          </w:tcPr>
          <w:p w:rsidR="0030016E" w:rsidRPr="006A69D3" w:rsidRDefault="0030016E" w:rsidP="0030016E">
            <w:pPr>
              <w:spacing w:after="0" w:line="240" w:lineRule="auto"/>
              <w:rPr>
                <w:rFonts w:ascii="Times New Roman" w:eastAsia="Times New Roman" w:hAnsi="Times New Roman" w:cs="Times New Roman"/>
                <w:sz w:val="28"/>
                <w:szCs w:val="28"/>
              </w:rPr>
            </w:pPr>
            <w:r w:rsidRPr="006A69D3">
              <w:rPr>
                <w:rFonts w:ascii="Times New Roman" w:eastAsia="Times New Roman" w:hAnsi="Times New Roman" w:cs="Times New Roman"/>
                <w:sz w:val="28"/>
                <w:szCs w:val="28"/>
              </w:rPr>
              <w:t>Разраб</w:t>
            </w:r>
            <w:r>
              <w:rPr>
                <w:rFonts w:ascii="Times New Roman" w:eastAsia="Times New Roman" w:hAnsi="Times New Roman" w:cs="Times New Roman"/>
                <w:sz w:val="28"/>
                <w:szCs w:val="28"/>
              </w:rPr>
              <w:t>отка н</w:t>
            </w:r>
            <w:r w:rsidRPr="006A69D3">
              <w:rPr>
                <w:rFonts w:ascii="Times New Roman" w:eastAsia="Times New Roman" w:hAnsi="Times New Roman" w:cs="Times New Roman"/>
                <w:sz w:val="28"/>
                <w:szCs w:val="28"/>
              </w:rPr>
              <w:t>ормативно-правовой документации</w:t>
            </w:r>
          </w:p>
        </w:tc>
        <w:tc>
          <w:tcPr>
            <w:tcW w:w="3779" w:type="dxa"/>
          </w:tcPr>
          <w:p w:rsidR="0030016E" w:rsidRPr="006A69D3" w:rsidRDefault="00DE34A9" w:rsidP="003001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p w:rsidR="0030016E" w:rsidRPr="006A69D3" w:rsidRDefault="0030016E" w:rsidP="0030016E">
            <w:pPr>
              <w:spacing w:after="0" w:line="240" w:lineRule="auto"/>
              <w:rPr>
                <w:rFonts w:ascii="Times New Roman" w:eastAsia="Times New Roman" w:hAnsi="Times New Roman" w:cs="Times New Roman"/>
                <w:sz w:val="28"/>
                <w:szCs w:val="28"/>
              </w:rPr>
            </w:pPr>
          </w:p>
        </w:tc>
      </w:tr>
      <w:tr w:rsidR="00E5414E" w:rsidTr="00E5414E">
        <w:trPr>
          <w:trHeight w:val="432"/>
        </w:trPr>
        <w:tc>
          <w:tcPr>
            <w:tcW w:w="9422" w:type="dxa"/>
            <w:gridSpan w:val="5"/>
          </w:tcPr>
          <w:p w:rsidR="00E5414E" w:rsidRPr="00E5414E" w:rsidRDefault="00E5414E" w:rsidP="00E5414E">
            <w:pPr>
              <w:spacing w:after="0" w:line="240" w:lineRule="auto"/>
              <w:jc w:val="center"/>
              <w:rPr>
                <w:rFonts w:ascii="Times New Roman" w:eastAsia="Times New Roman" w:hAnsi="Times New Roman" w:cs="Times New Roman"/>
                <w:b/>
                <w:sz w:val="28"/>
                <w:szCs w:val="28"/>
              </w:rPr>
            </w:pPr>
            <w:r w:rsidRPr="00E5414E">
              <w:rPr>
                <w:rFonts w:ascii="Times New Roman" w:eastAsia="Times New Roman" w:hAnsi="Times New Roman" w:cs="Times New Roman"/>
                <w:b/>
                <w:sz w:val="28"/>
                <w:szCs w:val="28"/>
              </w:rPr>
              <w:t>Укрепление материального обеспечения</w:t>
            </w:r>
          </w:p>
          <w:p w:rsidR="00E5414E" w:rsidRPr="00E5414E" w:rsidRDefault="00E5414E" w:rsidP="00E5414E">
            <w:pPr>
              <w:spacing w:after="0" w:line="240" w:lineRule="auto"/>
              <w:jc w:val="center"/>
              <w:rPr>
                <w:rFonts w:ascii="Times New Roman" w:eastAsia="Times New Roman" w:hAnsi="Times New Roman" w:cs="Times New Roman"/>
                <w:b/>
                <w:sz w:val="28"/>
                <w:szCs w:val="28"/>
              </w:rPr>
            </w:pPr>
          </w:p>
        </w:tc>
      </w:tr>
      <w:tr w:rsidR="00E5414E" w:rsidTr="00E5414E">
        <w:trPr>
          <w:trHeight w:val="1296"/>
        </w:trPr>
        <w:tc>
          <w:tcPr>
            <w:tcW w:w="5360" w:type="dxa"/>
            <w:gridSpan w:val="2"/>
          </w:tcPr>
          <w:p w:rsidR="00E5414E" w:rsidRPr="00E5414E" w:rsidRDefault="00E5414E" w:rsidP="00E5414E">
            <w:pPr>
              <w:spacing w:after="0" w:line="240" w:lineRule="auto"/>
              <w:rPr>
                <w:rFonts w:ascii="Times New Roman" w:eastAsia="Times New Roman" w:hAnsi="Times New Roman" w:cs="Times New Roman"/>
                <w:sz w:val="28"/>
                <w:szCs w:val="28"/>
              </w:rPr>
            </w:pPr>
            <w:r w:rsidRPr="006A69D3">
              <w:rPr>
                <w:rFonts w:ascii="Times New Roman" w:eastAsia="Times New Roman" w:hAnsi="Times New Roman" w:cs="Times New Roman"/>
                <w:sz w:val="28"/>
                <w:szCs w:val="28"/>
              </w:rPr>
              <w:t>Разработка плана мероприятий по материально-техническому обеспечению образовательного процесса</w:t>
            </w:r>
          </w:p>
        </w:tc>
        <w:tc>
          <w:tcPr>
            <w:tcW w:w="4062" w:type="dxa"/>
            <w:gridSpan w:val="3"/>
          </w:tcPr>
          <w:p w:rsidR="00E5414E" w:rsidRPr="006A69D3" w:rsidRDefault="00E5414E" w:rsidP="00E5414E">
            <w:pPr>
              <w:spacing w:after="0" w:line="240" w:lineRule="auto"/>
              <w:jc w:val="center"/>
              <w:rPr>
                <w:rFonts w:ascii="Times New Roman" w:eastAsia="Times New Roman" w:hAnsi="Times New Roman" w:cs="Times New Roman"/>
                <w:sz w:val="28"/>
                <w:szCs w:val="28"/>
              </w:rPr>
            </w:pPr>
            <w:r w:rsidRPr="006A69D3">
              <w:rPr>
                <w:rFonts w:ascii="Times New Roman" w:eastAsia="Times New Roman" w:hAnsi="Times New Roman" w:cs="Times New Roman"/>
                <w:sz w:val="28"/>
                <w:szCs w:val="28"/>
              </w:rPr>
              <w:t>Ежегодно</w:t>
            </w:r>
          </w:p>
          <w:p w:rsidR="00E5414E" w:rsidRPr="00E5414E" w:rsidRDefault="00E5414E" w:rsidP="00E5414E">
            <w:pPr>
              <w:spacing w:after="0" w:line="240" w:lineRule="auto"/>
              <w:rPr>
                <w:rFonts w:ascii="Times New Roman" w:eastAsia="Times New Roman" w:hAnsi="Times New Roman" w:cs="Times New Roman"/>
                <w:b/>
                <w:sz w:val="28"/>
                <w:szCs w:val="28"/>
              </w:rPr>
            </w:pPr>
          </w:p>
        </w:tc>
      </w:tr>
      <w:tr w:rsidR="00E5414E" w:rsidTr="00E5414E">
        <w:trPr>
          <w:trHeight w:val="390"/>
        </w:trPr>
        <w:tc>
          <w:tcPr>
            <w:tcW w:w="9422" w:type="dxa"/>
            <w:gridSpan w:val="5"/>
          </w:tcPr>
          <w:p w:rsidR="00E5414E" w:rsidRPr="00E5414E" w:rsidRDefault="00E5414E" w:rsidP="00E5414E">
            <w:pPr>
              <w:spacing w:after="0" w:line="240" w:lineRule="auto"/>
              <w:jc w:val="center"/>
              <w:rPr>
                <w:rFonts w:ascii="Times New Roman" w:eastAsia="Times New Roman" w:hAnsi="Times New Roman" w:cs="Times New Roman"/>
                <w:b/>
                <w:sz w:val="28"/>
                <w:szCs w:val="28"/>
              </w:rPr>
            </w:pPr>
            <w:r w:rsidRPr="00E5414E">
              <w:rPr>
                <w:rFonts w:ascii="Times New Roman" w:eastAsia="Times New Roman" w:hAnsi="Times New Roman" w:cs="Times New Roman"/>
                <w:b/>
                <w:sz w:val="28"/>
                <w:szCs w:val="28"/>
              </w:rPr>
              <w:t>Система управления</w:t>
            </w:r>
          </w:p>
        </w:tc>
      </w:tr>
      <w:tr w:rsidR="00E5414E" w:rsidTr="00E5414E">
        <w:trPr>
          <w:trHeight w:val="946"/>
        </w:trPr>
        <w:tc>
          <w:tcPr>
            <w:tcW w:w="5369" w:type="dxa"/>
            <w:gridSpan w:val="3"/>
          </w:tcPr>
          <w:p w:rsidR="00E5414E" w:rsidRPr="00E5414E" w:rsidRDefault="00E5414E" w:rsidP="00E5414E">
            <w:pPr>
              <w:spacing w:after="0" w:line="240" w:lineRule="auto"/>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t xml:space="preserve">Организация информационного обеспечения, модернизация работы </w:t>
            </w:r>
            <w:proofErr w:type="spellStart"/>
            <w:r w:rsidRPr="00E5414E">
              <w:rPr>
                <w:rFonts w:ascii="Times New Roman" w:eastAsia="Times New Roman" w:hAnsi="Times New Roman" w:cs="Times New Roman"/>
                <w:sz w:val="28"/>
                <w:szCs w:val="28"/>
              </w:rPr>
              <w:t>веб</w:t>
            </w:r>
            <w:proofErr w:type="spellEnd"/>
            <w:r w:rsidRPr="00E5414E">
              <w:rPr>
                <w:rFonts w:ascii="Times New Roman" w:eastAsia="Times New Roman" w:hAnsi="Times New Roman" w:cs="Times New Roman"/>
                <w:sz w:val="28"/>
                <w:szCs w:val="28"/>
              </w:rPr>
              <w:t>-</w:t>
            </w:r>
          </w:p>
          <w:p w:rsidR="00E5414E" w:rsidRPr="00E5414E" w:rsidRDefault="00E5414E" w:rsidP="00E5414E">
            <w:pPr>
              <w:spacing w:after="0" w:line="240" w:lineRule="auto"/>
              <w:rPr>
                <w:rFonts w:ascii="Times New Roman" w:eastAsia="Times New Roman" w:hAnsi="Times New Roman" w:cs="Times New Roman"/>
                <w:b/>
                <w:sz w:val="28"/>
                <w:szCs w:val="28"/>
              </w:rPr>
            </w:pPr>
            <w:r w:rsidRPr="00E5414E">
              <w:rPr>
                <w:rFonts w:ascii="Times New Roman" w:eastAsia="Times New Roman" w:hAnsi="Times New Roman" w:cs="Times New Roman"/>
                <w:sz w:val="28"/>
                <w:szCs w:val="28"/>
              </w:rPr>
              <w:t xml:space="preserve">сайта </w:t>
            </w:r>
            <w:r>
              <w:rPr>
                <w:rFonts w:ascii="Times New Roman" w:eastAsia="Times New Roman" w:hAnsi="Times New Roman" w:cs="Times New Roman"/>
                <w:sz w:val="28"/>
                <w:szCs w:val="28"/>
              </w:rPr>
              <w:t>ДМШ</w:t>
            </w:r>
          </w:p>
        </w:tc>
        <w:tc>
          <w:tcPr>
            <w:tcW w:w="4053" w:type="dxa"/>
            <w:gridSpan w:val="2"/>
          </w:tcPr>
          <w:p w:rsidR="00E5414E" w:rsidRPr="00E5414E" w:rsidRDefault="00E5414E" w:rsidP="00E5414E">
            <w:pPr>
              <w:spacing w:after="0" w:line="240" w:lineRule="auto"/>
              <w:jc w:val="center"/>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t>Ежегодно</w:t>
            </w:r>
          </w:p>
        </w:tc>
      </w:tr>
      <w:tr w:rsidR="00E5414E" w:rsidTr="00E5414E">
        <w:trPr>
          <w:trHeight w:val="370"/>
        </w:trPr>
        <w:tc>
          <w:tcPr>
            <w:tcW w:w="9422" w:type="dxa"/>
            <w:gridSpan w:val="5"/>
          </w:tcPr>
          <w:p w:rsidR="00E5414E" w:rsidRPr="00E5414E" w:rsidRDefault="00E5414E" w:rsidP="00E5414E">
            <w:pPr>
              <w:spacing w:after="0" w:line="240" w:lineRule="auto"/>
              <w:jc w:val="center"/>
              <w:rPr>
                <w:rFonts w:ascii="Times New Roman" w:eastAsia="Times New Roman" w:hAnsi="Times New Roman" w:cs="Times New Roman"/>
                <w:b/>
                <w:sz w:val="28"/>
                <w:szCs w:val="28"/>
              </w:rPr>
            </w:pPr>
            <w:r w:rsidRPr="00E5414E">
              <w:rPr>
                <w:rFonts w:ascii="Times New Roman" w:eastAsia="Times New Roman" w:hAnsi="Times New Roman" w:cs="Times New Roman"/>
                <w:b/>
                <w:sz w:val="28"/>
                <w:szCs w:val="28"/>
              </w:rPr>
              <w:t>Образовательная деятельность</w:t>
            </w:r>
          </w:p>
        </w:tc>
      </w:tr>
      <w:tr w:rsidR="00E5414E" w:rsidTr="00E5414E">
        <w:trPr>
          <w:trHeight w:val="1254"/>
        </w:trPr>
        <w:tc>
          <w:tcPr>
            <w:tcW w:w="5360" w:type="dxa"/>
            <w:gridSpan w:val="2"/>
          </w:tcPr>
          <w:p w:rsidR="00E5414E" w:rsidRPr="00E5414E" w:rsidRDefault="00E5414E" w:rsidP="00E541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Мониторинг </w:t>
            </w:r>
            <w:proofErr w:type="spellStart"/>
            <w:r>
              <w:rPr>
                <w:rFonts w:ascii="Times New Roman" w:eastAsia="Times New Roman" w:hAnsi="Times New Roman" w:cs="Times New Roman"/>
                <w:sz w:val="28"/>
                <w:szCs w:val="28"/>
              </w:rPr>
              <w:t>востребованности</w:t>
            </w:r>
            <w:proofErr w:type="spellEnd"/>
            <w:r>
              <w:rPr>
                <w:rFonts w:ascii="Times New Roman" w:eastAsia="Times New Roman" w:hAnsi="Times New Roman" w:cs="Times New Roman"/>
                <w:sz w:val="28"/>
                <w:szCs w:val="28"/>
              </w:rPr>
              <w:t xml:space="preserve"> </w:t>
            </w:r>
            <w:r w:rsidRPr="00E5414E">
              <w:rPr>
                <w:rFonts w:ascii="Times New Roman" w:eastAsia="Times New Roman" w:hAnsi="Times New Roman" w:cs="Times New Roman"/>
                <w:sz w:val="28"/>
                <w:szCs w:val="28"/>
              </w:rPr>
              <w:t xml:space="preserve">дополнительных образовательных услуг, анкетирование участников образовательного процесса </w:t>
            </w:r>
          </w:p>
        </w:tc>
        <w:tc>
          <w:tcPr>
            <w:tcW w:w="4062" w:type="dxa"/>
            <w:gridSpan w:val="3"/>
          </w:tcPr>
          <w:p w:rsidR="00E5414E" w:rsidRPr="00E5414E" w:rsidRDefault="00E5414E" w:rsidP="00E5414E">
            <w:pPr>
              <w:spacing w:after="0" w:line="240" w:lineRule="auto"/>
              <w:jc w:val="center"/>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t>Ежегодно, март</w:t>
            </w:r>
            <w:r>
              <w:rPr>
                <w:rFonts w:ascii="Times New Roman" w:eastAsia="Times New Roman" w:hAnsi="Times New Roman" w:cs="Times New Roman"/>
                <w:sz w:val="28"/>
                <w:szCs w:val="28"/>
              </w:rPr>
              <w:t>-апрель</w:t>
            </w:r>
          </w:p>
          <w:p w:rsidR="00E5414E" w:rsidRDefault="00E5414E">
            <w:pPr>
              <w:rPr>
                <w:rFonts w:ascii="Times New Roman" w:eastAsia="Times New Roman" w:hAnsi="Times New Roman" w:cs="Times New Roman"/>
                <w:b/>
                <w:sz w:val="28"/>
                <w:szCs w:val="28"/>
              </w:rPr>
            </w:pPr>
          </w:p>
          <w:p w:rsidR="00E5414E" w:rsidRPr="00E5414E" w:rsidRDefault="00E5414E" w:rsidP="00E5414E">
            <w:pPr>
              <w:spacing w:after="0" w:line="240" w:lineRule="auto"/>
              <w:jc w:val="center"/>
              <w:rPr>
                <w:rFonts w:ascii="Times New Roman" w:eastAsia="Times New Roman" w:hAnsi="Times New Roman" w:cs="Times New Roman"/>
                <w:b/>
                <w:sz w:val="28"/>
                <w:szCs w:val="28"/>
              </w:rPr>
            </w:pPr>
          </w:p>
        </w:tc>
      </w:tr>
      <w:tr w:rsidR="00F91323" w:rsidTr="00F91323">
        <w:trPr>
          <w:trHeight w:val="637"/>
        </w:trPr>
        <w:tc>
          <w:tcPr>
            <w:tcW w:w="5369" w:type="dxa"/>
            <w:gridSpan w:val="3"/>
          </w:tcPr>
          <w:p w:rsidR="00F91323" w:rsidRPr="00E5414E" w:rsidRDefault="00F91323" w:rsidP="00F91323">
            <w:pPr>
              <w:spacing w:after="0" w:line="240" w:lineRule="auto"/>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t xml:space="preserve">Контроль над осуществлением образовательной деятельности </w:t>
            </w:r>
          </w:p>
        </w:tc>
        <w:tc>
          <w:tcPr>
            <w:tcW w:w="4053" w:type="dxa"/>
            <w:gridSpan w:val="2"/>
          </w:tcPr>
          <w:p w:rsidR="00F91323" w:rsidRPr="00E5414E" w:rsidRDefault="00F91323" w:rsidP="00F913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414E">
              <w:rPr>
                <w:rFonts w:ascii="Times New Roman" w:eastAsia="Times New Roman" w:hAnsi="Times New Roman" w:cs="Times New Roman"/>
                <w:sz w:val="28"/>
                <w:szCs w:val="28"/>
              </w:rPr>
              <w:t xml:space="preserve"> течение учебного года</w:t>
            </w:r>
          </w:p>
          <w:p w:rsidR="00F91323" w:rsidRPr="00E5414E" w:rsidRDefault="00F91323" w:rsidP="00F91323">
            <w:pPr>
              <w:spacing w:after="0" w:line="240" w:lineRule="auto"/>
              <w:jc w:val="center"/>
              <w:rPr>
                <w:rFonts w:ascii="Times New Roman" w:eastAsia="Times New Roman" w:hAnsi="Times New Roman" w:cs="Times New Roman"/>
                <w:sz w:val="28"/>
                <w:szCs w:val="28"/>
              </w:rPr>
            </w:pPr>
          </w:p>
        </w:tc>
      </w:tr>
      <w:tr w:rsidR="00F91323" w:rsidTr="00F91323">
        <w:trPr>
          <w:trHeight w:val="1275"/>
        </w:trPr>
        <w:tc>
          <w:tcPr>
            <w:tcW w:w="5369" w:type="dxa"/>
            <w:gridSpan w:val="3"/>
          </w:tcPr>
          <w:p w:rsidR="00F91323" w:rsidRPr="00E5414E" w:rsidRDefault="00F91323" w:rsidP="00F91323">
            <w:pPr>
              <w:spacing w:after="0" w:line="240" w:lineRule="auto"/>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lastRenderedPageBreak/>
              <w:t xml:space="preserve">Дальнейшая работа по структурированию </w:t>
            </w:r>
          </w:p>
          <w:p w:rsidR="00F91323" w:rsidRPr="00E5414E" w:rsidRDefault="00F91323" w:rsidP="00F91323">
            <w:pPr>
              <w:spacing w:after="0" w:line="240" w:lineRule="auto"/>
              <w:rPr>
                <w:rFonts w:ascii="Times New Roman" w:eastAsia="Times New Roman" w:hAnsi="Times New Roman" w:cs="Times New Roman"/>
                <w:sz w:val="28"/>
                <w:szCs w:val="28"/>
              </w:rPr>
            </w:pPr>
            <w:r w:rsidRPr="00E5414E">
              <w:rPr>
                <w:rFonts w:ascii="Times New Roman" w:eastAsia="Times New Roman" w:hAnsi="Times New Roman" w:cs="Times New Roman"/>
                <w:sz w:val="28"/>
                <w:szCs w:val="28"/>
              </w:rPr>
              <w:t>программно-методического и дидактического обеспечения содержания деятельности</w:t>
            </w:r>
          </w:p>
        </w:tc>
        <w:tc>
          <w:tcPr>
            <w:tcW w:w="4053" w:type="dxa"/>
            <w:gridSpan w:val="2"/>
          </w:tcPr>
          <w:p w:rsidR="00F91323" w:rsidRDefault="00F91323" w:rsidP="00F913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r>
      <w:tr w:rsidR="00F91323" w:rsidTr="00F91323">
        <w:trPr>
          <w:trHeight w:val="370"/>
        </w:trPr>
        <w:tc>
          <w:tcPr>
            <w:tcW w:w="5369" w:type="dxa"/>
            <w:gridSpan w:val="3"/>
          </w:tcPr>
          <w:p w:rsidR="00F91323" w:rsidRPr="00E5414E" w:rsidRDefault="00F91323" w:rsidP="00F91323">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 xml:space="preserve">Консультационная помощь родителям </w:t>
            </w:r>
          </w:p>
        </w:tc>
        <w:tc>
          <w:tcPr>
            <w:tcW w:w="4053" w:type="dxa"/>
            <w:gridSpan w:val="2"/>
          </w:tcPr>
          <w:p w:rsidR="00F91323" w:rsidRDefault="00F91323" w:rsidP="00F91323">
            <w:pPr>
              <w:spacing w:after="0" w:line="240" w:lineRule="auto"/>
              <w:jc w:val="center"/>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91323">
              <w:rPr>
                <w:rFonts w:ascii="Times New Roman" w:eastAsia="Times New Roman" w:hAnsi="Times New Roman" w:cs="Times New Roman"/>
                <w:sz w:val="28"/>
                <w:szCs w:val="28"/>
              </w:rPr>
              <w:t>течение учебного года</w:t>
            </w:r>
          </w:p>
        </w:tc>
      </w:tr>
      <w:tr w:rsidR="00F91323" w:rsidTr="00F91323">
        <w:trPr>
          <w:trHeight w:val="370"/>
        </w:trPr>
        <w:tc>
          <w:tcPr>
            <w:tcW w:w="9422" w:type="dxa"/>
            <w:gridSpan w:val="5"/>
          </w:tcPr>
          <w:p w:rsidR="00F91323" w:rsidRPr="00F91323" w:rsidRDefault="00F91323" w:rsidP="00F91323">
            <w:pPr>
              <w:spacing w:after="0" w:line="240" w:lineRule="auto"/>
              <w:jc w:val="center"/>
              <w:rPr>
                <w:rFonts w:ascii="Times New Roman" w:eastAsia="Times New Roman" w:hAnsi="Times New Roman" w:cs="Times New Roman"/>
                <w:sz w:val="28"/>
                <w:szCs w:val="28"/>
              </w:rPr>
            </w:pPr>
            <w:proofErr w:type="spellStart"/>
            <w:r w:rsidRPr="00F91323">
              <w:rPr>
                <w:rFonts w:ascii="Times New Roman" w:eastAsia="Times New Roman" w:hAnsi="Times New Roman" w:cs="Times New Roman"/>
                <w:b/>
                <w:sz w:val="28"/>
                <w:szCs w:val="28"/>
              </w:rPr>
              <w:t>Социокультурная</w:t>
            </w:r>
            <w:proofErr w:type="spellEnd"/>
            <w:r w:rsidRPr="00F91323">
              <w:rPr>
                <w:rFonts w:ascii="Times New Roman" w:eastAsia="Times New Roman" w:hAnsi="Times New Roman" w:cs="Times New Roman"/>
                <w:b/>
                <w:sz w:val="28"/>
                <w:szCs w:val="28"/>
              </w:rPr>
              <w:t xml:space="preserve"> и концертная деятельность</w:t>
            </w:r>
          </w:p>
        </w:tc>
      </w:tr>
      <w:tr w:rsidR="00F91323" w:rsidTr="00F91323">
        <w:trPr>
          <w:trHeight w:val="703"/>
        </w:trPr>
        <w:tc>
          <w:tcPr>
            <w:tcW w:w="5360" w:type="dxa"/>
            <w:gridSpan w:val="2"/>
          </w:tcPr>
          <w:p w:rsidR="00F91323" w:rsidRPr="00F91323" w:rsidRDefault="00F91323" w:rsidP="00F91323">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 xml:space="preserve">Разработка и осуществление плана </w:t>
            </w:r>
          </w:p>
          <w:p w:rsidR="00F91323" w:rsidRPr="00F91323" w:rsidRDefault="00F91323" w:rsidP="00F91323">
            <w:pPr>
              <w:spacing w:after="0" w:line="240" w:lineRule="auto"/>
              <w:rPr>
                <w:rFonts w:ascii="Times New Roman" w:eastAsia="Times New Roman" w:hAnsi="Times New Roman" w:cs="Times New Roman"/>
                <w:b/>
                <w:sz w:val="28"/>
                <w:szCs w:val="28"/>
              </w:rPr>
            </w:pPr>
            <w:r w:rsidRPr="00F91323">
              <w:rPr>
                <w:rFonts w:ascii="Times New Roman" w:eastAsia="Times New Roman" w:hAnsi="Times New Roman" w:cs="Times New Roman"/>
                <w:sz w:val="28"/>
                <w:szCs w:val="28"/>
              </w:rPr>
              <w:t>концертных мероприятий</w:t>
            </w:r>
          </w:p>
        </w:tc>
        <w:tc>
          <w:tcPr>
            <w:tcW w:w="4062" w:type="dxa"/>
            <w:gridSpan w:val="3"/>
          </w:tcPr>
          <w:p w:rsidR="00F91323" w:rsidRPr="00F91323" w:rsidRDefault="00F91323" w:rsidP="00F913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август</w:t>
            </w:r>
          </w:p>
          <w:p w:rsidR="00F91323" w:rsidRPr="00F91323" w:rsidRDefault="00F91323" w:rsidP="00F91323">
            <w:pPr>
              <w:spacing w:after="0" w:line="240" w:lineRule="auto"/>
              <w:jc w:val="center"/>
              <w:rPr>
                <w:rFonts w:ascii="Times New Roman" w:eastAsia="Times New Roman" w:hAnsi="Times New Roman" w:cs="Times New Roman"/>
                <w:b/>
                <w:sz w:val="28"/>
                <w:szCs w:val="28"/>
              </w:rPr>
            </w:pPr>
          </w:p>
        </w:tc>
      </w:tr>
      <w:tr w:rsidR="00F91323" w:rsidTr="00F91323">
        <w:trPr>
          <w:trHeight w:val="709"/>
        </w:trPr>
        <w:tc>
          <w:tcPr>
            <w:tcW w:w="5360" w:type="dxa"/>
            <w:gridSpan w:val="2"/>
          </w:tcPr>
          <w:p w:rsidR="00F91323" w:rsidRPr="00F91323" w:rsidRDefault="00F91323" w:rsidP="00F91323">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Проведение родительских собраний, классных концертов</w:t>
            </w:r>
            <w:r>
              <w:rPr>
                <w:rFonts w:ascii="Times New Roman" w:eastAsia="Times New Roman" w:hAnsi="Times New Roman" w:cs="Times New Roman"/>
                <w:sz w:val="28"/>
                <w:szCs w:val="28"/>
              </w:rPr>
              <w:t>, выставок</w:t>
            </w:r>
          </w:p>
        </w:tc>
        <w:tc>
          <w:tcPr>
            <w:tcW w:w="4062" w:type="dxa"/>
            <w:gridSpan w:val="3"/>
          </w:tcPr>
          <w:p w:rsidR="00F91323" w:rsidRPr="00F91323" w:rsidRDefault="00F91323" w:rsidP="00F91323">
            <w:pPr>
              <w:spacing w:after="0" w:line="240" w:lineRule="auto"/>
              <w:jc w:val="center"/>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2 раза в год</w:t>
            </w:r>
          </w:p>
          <w:p w:rsidR="00F91323" w:rsidRDefault="00F91323" w:rsidP="00F91323">
            <w:pPr>
              <w:spacing w:after="0" w:line="240" w:lineRule="auto"/>
              <w:jc w:val="center"/>
              <w:rPr>
                <w:rFonts w:ascii="Times New Roman" w:eastAsia="Times New Roman" w:hAnsi="Times New Roman" w:cs="Times New Roman"/>
                <w:sz w:val="28"/>
                <w:szCs w:val="28"/>
              </w:rPr>
            </w:pPr>
          </w:p>
        </w:tc>
      </w:tr>
      <w:tr w:rsidR="00F91323" w:rsidTr="00F91323">
        <w:trPr>
          <w:trHeight w:val="718"/>
        </w:trPr>
        <w:tc>
          <w:tcPr>
            <w:tcW w:w="5360" w:type="dxa"/>
            <w:gridSpan w:val="2"/>
          </w:tcPr>
          <w:p w:rsidR="00F91323" w:rsidRPr="00F91323" w:rsidRDefault="00F91323" w:rsidP="00F91323">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Участие в фестивалях и творческих конкурсах</w:t>
            </w:r>
          </w:p>
        </w:tc>
        <w:tc>
          <w:tcPr>
            <w:tcW w:w="4062" w:type="dxa"/>
            <w:gridSpan w:val="3"/>
          </w:tcPr>
          <w:p w:rsidR="00F91323" w:rsidRPr="00F91323" w:rsidRDefault="00F91323" w:rsidP="00F91323">
            <w:pPr>
              <w:spacing w:after="0" w:line="240" w:lineRule="auto"/>
              <w:jc w:val="center"/>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В течение учебного года</w:t>
            </w:r>
          </w:p>
          <w:p w:rsidR="00F91323" w:rsidRPr="00F91323" w:rsidRDefault="00F91323" w:rsidP="00F91323">
            <w:pPr>
              <w:spacing w:after="0" w:line="240" w:lineRule="auto"/>
              <w:jc w:val="center"/>
              <w:rPr>
                <w:rFonts w:ascii="Times New Roman" w:eastAsia="Times New Roman" w:hAnsi="Times New Roman" w:cs="Times New Roman"/>
                <w:sz w:val="28"/>
                <w:szCs w:val="28"/>
              </w:rPr>
            </w:pPr>
          </w:p>
        </w:tc>
      </w:tr>
      <w:tr w:rsidR="00F91323" w:rsidTr="00F91323">
        <w:trPr>
          <w:trHeight w:val="697"/>
        </w:trPr>
        <w:tc>
          <w:tcPr>
            <w:tcW w:w="5360" w:type="dxa"/>
            <w:gridSpan w:val="2"/>
          </w:tcPr>
          <w:p w:rsidR="00F91323" w:rsidRPr="00F91323" w:rsidRDefault="00F91323" w:rsidP="00F91323">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Под</w:t>
            </w:r>
            <w:r w:rsidR="00DE34A9">
              <w:rPr>
                <w:rFonts w:ascii="Times New Roman" w:eastAsia="Times New Roman" w:hAnsi="Times New Roman" w:cs="Times New Roman"/>
                <w:sz w:val="28"/>
                <w:szCs w:val="28"/>
              </w:rPr>
              <w:t>готовка творческого проекта к 60</w:t>
            </w:r>
            <w:r w:rsidRPr="00F91323">
              <w:rPr>
                <w:rFonts w:ascii="Times New Roman" w:eastAsia="Times New Roman" w:hAnsi="Times New Roman" w:cs="Times New Roman"/>
                <w:sz w:val="28"/>
                <w:szCs w:val="28"/>
              </w:rPr>
              <w:t>-</w:t>
            </w:r>
          </w:p>
          <w:p w:rsidR="00F91323" w:rsidRPr="00F91323" w:rsidRDefault="00F91323" w:rsidP="00F91323">
            <w:pPr>
              <w:spacing w:after="0" w:line="240" w:lineRule="auto"/>
              <w:rPr>
                <w:rFonts w:ascii="Times New Roman" w:eastAsia="Times New Roman" w:hAnsi="Times New Roman" w:cs="Times New Roman"/>
                <w:sz w:val="28"/>
                <w:szCs w:val="28"/>
              </w:rPr>
            </w:pPr>
            <w:proofErr w:type="spellStart"/>
            <w:r w:rsidRPr="00F91323">
              <w:rPr>
                <w:rFonts w:ascii="Times New Roman" w:eastAsia="Times New Roman" w:hAnsi="Times New Roman" w:cs="Times New Roman"/>
                <w:sz w:val="28"/>
                <w:szCs w:val="28"/>
              </w:rPr>
              <w:t>летию</w:t>
            </w:r>
            <w:proofErr w:type="spellEnd"/>
            <w:r w:rsidRPr="00F91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ДМШ</w:t>
            </w:r>
          </w:p>
        </w:tc>
        <w:tc>
          <w:tcPr>
            <w:tcW w:w="4062" w:type="dxa"/>
            <w:gridSpan w:val="3"/>
          </w:tcPr>
          <w:p w:rsidR="00F91323" w:rsidRPr="00F91323" w:rsidRDefault="00DE34A9" w:rsidP="00F913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r w:rsidR="00F91323">
              <w:rPr>
                <w:rFonts w:ascii="Times New Roman" w:eastAsia="Times New Roman" w:hAnsi="Times New Roman" w:cs="Times New Roman"/>
                <w:sz w:val="28"/>
                <w:szCs w:val="28"/>
              </w:rPr>
              <w:t xml:space="preserve"> год</w:t>
            </w:r>
          </w:p>
        </w:tc>
      </w:tr>
      <w:tr w:rsidR="00F91323" w:rsidTr="00D225BF">
        <w:trPr>
          <w:trHeight w:val="1028"/>
        </w:trPr>
        <w:tc>
          <w:tcPr>
            <w:tcW w:w="5360" w:type="dxa"/>
            <w:gridSpan w:val="2"/>
          </w:tcPr>
          <w:p w:rsidR="00F91323" w:rsidRPr="00F91323" w:rsidRDefault="00F91323" w:rsidP="00DE34A9">
            <w:pPr>
              <w:spacing w:after="0" w:line="240" w:lineRule="auto"/>
              <w:rPr>
                <w:rFonts w:ascii="Times New Roman" w:eastAsia="Times New Roman" w:hAnsi="Times New Roman" w:cs="Times New Roman"/>
                <w:sz w:val="28"/>
                <w:szCs w:val="28"/>
              </w:rPr>
            </w:pPr>
            <w:r w:rsidRPr="00F91323">
              <w:rPr>
                <w:rFonts w:ascii="Times New Roman" w:eastAsia="Times New Roman" w:hAnsi="Times New Roman" w:cs="Times New Roman"/>
                <w:sz w:val="28"/>
                <w:szCs w:val="28"/>
              </w:rPr>
              <w:t xml:space="preserve">Организация и проведение </w:t>
            </w:r>
            <w:r w:rsidR="00DE34A9">
              <w:rPr>
                <w:rFonts w:ascii="Times New Roman" w:eastAsia="Times New Roman" w:hAnsi="Times New Roman" w:cs="Times New Roman"/>
                <w:sz w:val="28"/>
                <w:szCs w:val="28"/>
              </w:rPr>
              <w:t xml:space="preserve">районных конкурсов пианистов, вокалистов, танцоров. </w:t>
            </w:r>
          </w:p>
        </w:tc>
        <w:tc>
          <w:tcPr>
            <w:tcW w:w="4062" w:type="dxa"/>
            <w:gridSpan w:val="3"/>
          </w:tcPr>
          <w:p w:rsidR="00F91323" w:rsidRDefault="00DE34A9" w:rsidP="00F913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плану</w:t>
            </w:r>
          </w:p>
        </w:tc>
      </w:tr>
      <w:tr w:rsidR="00D225BF" w:rsidTr="00D225BF">
        <w:trPr>
          <w:trHeight w:val="699"/>
        </w:trPr>
        <w:tc>
          <w:tcPr>
            <w:tcW w:w="9422" w:type="dxa"/>
            <w:gridSpan w:val="5"/>
          </w:tcPr>
          <w:p w:rsidR="00D225BF" w:rsidRDefault="00D225BF" w:rsidP="00D225BF">
            <w:pPr>
              <w:spacing w:after="0" w:line="240" w:lineRule="auto"/>
              <w:jc w:val="center"/>
              <w:rPr>
                <w:rFonts w:ascii="Times New Roman" w:eastAsia="Times New Roman" w:hAnsi="Times New Roman" w:cs="Times New Roman"/>
                <w:sz w:val="28"/>
                <w:szCs w:val="28"/>
              </w:rPr>
            </w:pPr>
            <w:r w:rsidRPr="00D225BF">
              <w:rPr>
                <w:rFonts w:ascii="Times New Roman" w:eastAsia="Times New Roman" w:hAnsi="Times New Roman" w:cs="Times New Roman"/>
                <w:b/>
                <w:sz w:val="28"/>
                <w:szCs w:val="28"/>
              </w:rPr>
              <w:t>Повышение профессиональной компетенции педагогических работников</w:t>
            </w:r>
          </w:p>
        </w:tc>
      </w:tr>
      <w:tr w:rsidR="00D225BF" w:rsidTr="00D225BF">
        <w:trPr>
          <w:trHeight w:val="629"/>
        </w:trPr>
        <w:tc>
          <w:tcPr>
            <w:tcW w:w="5349" w:type="dxa"/>
          </w:tcPr>
          <w:p w:rsidR="00D225BF" w:rsidRPr="00D225BF" w:rsidRDefault="00D225BF" w:rsidP="00D225BF">
            <w:pPr>
              <w:spacing w:after="0" w:line="240" w:lineRule="auto"/>
              <w:rPr>
                <w:rFonts w:ascii="Times New Roman" w:eastAsia="Times New Roman" w:hAnsi="Times New Roman" w:cs="Times New Roman"/>
                <w:b/>
                <w:sz w:val="28"/>
                <w:szCs w:val="28"/>
              </w:rPr>
            </w:pPr>
            <w:r w:rsidRPr="00F91323">
              <w:rPr>
                <w:rFonts w:ascii="Times New Roman" w:eastAsia="Times New Roman" w:hAnsi="Times New Roman" w:cs="Times New Roman"/>
                <w:sz w:val="28"/>
                <w:szCs w:val="28"/>
              </w:rPr>
              <w:t>Обучение на курсах повышения квалификации</w:t>
            </w:r>
          </w:p>
        </w:tc>
        <w:tc>
          <w:tcPr>
            <w:tcW w:w="4073" w:type="dxa"/>
            <w:gridSpan w:val="4"/>
          </w:tcPr>
          <w:p w:rsidR="00D225BF" w:rsidRPr="00D225BF" w:rsidRDefault="00D225BF" w:rsidP="00D225BF">
            <w:pPr>
              <w:jc w:val="center"/>
              <w:rPr>
                <w:rFonts w:ascii="Times New Roman" w:eastAsia="Times New Roman" w:hAnsi="Times New Roman" w:cs="Times New Roman"/>
                <w:b/>
                <w:sz w:val="28"/>
                <w:szCs w:val="28"/>
              </w:rPr>
            </w:pPr>
            <w:r w:rsidRPr="00D225BF">
              <w:rPr>
                <w:rFonts w:ascii="Times New Roman" w:eastAsia="Times New Roman" w:hAnsi="Times New Roman" w:cs="Times New Roman"/>
                <w:sz w:val="28"/>
                <w:szCs w:val="28"/>
              </w:rPr>
              <w:t>Ежегодно</w:t>
            </w:r>
          </w:p>
        </w:tc>
      </w:tr>
      <w:tr w:rsidR="00D225BF" w:rsidTr="00D225BF">
        <w:trPr>
          <w:trHeight w:val="678"/>
        </w:trPr>
        <w:tc>
          <w:tcPr>
            <w:tcW w:w="5349" w:type="dxa"/>
          </w:tcPr>
          <w:p w:rsidR="00D225BF" w:rsidRPr="00D225BF"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Проведение</w:t>
            </w:r>
            <w:r>
              <w:rPr>
                <w:rFonts w:ascii="Times New Roman" w:eastAsia="Times New Roman" w:hAnsi="Times New Roman" w:cs="Times New Roman"/>
                <w:sz w:val="28"/>
                <w:szCs w:val="28"/>
              </w:rPr>
              <w:t xml:space="preserve"> </w:t>
            </w:r>
            <w:r w:rsidRPr="00D225BF">
              <w:rPr>
                <w:rFonts w:ascii="Times New Roman" w:eastAsia="Times New Roman" w:hAnsi="Times New Roman" w:cs="Times New Roman"/>
                <w:sz w:val="28"/>
                <w:szCs w:val="28"/>
              </w:rPr>
              <w:t xml:space="preserve">аттестации </w:t>
            </w:r>
            <w:proofErr w:type="gramStart"/>
            <w:r w:rsidRPr="00D225BF">
              <w:rPr>
                <w:rFonts w:ascii="Times New Roman" w:eastAsia="Times New Roman" w:hAnsi="Times New Roman" w:cs="Times New Roman"/>
                <w:sz w:val="28"/>
                <w:szCs w:val="28"/>
              </w:rPr>
              <w:t>педагогических</w:t>
            </w:r>
            <w:proofErr w:type="gramEnd"/>
            <w:r w:rsidRPr="00D225BF">
              <w:rPr>
                <w:rFonts w:ascii="Times New Roman" w:eastAsia="Times New Roman" w:hAnsi="Times New Roman" w:cs="Times New Roman"/>
                <w:sz w:val="28"/>
                <w:szCs w:val="28"/>
              </w:rPr>
              <w:t xml:space="preserve"> </w:t>
            </w:r>
          </w:p>
          <w:p w:rsidR="00D225BF" w:rsidRPr="00F91323"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работников</w:t>
            </w:r>
          </w:p>
        </w:tc>
        <w:tc>
          <w:tcPr>
            <w:tcW w:w="4073" w:type="dxa"/>
            <w:gridSpan w:val="4"/>
          </w:tcPr>
          <w:p w:rsidR="00D225BF" w:rsidRPr="00D225BF" w:rsidRDefault="00D225BF" w:rsidP="00D225BF">
            <w:pPr>
              <w:spacing w:after="0" w:line="240" w:lineRule="auto"/>
              <w:jc w:val="center"/>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Ежегодно по графику</w:t>
            </w:r>
          </w:p>
          <w:p w:rsidR="00D225BF" w:rsidRPr="00D225BF" w:rsidRDefault="00D225BF" w:rsidP="00D225BF">
            <w:pPr>
              <w:spacing w:after="0" w:line="240" w:lineRule="auto"/>
              <w:jc w:val="center"/>
              <w:rPr>
                <w:rFonts w:ascii="Times New Roman" w:eastAsia="Times New Roman" w:hAnsi="Times New Roman" w:cs="Times New Roman"/>
                <w:sz w:val="28"/>
                <w:szCs w:val="28"/>
              </w:rPr>
            </w:pPr>
          </w:p>
        </w:tc>
      </w:tr>
      <w:tr w:rsidR="00D225BF" w:rsidTr="00D225BF">
        <w:trPr>
          <w:trHeight w:val="596"/>
        </w:trPr>
        <w:tc>
          <w:tcPr>
            <w:tcW w:w="5349" w:type="dxa"/>
          </w:tcPr>
          <w:p w:rsidR="00D225BF" w:rsidRPr="00D225BF"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Работа методических объединений, заседания секций</w:t>
            </w:r>
          </w:p>
        </w:tc>
        <w:tc>
          <w:tcPr>
            <w:tcW w:w="4073" w:type="dxa"/>
            <w:gridSpan w:val="4"/>
          </w:tcPr>
          <w:p w:rsidR="00D225BF" w:rsidRPr="00D225BF" w:rsidRDefault="00DE34A9" w:rsidP="00DE34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Регулярно</w:t>
            </w:r>
          </w:p>
        </w:tc>
      </w:tr>
      <w:tr w:rsidR="00D225BF" w:rsidTr="00D225BF">
        <w:trPr>
          <w:trHeight w:val="658"/>
        </w:trPr>
        <w:tc>
          <w:tcPr>
            <w:tcW w:w="5349" w:type="dxa"/>
          </w:tcPr>
          <w:p w:rsidR="00D225BF" w:rsidRPr="00D225BF"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Проведение открытых занятий, мастер</w:t>
            </w:r>
          </w:p>
          <w:p w:rsidR="00D225BF" w:rsidRPr="00D225BF"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25BF">
              <w:rPr>
                <w:rFonts w:ascii="Times New Roman" w:eastAsia="Times New Roman" w:hAnsi="Times New Roman" w:cs="Times New Roman"/>
                <w:sz w:val="28"/>
                <w:szCs w:val="28"/>
              </w:rPr>
              <w:t>классов</w:t>
            </w:r>
          </w:p>
        </w:tc>
        <w:tc>
          <w:tcPr>
            <w:tcW w:w="4073" w:type="dxa"/>
            <w:gridSpan w:val="4"/>
          </w:tcPr>
          <w:p w:rsidR="00D225BF" w:rsidRPr="00D225BF" w:rsidRDefault="00D225BF" w:rsidP="00D225BF">
            <w:pPr>
              <w:spacing w:after="0" w:line="240" w:lineRule="auto"/>
              <w:jc w:val="center"/>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В течение года</w:t>
            </w:r>
          </w:p>
          <w:p w:rsidR="00D225BF" w:rsidRDefault="00D225BF" w:rsidP="00D225BF">
            <w:pPr>
              <w:spacing w:after="0" w:line="240" w:lineRule="auto"/>
              <w:jc w:val="center"/>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(ежегодно)</w:t>
            </w:r>
          </w:p>
        </w:tc>
      </w:tr>
      <w:tr w:rsidR="00D225BF" w:rsidTr="00D225BF">
        <w:trPr>
          <w:trHeight w:val="287"/>
        </w:trPr>
        <w:tc>
          <w:tcPr>
            <w:tcW w:w="5349" w:type="dxa"/>
          </w:tcPr>
          <w:p w:rsidR="00D225BF" w:rsidRPr="00D225BF" w:rsidRDefault="00D225BF" w:rsidP="00D225BF">
            <w:pPr>
              <w:spacing w:after="0" w:line="240" w:lineRule="auto"/>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 xml:space="preserve">Участие педагогических работников </w:t>
            </w:r>
            <w:proofErr w:type="gramStart"/>
            <w:r w:rsidRPr="00D225BF">
              <w:rPr>
                <w:rFonts w:ascii="Times New Roman" w:eastAsia="Times New Roman" w:hAnsi="Times New Roman" w:cs="Times New Roman"/>
                <w:sz w:val="28"/>
                <w:szCs w:val="28"/>
              </w:rPr>
              <w:t>в</w:t>
            </w:r>
            <w:proofErr w:type="gramEnd"/>
            <w:r w:rsidRPr="00D225BF">
              <w:rPr>
                <w:rFonts w:ascii="Times New Roman" w:eastAsia="Times New Roman" w:hAnsi="Times New Roman" w:cs="Times New Roman"/>
                <w:sz w:val="28"/>
                <w:szCs w:val="28"/>
              </w:rPr>
              <w:t xml:space="preserve"> </w:t>
            </w:r>
          </w:p>
          <w:p w:rsidR="00D225BF" w:rsidRPr="00D225BF" w:rsidRDefault="00D225BF" w:rsidP="00D225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225BF">
              <w:rPr>
                <w:rFonts w:ascii="Times New Roman" w:eastAsia="Times New Roman" w:hAnsi="Times New Roman" w:cs="Times New Roman"/>
                <w:sz w:val="28"/>
                <w:szCs w:val="28"/>
              </w:rPr>
              <w:t xml:space="preserve">рофессиональных творческих </w:t>
            </w:r>
            <w:proofErr w:type="gramStart"/>
            <w:r w:rsidRPr="00D225BF">
              <w:rPr>
                <w:rFonts w:ascii="Times New Roman" w:eastAsia="Times New Roman" w:hAnsi="Times New Roman" w:cs="Times New Roman"/>
                <w:sz w:val="28"/>
                <w:szCs w:val="28"/>
              </w:rPr>
              <w:t>конкурсах</w:t>
            </w:r>
            <w:proofErr w:type="gramEnd"/>
            <w:r w:rsidRPr="00D225BF">
              <w:rPr>
                <w:rFonts w:ascii="Times New Roman" w:eastAsia="Times New Roman" w:hAnsi="Times New Roman" w:cs="Times New Roman"/>
                <w:sz w:val="28"/>
                <w:szCs w:val="28"/>
              </w:rPr>
              <w:t>.</w:t>
            </w:r>
          </w:p>
          <w:p w:rsidR="00D225BF" w:rsidRPr="00D225BF" w:rsidRDefault="00D225BF" w:rsidP="00F91323">
            <w:pPr>
              <w:spacing w:after="0" w:line="240" w:lineRule="auto"/>
              <w:jc w:val="center"/>
              <w:rPr>
                <w:rFonts w:ascii="Times New Roman" w:eastAsia="Times New Roman" w:hAnsi="Times New Roman" w:cs="Times New Roman"/>
                <w:sz w:val="28"/>
                <w:szCs w:val="28"/>
              </w:rPr>
            </w:pPr>
          </w:p>
        </w:tc>
        <w:tc>
          <w:tcPr>
            <w:tcW w:w="4073" w:type="dxa"/>
            <w:gridSpan w:val="4"/>
          </w:tcPr>
          <w:p w:rsidR="00D225BF" w:rsidRPr="00D225BF" w:rsidRDefault="00D225BF" w:rsidP="00D225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r>
    </w:tbl>
    <w:p w:rsidR="00DE34A9" w:rsidRPr="00DE34A9" w:rsidRDefault="00795C5D" w:rsidP="006A69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E34A9" w:rsidRDefault="00DE34A9" w:rsidP="006A69D3">
      <w:pPr>
        <w:spacing w:after="0" w:line="240" w:lineRule="auto"/>
        <w:rPr>
          <w:rFonts w:ascii="Times New Roman" w:eastAsia="Times New Roman" w:hAnsi="Times New Roman" w:cs="Times New Roman"/>
          <w:b/>
          <w:sz w:val="28"/>
          <w:szCs w:val="28"/>
        </w:rPr>
      </w:pPr>
    </w:p>
    <w:p w:rsidR="006A69D3" w:rsidRPr="00DE34A9" w:rsidRDefault="00DE34A9" w:rsidP="006A69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A69D3" w:rsidRPr="00D225BF">
        <w:rPr>
          <w:rFonts w:ascii="Times New Roman" w:eastAsia="Times New Roman" w:hAnsi="Times New Roman" w:cs="Times New Roman"/>
          <w:b/>
          <w:sz w:val="28"/>
          <w:szCs w:val="28"/>
        </w:rPr>
        <w:t>О</w:t>
      </w:r>
      <w:r w:rsidR="00700FBA">
        <w:rPr>
          <w:rFonts w:ascii="Times New Roman" w:eastAsia="Times New Roman" w:hAnsi="Times New Roman" w:cs="Times New Roman"/>
          <w:b/>
          <w:sz w:val="28"/>
          <w:szCs w:val="28"/>
        </w:rPr>
        <w:t>ценка э</w:t>
      </w:r>
      <w:r w:rsidR="00D225BF">
        <w:rPr>
          <w:rFonts w:ascii="Times New Roman" w:eastAsia="Times New Roman" w:hAnsi="Times New Roman" w:cs="Times New Roman"/>
          <w:b/>
          <w:sz w:val="28"/>
          <w:szCs w:val="28"/>
        </w:rPr>
        <w:t>ффективности реализации п</w:t>
      </w:r>
      <w:r w:rsidR="006A69D3" w:rsidRPr="00D225BF">
        <w:rPr>
          <w:rFonts w:ascii="Times New Roman" w:eastAsia="Times New Roman" w:hAnsi="Times New Roman" w:cs="Times New Roman"/>
          <w:b/>
          <w:sz w:val="28"/>
          <w:szCs w:val="28"/>
        </w:rPr>
        <w:t>рограммы</w:t>
      </w:r>
    </w:p>
    <w:p w:rsidR="00D225BF" w:rsidRPr="00D225BF" w:rsidRDefault="00D225BF" w:rsidP="006A69D3">
      <w:pPr>
        <w:spacing w:after="0" w:line="240" w:lineRule="auto"/>
        <w:rPr>
          <w:rFonts w:ascii="Times New Roman" w:eastAsia="Times New Roman" w:hAnsi="Times New Roman" w:cs="Times New Roman"/>
          <w:b/>
          <w:sz w:val="28"/>
          <w:szCs w:val="28"/>
        </w:rPr>
      </w:pPr>
    </w:p>
    <w:p w:rsidR="00DE34A9" w:rsidRDefault="00B23EEC" w:rsidP="00700FB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25BF">
        <w:rPr>
          <w:rFonts w:ascii="Times New Roman" w:eastAsia="Times New Roman" w:hAnsi="Times New Roman" w:cs="Times New Roman"/>
          <w:sz w:val="28"/>
          <w:szCs w:val="28"/>
        </w:rPr>
        <w:t>Эффективность реализации п</w:t>
      </w:r>
      <w:r w:rsidR="006A69D3" w:rsidRPr="00D225BF">
        <w:rPr>
          <w:rFonts w:ascii="Times New Roman" w:eastAsia="Times New Roman" w:hAnsi="Times New Roman" w:cs="Times New Roman"/>
          <w:sz w:val="28"/>
          <w:szCs w:val="28"/>
        </w:rPr>
        <w:t xml:space="preserve">рограммы определяется с помощью системы </w:t>
      </w:r>
    </w:p>
    <w:p w:rsidR="006A69D3" w:rsidRPr="00D225BF" w:rsidRDefault="006A69D3" w:rsidP="00700FBA">
      <w:pPr>
        <w:spacing w:after="0"/>
        <w:jc w:val="both"/>
        <w:rPr>
          <w:rFonts w:ascii="Times New Roman" w:eastAsia="Times New Roman" w:hAnsi="Times New Roman" w:cs="Times New Roman"/>
          <w:sz w:val="28"/>
          <w:szCs w:val="28"/>
        </w:rPr>
      </w:pPr>
      <w:r w:rsidRPr="00D225BF">
        <w:rPr>
          <w:rFonts w:ascii="Times New Roman" w:eastAsia="Times New Roman" w:hAnsi="Times New Roman" w:cs="Times New Roman"/>
          <w:sz w:val="28"/>
          <w:szCs w:val="28"/>
        </w:rPr>
        <w:t>показателей и индикаторов, отражающих</w:t>
      </w:r>
      <w:r w:rsidR="00D225BF">
        <w:rPr>
          <w:rFonts w:ascii="Times New Roman" w:eastAsia="Times New Roman" w:hAnsi="Times New Roman" w:cs="Times New Roman"/>
          <w:sz w:val="28"/>
          <w:szCs w:val="28"/>
        </w:rPr>
        <w:t xml:space="preserve"> </w:t>
      </w:r>
      <w:r w:rsidRPr="00D225BF">
        <w:rPr>
          <w:rFonts w:ascii="Times New Roman" w:eastAsia="Times New Roman" w:hAnsi="Times New Roman" w:cs="Times New Roman"/>
          <w:sz w:val="28"/>
          <w:szCs w:val="28"/>
        </w:rPr>
        <w:t xml:space="preserve">следующие стратегические приоритеты </w:t>
      </w:r>
      <w:r w:rsidR="00D225BF" w:rsidRPr="00D225BF">
        <w:rPr>
          <w:rFonts w:ascii="Times New Roman" w:hAnsi="Times New Roman" w:cs="Times New Roman"/>
          <w:sz w:val="28"/>
          <w:szCs w:val="28"/>
        </w:rPr>
        <w:t xml:space="preserve">МБУ </w:t>
      </w:r>
      <w:proofErr w:type="gramStart"/>
      <w:r w:rsidR="00D225BF" w:rsidRPr="00D225BF">
        <w:rPr>
          <w:rFonts w:ascii="Times New Roman" w:hAnsi="Times New Roman" w:cs="Times New Roman"/>
          <w:sz w:val="28"/>
          <w:szCs w:val="28"/>
        </w:rPr>
        <w:t>ДО</w:t>
      </w:r>
      <w:proofErr w:type="gramEnd"/>
      <w:r w:rsidR="00D225BF" w:rsidRPr="00D225BF">
        <w:rPr>
          <w:rFonts w:ascii="Times New Roman" w:hAnsi="Times New Roman" w:cs="Times New Roman"/>
          <w:sz w:val="28"/>
          <w:szCs w:val="28"/>
        </w:rPr>
        <w:t xml:space="preserve"> «</w:t>
      </w:r>
      <w:proofErr w:type="gramStart"/>
      <w:r w:rsidR="00D225BF" w:rsidRPr="00D225BF">
        <w:rPr>
          <w:rFonts w:ascii="Times New Roman" w:hAnsi="Times New Roman" w:cs="Times New Roman"/>
          <w:sz w:val="28"/>
          <w:szCs w:val="28"/>
        </w:rPr>
        <w:t>Детская</w:t>
      </w:r>
      <w:proofErr w:type="gramEnd"/>
      <w:r w:rsidR="00D225BF" w:rsidRPr="00D225BF">
        <w:rPr>
          <w:rFonts w:ascii="Times New Roman" w:hAnsi="Times New Roman" w:cs="Times New Roman"/>
          <w:sz w:val="28"/>
          <w:szCs w:val="28"/>
        </w:rPr>
        <w:t xml:space="preserve"> музыкальная школа» с. Месягутово муниципального района Дуванский район Республики Башкортостан</w:t>
      </w:r>
      <w:r w:rsidR="00700FBA">
        <w:rPr>
          <w:rFonts w:ascii="Times New Roman" w:hAnsi="Times New Roman" w:cs="Times New Roman"/>
          <w:sz w:val="28"/>
          <w:szCs w:val="28"/>
        </w:rPr>
        <w:t>:</w:t>
      </w:r>
    </w:p>
    <w:p w:rsidR="006A69D3" w:rsidRPr="00700FBA" w:rsidRDefault="00700FBA" w:rsidP="00700FB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69D3" w:rsidRPr="00700FBA">
        <w:rPr>
          <w:rFonts w:ascii="Times New Roman" w:eastAsia="Times New Roman" w:hAnsi="Times New Roman" w:cs="Times New Roman"/>
          <w:sz w:val="28"/>
          <w:szCs w:val="28"/>
        </w:rPr>
        <w:t xml:space="preserve">формирование эффективного человеческого капитала и </w:t>
      </w:r>
      <w:proofErr w:type="gramStart"/>
      <w:r w:rsidR="006A69D3" w:rsidRPr="00700FBA">
        <w:rPr>
          <w:rFonts w:ascii="Times New Roman" w:eastAsia="Times New Roman" w:hAnsi="Times New Roman" w:cs="Times New Roman"/>
          <w:sz w:val="28"/>
          <w:szCs w:val="28"/>
        </w:rPr>
        <w:t>профессиональных</w:t>
      </w:r>
      <w:proofErr w:type="gramEnd"/>
      <w:r w:rsidR="006A69D3" w:rsidRPr="00700FBA">
        <w:rPr>
          <w:rFonts w:ascii="Times New Roman" w:eastAsia="Times New Roman" w:hAnsi="Times New Roman" w:cs="Times New Roman"/>
          <w:sz w:val="28"/>
          <w:szCs w:val="28"/>
        </w:rPr>
        <w:t xml:space="preserve"> </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 xml:space="preserve">кадровых ресурсов, обладающих квалификацией необходимого уровня; </w:t>
      </w:r>
    </w:p>
    <w:p w:rsidR="006A69D3" w:rsidRDefault="00700FBA" w:rsidP="00700FB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69D3" w:rsidRPr="00700FBA">
        <w:rPr>
          <w:rFonts w:ascii="Times New Roman" w:eastAsia="Times New Roman" w:hAnsi="Times New Roman" w:cs="Times New Roman"/>
          <w:sz w:val="28"/>
          <w:szCs w:val="28"/>
        </w:rPr>
        <w:t xml:space="preserve">содействие распространению массовой музыкальной культуры общества; </w:t>
      </w:r>
    </w:p>
    <w:p w:rsidR="006A69D3" w:rsidRPr="00700FBA" w:rsidRDefault="00700FBA" w:rsidP="00700FB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69D3" w:rsidRPr="00700FBA">
        <w:rPr>
          <w:rFonts w:ascii="Times New Roman" w:eastAsia="Times New Roman" w:hAnsi="Times New Roman" w:cs="Times New Roman"/>
          <w:sz w:val="28"/>
          <w:szCs w:val="28"/>
        </w:rPr>
        <w:t xml:space="preserve">обеспечение динамичного и устойчивого развития творческого потенциала </w:t>
      </w:r>
    </w:p>
    <w:p w:rsidR="006A69D3"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 xml:space="preserve">личности. </w:t>
      </w:r>
    </w:p>
    <w:p w:rsidR="00A74E5E" w:rsidRDefault="00A74E5E" w:rsidP="00700FBA">
      <w:pPr>
        <w:spacing w:after="0"/>
        <w:rPr>
          <w:rFonts w:ascii="Times New Roman" w:eastAsia="Times New Roman" w:hAnsi="Times New Roman" w:cs="Times New Roman"/>
          <w:sz w:val="28"/>
          <w:szCs w:val="28"/>
        </w:rPr>
      </w:pPr>
    </w:p>
    <w:p w:rsidR="00A74E5E" w:rsidRDefault="00A74E5E" w:rsidP="00700FB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43</w:t>
      </w:r>
    </w:p>
    <w:p w:rsidR="00700FBA" w:rsidRPr="00700FBA" w:rsidRDefault="00700FBA" w:rsidP="00700FBA">
      <w:pPr>
        <w:spacing w:after="0"/>
        <w:rPr>
          <w:rFonts w:ascii="Times New Roman" w:eastAsia="Times New Roman" w:hAnsi="Times New Roman" w:cs="Times New Roman"/>
          <w:sz w:val="28"/>
          <w:szCs w:val="28"/>
        </w:rPr>
      </w:pPr>
    </w:p>
    <w:p w:rsidR="006A69D3" w:rsidRDefault="006A69D3" w:rsidP="006A69D3">
      <w:pPr>
        <w:spacing w:after="0" w:line="240" w:lineRule="auto"/>
        <w:rPr>
          <w:rFonts w:ascii="Times New Roman" w:eastAsia="Times New Roman" w:hAnsi="Times New Roman" w:cs="Times New Roman"/>
          <w:b/>
          <w:sz w:val="28"/>
          <w:szCs w:val="28"/>
        </w:rPr>
      </w:pPr>
      <w:r w:rsidRPr="00700FBA">
        <w:rPr>
          <w:rFonts w:ascii="Times New Roman" w:eastAsia="Times New Roman" w:hAnsi="Times New Roman" w:cs="Times New Roman"/>
          <w:b/>
          <w:sz w:val="28"/>
          <w:szCs w:val="28"/>
        </w:rPr>
        <w:t>Эффекты реали</w:t>
      </w:r>
      <w:r w:rsidR="00700FBA">
        <w:rPr>
          <w:rFonts w:ascii="Times New Roman" w:eastAsia="Times New Roman" w:hAnsi="Times New Roman" w:cs="Times New Roman"/>
          <w:b/>
          <w:sz w:val="28"/>
          <w:szCs w:val="28"/>
        </w:rPr>
        <w:t>зации п</w:t>
      </w:r>
      <w:r w:rsidRPr="00700FBA">
        <w:rPr>
          <w:rFonts w:ascii="Times New Roman" w:eastAsia="Times New Roman" w:hAnsi="Times New Roman" w:cs="Times New Roman"/>
          <w:b/>
          <w:sz w:val="28"/>
          <w:szCs w:val="28"/>
        </w:rPr>
        <w:t>рограммы оцениваются по следующим направлениям:</w:t>
      </w:r>
    </w:p>
    <w:p w:rsidR="00700FBA" w:rsidRPr="00700FBA" w:rsidRDefault="00700FBA" w:rsidP="006A69D3">
      <w:pPr>
        <w:spacing w:after="0" w:line="240" w:lineRule="auto"/>
        <w:rPr>
          <w:rFonts w:ascii="Times New Roman" w:eastAsia="Times New Roman" w:hAnsi="Times New Roman" w:cs="Times New Roman"/>
          <w:b/>
          <w:sz w:val="28"/>
          <w:szCs w:val="28"/>
        </w:rPr>
      </w:pP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ка</w:t>
      </w:r>
      <w:r w:rsidR="00700FBA">
        <w:rPr>
          <w:rFonts w:ascii="Times New Roman" w:eastAsia="Times New Roman" w:hAnsi="Times New Roman" w:cs="Times New Roman"/>
          <w:sz w:val="28"/>
          <w:szCs w:val="28"/>
        </w:rPr>
        <w:t>чество музыкального образования;</w:t>
      </w:r>
      <w:r w:rsidRPr="00700FBA">
        <w:rPr>
          <w:rFonts w:ascii="Times New Roman" w:eastAsia="Times New Roman" w:hAnsi="Times New Roman" w:cs="Times New Roman"/>
          <w:sz w:val="28"/>
          <w:szCs w:val="28"/>
        </w:rPr>
        <w:t xml:space="preserve"> </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состояние </w:t>
      </w:r>
      <w:proofErr w:type="spellStart"/>
      <w:r w:rsidRPr="00700FBA">
        <w:rPr>
          <w:rFonts w:ascii="Times New Roman" w:eastAsia="Times New Roman" w:hAnsi="Times New Roman" w:cs="Times New Roman"/>
          <w:sz w:val="28"/>
          <w:szCs w:val="28"/>
        </w:rPr>
        <w:t>социокультурного</w:t>
      </w:r>
      <w:proofErr w:type="spellEnd"/>
      <w:r w:rsidRPr="00700FBA">
        <w:rPr>
          <w:rFonts w:ascii="Times New Roman" w:eastAsia="Times New Roman" w:hAnsi="Times New Roman" w:cs="Times New Roman"/>
          <w:sz w:val="28"/>
          <w:szCs w:val="28"/>
        </w:rPr>
        <w:t xml:space="preserve"> ок</w:t>
      </w:r>
      <w:r w:rsidR="00700FBA">
        <w:rPr>
          <w:rFonts w:ascii="Times New Roman" w:eastAsia="Times New Roman" w:hAnsi="Times New Roman" w:cs="Times New Roman"/>
          <w:sz w:val="28"/>
          <w:szCs w:val="28"/>
        </w:rPr>
        <w:t>ружения;</w:t>
      </w:r>
      <w:r w:rsidRPr="00700FBA">
        <w:rPr>
          <w:rFonts w:ascii="Times New Roman" w:eastAsia="Times New Roman" w:hAnsi="Times New Roman" w:cs="Times New Roman"/>
          <w:sz w:val="28"/>
          <w:szCs w:val="28"/>
        </w:rPr>
        <w:t xml:space="preserve"> </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воспитывающая среда школы</w:t>
      </w:r>
      <w:r w:rsidR="00700FBA">
        <w:rPr>
          <w:rFonts w:ascii="Times New Roman" w:eastAsia="Times New Roman" w:hAnsi="Times New Roman" w:cs="Times New Roman"/>
          <w:sz w:val="28"/>
          <w:szCs w:val="28"/>
        </w:rPr>
        <w:t>;</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качество преподавания;</w:t>
      </w:r>
      <w:r w:rsidRPr="00700FBA">
        <w:rPr>
          <w:rFonts w:ascii="Times New Roman" w:eastAsia="Times New Roman" w:hAnsi="Times New Roman" w:cs="Times New Roman"/>
          <w:sz w:val="28"/>
          <w:szCs w:val="28"/>
        </w:rPr>
        <w:t xml:space="preserve"> </w:t>
      </w:r>
    </w:p>
    <w:p w:rsidR="006A69D3"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состояние материально-технической базы. </w:t>
      </w:r>
    </w:p>
    <w:p w:rsidR="00700FBA" w:rsidRPr="00700FBA" w:rsidRDefault="00700FBA" w:rsidP="00700FBA">
      <w:pPr>
        <w:spacing w:after="0"/>
        <w:rPr>
          <w:rFonts w:ascii="Times New Roman" w:eastAsia="Times New Roman" w:hAnsi="Times New Roman" w:cs="Times New Roman"/>
          <w:sz w:val="28"/>
          <w:szCs w:val="28"/>
        </w:rPr>
      </w:pPr>
    </w:p>
    <w:p w:rsidR="006A69D3" w:rsidRDefault="00795C5D" w:rsidP="006A69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этого</w:t>
      </w:r>
      <w:r w:rsidR="006A69D3" w:rsidRPr="00700FBA">
        <w:rPr>
          <w:rFonts w:ascii="Times New Roman" w:eastAsia="Times New Roman" w:hAnsi="Times New Roman" w:cs="Times New Roman"/>
          <w:b/>
          <w:sz w:val="28"/>
          <w:szCs w:val="28"/>
        </w:rPr>
        <w:t xml:space="preserve"> изучается: </w:t>
      </w:r>
    </w:p>
    <w:p w:rsidR="00700FBA" w:rsidRPr="00700FBA" w:rsidRDefault="00700FBA" w:rsidP="006A69D3">
      <w:pPr>
        <w:spacing w:after="0" w:line="240" w:lineRule="auto"/>
        <w:rPr>
          <w:rFonts w:ascii="Times New Roman" w:eastAsia="Times New Roman" w:hAnsi="Times New Roman" w:cs="Times New Roman"/>
          <w:b/>
          <w:sz w:val="28"/>
          <w:szCs w:val="28"/>
        </w:rPr>
      </w:pP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уровень </w:t>
      </w:r>
      <w:proofErr w:type="spellStart"/>
      <w:r w:rsidRPr="00700FBA">
        <w:rPr>
          <w:rFonts w:ascii="Times New Roman" w:eastAsia="Times New Roman" w:hAnsi="Times New Roman" w:cs="Times New Roman"/>
          <w:sz w:val="28"/>
          <w:szCs w:val="28"/>
        </w:rPr>
        <w:t>обученности</w:t>
      </w:r>
      <w:proofErr w:type="spellEnd"/>
      <w:r w:rsidRPr="00700FBA">
        <w:rPr>
          <w:rFonts w:ascii="Times New Roman" w:eastAsia="Times New Roman" w:hAnsi="Times New Roman" w:cs="Times New Roman"/>
          <w:sz w:val="28"/>
          <w:szCs w:val="28"/>
        </w:rPr>
        <w:t xml:space="preserve"> учащихся;</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степень готовности выпускников школы</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к продолжению образования в </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сфере культуры и искусства;</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степень сохранения здоровья учащихся;</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индивидуальных особенностей учащихся;</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преподавания учебных предметов;</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уровень </w:t>
      </w:r>
      <w:proofErr w:type="spellStart"/>
      <w:r w:rsidRPr="00700FBA">
        <w:rPr>
          <w:rFonts w:ascii="Times New Roman" w:eastAsia="Times New Roman" w:hAnsi="Times New Roman" w:cs="Times New Roman"/>
          <w:sz w:val="28"/>
          <w:szCs w:val="28"/>
        </w:rPr>
        <w:t>концертн</w:t>
      </w:r>
      <w:proofErr w:type="gramStart"/>
      <w:r w:rsidRPr="00700FBA">
        <w:rPr>
          <w:rFonts w:ascii="Times New Roman" w:eastAsia="Times New Roman" w:hAnsi="Times New Roman" w:cs="Times New Roman"/>
          <w:sz w:val="28"/>
          <w:szCs w:val="28"/>
        </w:rPr>
        <w:t>о</w:t>
      </w:r>
      <w:proofErr w:type="spellEnd"/>
      <w:r w:rsidRPr="00700FBA">
        <w:rPr>
          <w:rFonts w:ascii="Times New Roman" w:eastAsia="Times New Roman" w:hAnsi="Times New Roman" w:cs="Times New Roman"/>
          <w:sz w:val="28"/>
          <w:szCs w:val="28"/>
        </w:rPr>
        <w:t>-</w:t>
      </w:r>
      <w:proofErr w:type="gramEnd"/>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просветительной и внеклассной работы;</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состояние сложившейся системы оценивания</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знаний и умений учащихся;</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состояние учебно-методического обеспечения образовательного процесса;</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 xml:space="preserve">состояние внешнего влияния (семья, сверстники, СМИ); </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научно-</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теоретических и специальных знаний преподавателей;</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методической подготовки</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преподавателей;</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владения современными педагогическими технологиями;</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состояние учебно-материальной базы;</w:t>
      </w:r>
    </w:p>
    <w:p w:rsidR="006A69D3"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творческого подхода к педагогической деятельности;</w:t>
      </w:r>
    </w:p>
    <w:p w:rsidR="00795C5D" w:rsidRPr="00700FBA"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конкурентоспособность Учреждения</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на рынке образовательных услуг;</w:t>
      </w:r>
      <w:r w:rsidR="00795C5D">
        <w:rPr>
          <w:rFonts w:ascii="Times New Roman" w:eastAsia="Times New Roman" w:hAnsi="Times New Roman" w:cs="Times New Roman"/>
          <w:sz w:val="28"/>
          <w:szCs w:val="28"/>
        </w:rPr>
        <w:t xml:space="preserve">                                                               </w:t>
      </w:r>
      <w:r w:rsidR="00B61F82">
        <w:rPr>
          <w:rFonts w:ascii="Times New Roman" w:eastAsia="Times New Roman" w:hAnsi="Times New Roman" w:cs="Times New Roman"/>
          <w:sz w:val="28"/>
          <w:szCs w:val="28"/>
        </w:rPr>
        <w:t xml:space="preserve"> </w:t>
      </w:r>
    </w:p>
    <w:p w:rsidR="006A69D3" w:rsidRDefault="006A69D3" w:rsidP="00700FBA">
      <w:pPr>
        <w:spacing w:after="0"/>
        <w:rPr>
          <w:rFonts w:ascii="Times New Roman" w:eastAsia="Times New Roman" w:hAnsi="Times New Roman" w:cs="Times New Roman"/>
          <w:sz w:val="28"/>
          <w:szCs w:val="28"/>
        </w:rPr>
      </w:pPr>
      <w:r w:rsidRPr="00700FBA">
        <w:rPr>
          <w:rFonts w:ascii="Times New Roman" w:eastAsia="Times New Roman" w:hAnsi="Times New Roman" w:cs="Times New Roman"/>
          <w:sz w:val="28"/>
          <w:szCs w:val="28"/>
        </w:rPr>
        <w:t>-</w:t>
      </w:r>
      <w:r w:rsidR="00700FBA">
        <w:rPr>
          <w:rFonts w:ascii="Times New Roman" w:eastAsia="Times New Roman" w:hAnsi="Times New Roman" w:cs="Times New Roman"/>
          <w:sz w:val="28"/>
          <w:szCs w:val="28"/>
        </w:rPr>
        <w:t xml:space="preserve"> </w:t>
      </w:r>
      <w:r w:rsidRPr="00700FBA">
        <w:rPr>
          <w:rFonts w:ascii="Times New Roman" w:eastAsia="Times New Roman" w:hAnsi="Times New Roman" w:cs="Times New Roman"/>
          <w:sz w:val="28"/>
          <w:szCs w:val="28"/>
        </w:rPr>
        <w:t>уровень профессиональной квалификации педагогических кад</w:t>
      </w:r>
      <w:r w:rsidR="00700FBA">
        <w:rPr>
          <w:rFonts w:ascii="Times New Roman" w:eastAsia="Times New Roman" w:hAnsi="Times New Roman" w:cs="Times New Roman"/>
          <w:sz w:val="28"/>
          <w:szCs w:val="28"/>
        </w:rPr>
        <w:t xml:space="preserve">ров;   </w:t>
      </w:r>
      <w:r w:rsidR="00795C5D">
        <w:rPr>
          <w:rFonts w:ascii="Times New Roman" w:eastAsia="Times New Roman" w:hAnsi="Times New Roman" w:cs="Times New Roman"/>
          <w:sz w:val="28"/>
          <w:szCs w:val="28"/>
        </w:rPr>
        <w:t xml:space="preserve">                    </w:t>
      </w:r>
      <w:r w:rsidR="00700FBA">
        <w:rPr>
          <w:rFonts w:ascii="Times New Roman" w:eastAsia="Times New Roman" w:hAnsi="Times New Roman" w:cs="Times New Roman"/>
          <w:sz w:val="28"/>
          <w:szCs w:val="28"/>
        </w:rPr>
        <w:t xml:space="preserve"> - уровень стабильности кадров.</w:t>
      </w: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A74E5E" w:rsidRDefault="00A74E5E" w:rsidP="00DE34A9">
      <w:pPr>
        <w:spacing w:after="0"/>
        <w:rPr>
          <w:rFonts w:ascii="Times New Roman" w:eastAsia="Times New Roman" w:hAnsi="Times New Roman" w:cs="Times New Roman"/>
          <w:sz w:val="28"/>
          <w:szCs w:val="28"/>
        </w:rPr>
      </w:pPr>
    </w:p>
    <w:p w:rsidR="00B61F82" w:rsidRPr="00DE34A9" w:rsidRDefault="00A74E5E" w:rsidP="00DE34A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44</w:t>
      </w:r>
      <w:r w:rsidR="00DE34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00FBA" w:rsidRPr="00700FBA" w:rsidRDefault="00700FBA" w:rsidP="00795C5D">
      <w:pPr>
        <w:pStyle w:val="a3"/>
        <w:spacing w:line="276" w:lineRule="auto"/>
        <w:jc w:val="center"/>
        <w:rPr>
          <w:sz w:val="28"/>
          <w:szCs w:val="28"/>
        </w:rPr>
      </w:pPr>
      <w:r w:rsidRPr="00700FBA">
        <w:rPr>
          <w:b/>
          <w:bCs/>
          <w:sz w:val="28"/>
          <w:szCs w:val="28"/>
        </w:rPr>
        <w:lastRenderedPageBreak/>
        <w:t>ПРЕДПОЛАГАЕМЫЕ РЕЗУЛЬТАТЫ</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Повышение качества обучения и воспитания обучающих, формирование их компетенций в сферах искусств и культуры;</w:t>
      </w:r>
    </w:p>
    <w:p w:rsidR="00700FBA" w:rsidRPr="00700FBA" w:rsidRDefault="00795C5D" w:rsidP="00B61F82">
      <w:pPr>
        <w:pStyle w:val="a3"/>
        <w:numPr>
          <w:ilvl w:val="0"/>
          <w:numId w:val="26"/>
        </w:numPr>
        <w:spacing w:line="276" w:lineRule="auto"/>
        <w:jc w:val="both"/>
        <w:rPr>
          <w:sz w:val="28"/>
          <w:szCs w:val="28"/>
        </w:rPr>
      </w:pPr>
      <w:r>
        <w:rPr>
          <w:sz w:val="28"/>
          <w:szCs w:val="28"/>
        </w:rPr>
        <w:t>Обеспечение</w:t>
      </w:r>
      <w:r w:rsidR="00700FBA" w:rsidRPr="00700FBA">
        <w:rPr>
          <w:sz w:val="28"/>
          <w:szCs w:val="28"/>
        </w:rPr>
        <w:t xml:space="preserve"> комфортного психологического климата каждому ребенку, активизации его деятельности во внутреннем и внешнем плане;</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 xml:space="preserve">Обеспечение высокого уровня освоения </w:t>
      </w:r>
      <w:proofErr w:type="spellStart"/>
      <w:r w:rsidRPr="00700FBA">
        <w:rPr>
          <w:sz w:val="28"/>
          <w:szCs w:val="28"/>
        </w:rPr>
        <w:t>предпрофессиональных</w:t>
      </w:r>
      <w:proofErr w:type="spellEnd"/>
      <w:r w:rsidRPr="00700FBA">
        <w:rPr>
          <w:sz w:val="28"/>
          <w:szCs w:val="28"/>
        </w:rPr>
        <w:t xml:space="preserve"> общеобразовательных программ;</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Использование информационных технологий преподавателями для подготовки и проведения уроков, внеклассных мероприятий, при создании проектов.</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Выявление и ориентирование одаренных детей на дальнейшее профессиональное обучение.</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Формирование у учащихся способности к успешной социализации в обществе и активной адаптации на рынке труда.</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 xml:space="preserve">Повышение мотивации учащихся на достижение успеха в формировании навыков саморазвития через освоение методов самопознания, самооценки, самоуправления, </w:t>
      </w:r>
      <w:proofErr w:type="spellStart"/>
      <w:r w:rsidRPr="00700FBA">
        <w:rPr>
          <w:sz w:val="28"/>
          <w:szCs w:val="28"/>
        </w:rPr>
        <w:t>самопроектирования</w:t>
      </w:r>
      <w:proofErr w:type="spellEnd"/>
      <w:r w:rsidRPr="00700FBA">
        <w:rPr>
          <w:sz w:val="28"/>
          <w:szCs w:val="28"/>
        </w:rPr>
        <w:t xml:space="preserve"> в процессе учебной, учебно-исследовательской и внеурочной деятельности учащихся с использованием </w:t>
      </w:r>
      <w:proofErr w:type="spellStart"/>
      <w:r w:rsidRPr="00700FBA">
        <w:rPr>
          <w:sz w:val="28"/>
          <w:szCs w:val="28"/>
        </w:rPr>
        <w:t>мультимедийных</w:t>
      </w:r>
      <w:proofErr w:type="spellEnd"/>
      <w:r w:rsidRPr="00700FBA">
        <w:rPr>
          <w:sz w:val="28"/>
          <w:szCs w:val="28"/>
        </w:rPr>
        <w:t xml:space="preserve"> и информационных технологий.</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Повышение компетентности и методического мастерства преподавателей.</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Повышение эффективности проводимых уроков и их практической направленности.</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Интенсификация взаимодействия с общественными организациями и социумом.</w:t>
      </w:r>
    </w:p>
    <w:p w:rsidR="00700FBA" w:rsidRPr="00700FBA" w:rsidRDefault="00700FBA" w:rsidP="00B61F82">
      <w:pPr>
        <w:pStyle w:val="a3"/>
        <w:numPr>
          <w:ilvl w:val="0"/>
          <w:numId w:val="26"/>
        </w:numPr>
        <w:spacing w:line="276" w:lineRule="auto"/>
        <w:jc w:val="both"/>
        <w:rPr>
          <w:sz w:val="28"/>
          <w:szCs w:val="28"/>
        </w:rPr>
      </w:pPr>
      <w:r w:rsidRPr="00700FBA">
        <w:rPr>
          <w:sz w:val="28"/>
          <w:szCs w:val="28"/>
        </w:rPr>
        <w:t>Удовлетворение спроса на дополнительные образовательные услуги и программы у населения.</w:t>
      </w:r>
    </w:p>
    <w:p w:rsidR="00700FBA" w:rsidRPr="00700FBA" w:rsidRDefault="00700FBA" w:rsidP="00B61F82">
      <w:pPr>
        <w:numPr>
          <w:ilvl w:val="0"/>
          <w:numId w:val="26"/>
        </w:numPr>
        <w:spacing w:after="0"/>
        <w:jc w:val="both"/>
        <w:rPr>
          <w:rFonts w:ascii="Times New Roman" w:hAnsi="Times New Roman" w:cs="Times New Roman"/>
          <w:b/>
          <w:sz w:val="28"/>
          <w:szCs w:val="28"/>
          <w:u w:val="single"/>
        </w:rPr>
      </w:pPr>
      <w:r w:rsidRPr="00700FBA">
        <w:rPr>
          <w:rFonts w:ascii="Times New Roman" w:hAnsi="Times New Roman" w:cs="Times New Roman"/>
          <w:sz w:val="28"/>
          <w:szCs w:val="28"/>
        </w:rPr>
        <w:t>Улучшение условий обучения, развитие</w:t>
      </w:r>
      <w:r w:rsidRPr="00700FBA">
        <w:rPr>
          <w:rStyle w:val="apple-converted-space"/>
          <w:rFonts w:ascii="Times New Roman" w:hAnsi="Times New Roman" w:cs="Times New Roman"/>
          <w:sz w:val="28"/>
          <w:szCs w:val="28"/>
        </w:rPr>
        <w:t> </w:t>
      </w:r>
      <w:r w:rsidRPr="00700FBA">
        <w:rPr>
          <w:rFonts w:ascii="Times New Roman" w:hAnsi="Times New Roman" w:cs="Times New Roman"/>
          <w:sz w:val="28"/>
          <w:szCs w:val="28"/>
        </w:rPr>
        <w:t>материально – технической базы Школы</w:t>
      </w:r>
    </w:p>
    <w:p w:rsidR="00700FBA" w:rsidRPr="00700FBA" w:rsidRDefault="00700FBA" w:rsidP="00B61F82">
      <w:pPr>
        <w:jc w:val="both"/>
        <w:rPr>
          <w:rFonts w:ascii="Times New Roman" w:hAnsi="Times New Roman" w:cs="Times New Roman"/>
          <w:b/>
          <w:sz w:val="28"/>
          <w:szCs w:val="28"/>
        </w:rPr>
      </w:pPr>
    </w:p>
    <w:p w:rsidR="007D7A8C" w:rsidRDefault="007D7A8C" w:rsidP="00B61F82">
      <w:pPr>
        <w:jc w:val="both"/>
        <w:rPr>
          <w:rFonts w:ascii="Times New Roman" w:hAnsi="Times New Roman" w:cs="Times New Roman"/>
          <w:sz w:val="28"/>
          <w:szCs w:val="28"/>
        </w:rPr>
      </w:pPr>
    </w:p>
    <w:p w:rsidR="00B61F82" w:rsidRDefault="00B61F82" w:rsidP="00B61F82">
      <w:pPr>
        <w:jc w:val="both"/>
        <w:rPr>
          <w:rFonts w:ascii="Times New Roman" w:hAnsi="Times New Roman" w:cs="Times New Roman"/>
          <w:sz w:val="28"/>
          <w:szCs w:val="28"/>
        </w:rPr>
      </w:pPr>
    </w:p>
    <w:p w:rsidR="00B61F82" w:rsidRDefault="00B61F82" w:rsidP="00B61F82">
      <w:pPr>
        <w:jc w:val="both"/>
        <w:rPr>
          <w:rFonts w:ascii="Times New Roman" w:hAnsi="Times New Roman" w:cs="Times New Roman"/>
          <w:sz w:val="28"/>
          <w:szCs w:val="28"/>
        </w:rPr>
      </w:pPr>
    </w:p>
    <w:p w:rsidR="00A74E5E" w:rsidRDefault="00795C5D" w:rsidP="00B61F82">
      <w:pPr>
        <w:jc w:val="both"/>
        <w:rPr>
          <w:rFonts w:ascii="Times New Roman" w:hAnsi="Times New Roman" w:cs="Times New Roman"/>
          <w:sz w:val="28"/>
          <w:szCs w:val="28"/>
        </w:rPr>
      </w:pPr>
      <w:r>
        <w:rPr>
          <w:rFonts w:ascii="Times New Roman" w:hAnsi="Times New Roman" w:cs="Times New Roman"/>
          <w:sz w:val="28"/>
          <w:szCs w:val="28"/>
        </w:rPr>
        <w:t xml:space="preserve">                                 </w:t>
      </w:r>
      <w:r w:rsidR="00DE34A9">
        <w:rPr>
          <w:rFonts w:ascii="Times New Roman" w:hAnsi="Times New Roman" w:cs="Times New Roman"/>
          <w:sz w:val="28"/>
          <w:szCs w:val="28"/>
        </w:rPr>
        <w:t xml:space="preserve">                             </w:t>
      </w:r>
    </w:p>
    <w:p w:rsidR="00A74E5E" w:rsidRDefault="00A74E5E" w:rsidP="00B61F82">
      <w:pPr>
        <w:jc w:val="both"/>
        <w:rPr>
          <w:rFonts w:ascii="Times New Roman" w:hAnsi="Times New Roman" w:cs="Times New Roman"/>
          <w:sz w:val="28"/>
          <w:szCs w:val="28"/>
        </w:rPr>
      </w:pPr>
    </w:p>
    <w:p w:rsidR="00795C5D" w:rsidRPr="00700FBA" w:rsidRDefault="00A74E5E" w:rsidP="00B61F82">
      <w:pPr>
        <w:jc w:val="both"/>
        <w:rPr>
          <w:rFonts w:ascii="Times New Roman" w:hAnsi="Times New Roman" w:cs="Times New Roman"/>
          <w:sz w:val="28"/>
          <w:szCs w:val="28"/>
        </w:rPr>
      </w:pPr>
      <w:r>
        <w:rPr>
          <w:rFonts w:ascii="Times New Roman" w:hAnsi="Times New Roman" w:cs="Times New Roman"/>
          <w:sz w:val="28"/>
          <w:szCs w:val="28"/>
        </w:rPr>
        <w:t xml:space="preserve">                                                             45</w:t>
      </w:r>
    </w:p>
    <w:sectPr w:rsidR="00795C5D" w:rsidRPr="00700FBA" w:rsidSect="003D2A75">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780"/>
        </w:tabs>
        <w:ind w:left="780" w:hanging="360"/>
      </w:pPr>
      <w:rPr>
        <w:rFonts w:ascii="Wingdings" w:hAnsi="Wingdings"/>
      </w:rPr>
    </w:lvl>
  </w:abstractNum>
  <w:abstractNum w:abstractNumId="1">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multilevel"/>
    <w:tmpl w:val="0000000B"/>
    <w:name w:val="WW8Num12"/>
    <w:lvl w:ilvl="0">
      <w:start w:val="11"/>
      <w:numFmt w:val="decimal"/>
      <w:lvlText w:val="%1."/>
      <w:lvlJc w:val="left"/>
      <w:pPr>
        <w:tabs>
          <w:tab w:val="num" w:pos="1495"/>
        </w:tabs>
        <w:ind w:left="1495" w:hanging="360"/>
      </w:pPr>
    </w:lvl>
    <w:lvl w:ilvl="1">
      <w:start w:val="1"/>
      <w:numFmt w:val="bullet"/>
      <w:lvlText w:val=""/>
      <w:lvlJc w:val="left"/>
      <w:pPr>
        <w:tabs>
          <w:tab w:val="num" w:pos="644"/>
        </w:tabs>
        <w:ind w:left="644" w:hanging="360"/>
      </w:pPr>
      <w:rPr>
        <w:rFonts w:ascii="Wingdings" w:hAnsi="Wingdings"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0"/>
    <w:multiLevelType w:val="singleLevel"/>
    <w:tmpl w:val="00000010"/>
    <w:name w:val="WW8Num17"/>
    <w:lvl w:ilvl="0">
      <w:start w:val="1"/>
      <w:numFmt w:val="bullet"/>
      <w:lvlText w:val=""/>
      <w:lvlJc w:val="left"/>
      <w:pPr>
        <w:tabs>
          <w:tab w:val="num" w:pos="720"/>
        </w:tabs>
        <w:ind w:left="720" w:hanging="360"/>
      </w:pPr>
      <w:rPr>
        <w:rFonts w:ascii="Wingdings" w:hAnsi="Wingdings"/>
      </w:rPr>
    </w:lvl>
  </w:abstractNum>
  <w:abstractNum w:abstractNumId="4">
    <w:nsid w:val="00000011"/>
    <w:multiLevelType w:val="singleLevel"/>
    <w:tmpl w:val="00000011"/>
    <w:name w:val="WW8Num18"/>
    <w:lvl w:ilvl="0">
      <w:start w:val="1"/>
      <w:numFmt w:val="bullet"/>
      <w:lvlText w:val=""/>
      <w:lvlJc w:val="left"/>
      <w:pPr>
        <w:tabs>
          <w:tab w:val="num" w:pos="720"/>
        </w:tabs>
        <w:ind w:left="720" w:hanging="360"/>
      </w:pPr>
      <w:rPr>
        <w:rFonts w:ascii="Wingdings" w:hAnsi="Wingdings"/>
      </w:rPr>
    </w:lvl>
  </w:abstractNum>
  <w:abstractNum w:abstractNumId="5">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6">
    <w:nsid w:val="0000001C"/>
    <w:multiLevelType w:val="multilevel"/>
    <w:tmpl w:val="0000001C"/>
    <w:name w:val="WW8Num3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D"/>
    <w:multiLevelType w:val="multilevel"/>
    <w:tmpl w:val="0000001D"/>
    <w:name w:val="WW8Num3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1501142"/>
    <w:multiLevelType w:val="multilevel"/>
    <w:tmpl w:val="7098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22944"/>
    <w:multiLevelType w:val="multilevel"/>
    <w:tmpl w:val="8468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7777A7"/>
    <w:multiLevelType w:val="multilevel"/>
    <w:tmpl w:val="1D2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56FE3"/>
    <w:multiLevelType w:val="multilevel"/>
    <w:tmpl w:val="3CDA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B54780"/>
    <w:multiLevelType w:val="multilevel"/>
    <w:tmpl w:val="847AC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157436"/>
    <w:multiLevelType w:val="multilevel"/>
    <w:tmpl w:val="1ED657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F96182"/>
    <w:multiLevelType w:val="multilevel"/>
    <w:tmpl w:val="FCE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CC6F0D"/>
    <w:multiLevelType w:val="hybridMultilevel"/>
    <w:tmpl w:val="9E92E680"/>
    <w:lvl w:ilvl="0" w:tplc="554810D6">
      <w:start w:val="3"/>
      <w:numFmt w:val="upperRoman"/>
      <w:lvlText w:val="%1."/>
      <w:lvlJc w:val="left"/>
      <w:pPr>
        <w:tabs>
          <w:tab w:val="num" w:pos="749"/>
        </w:tabs>
        <w:ind w:left="749" w:hanging="720"/>
      </w:pPr>
      <w:rPr>
        <w:rFonts w:hint="default"/>
      </w:rPr>
    </w:lvl>
    <w:lvl w:ilvl="1" w:tplc="21261252">
      <w:numFmt w:val="none"/>
      <w:lvlText w:val=""/>
      <w:lvlJc w:val="left"/>
      <w:pPr>
        <w:tabs>
          <w:tab w:val="num" w:pos="360"/>
        </w:tabs>
      </w:pPr>
    </w:lvl>
    <w:lvl w:ilvl="2" w:tplc="5AE205E2">
      <w:numFmt w:val="none"/>
      <w:lvlText w:val=""/>
      <w:lvlJc w:val="left"/>
      <w:pPr>
        <w:tabs>
          <w:tab w:val="num" w:pos="360"/>
        </w:tabs>
      </w:pPr>
    </w:lvl>
    <w:lvl w:ilvl="3" w:tplc="17FA4BA6">
      <w:numFmt w:val="none"/>
      <w:lvlText w:val=""/>
      <w:lvlJc w:val="left"/>
      <w:pPr>
        <w:tabs>
          <w:tab w:val="num" w:pos="360"/>
        </w:tabs>
      </w:pPr>
    </w:lvl>
    <w:lvl w:ilvl="4" w:tplc="79843EC4">
      <w:numFmt w:val="none"/>
      <w:lvlText w:val=""/>
      <w:lvlJc w:val="left"/>
      <w:pPr>
        <w:tabs>
          <w:tab w:val="num" w:pos="360"/>
        </w:tabs>
      </w:pPr>
    </w:lvl>
    <w:lvl w:ilvl="5" w:tplc="6804D72A">
      <w:numFmt w:val="none"/>
      <w:lvlText w:val=""/>
      <w:lvlJc w:val="left"/>
      <w:pPr>
        <w:tabs>
          <w:tab w:val="num" w:pos="360"/>
        </w:tabs>
      </w:pPr>
    </w:lvl>
    <w:lvl w:ilvl="6" w:tplc="E9C005F6">
      <w:numFmt w:val="none"/>
      <w:lvlText w:val=""/>
      <w:lvlJc w:val="left"/>
      <w:pPr>
        <w:tabs>
          <w:tab w:val="num" w:pos="360"/>
        </w:tabs>
      </w:pPr>
    </w:lvl>
    <w:lvl w:ilvl="7" w:tplc="1E56242A">
      <w:numFmt w:val="none"/>
      <w:lvlText w:val=""/>
      <w:lvlJc w:val="left"/>
      <w:pPr>
        <w:tabs>
          <w:tab w:val="num" w:pos="360"/>
        </w:tabs>
      </w:pPr>
    </w:lvl>
    <w:lvl w:ilvl="8" w:tplc="D5944C6E">
      <w:numFmt w:val="none"/>
      <w:lvlText w:val=""/>
      <w:lvlJc w:val="left"/>
      <w:pPr>
        <w:tabs>
          <w:tab w:val="num" w:pos="360"/>
        </w:tabs>
      </w:pPr>
    </w:lvl>
  </w:abstractNum>
  <w:abstractNum w:abstractNumId="16">
    <w:nsid w:val="0F060AFA"/>
    <w:multiLevelType w:val="multilevel"/>
    <w:tmpl w:val="9E98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0C47DC"/>
    <w:multiLevelType w:val="multilevel"/>
    <w:tmpl w:val="1FC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0F4EB3"/>
    <w:multiLevelType w:val="multilevel"/>
    <w:tmpl w:val="F92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4D29FD"/>
    <w:multiLevelType w:val="multilevel"/>
    <w:tmpl w:val="0AA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3C1773"/>
    <w:multiLevelType w:val="hybridMultilevel"/>
    <w:tmpl w:val="A8BEF97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1F0542F9"/>
    <w:multiLevelType w:val="multilevel"/>
    <w:tmpl w:val="FFC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865CF"/>
    <w:multiLevelType w:val="multilevel"/>
    <w:tmpl w:val="0242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A42281"/>
    <w:multiLevelType w:val="multilevel"/>
    <w:tmpl w:val="ACF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375A1"/>
    <w:multiLevelType w:val="multilevel"/>
    <w:tmpl w:val="CDD4DD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A97F03"/>
    <w:multiLevelType w:val="hybridMultilevel"/>
    <w:tmpl w:val="881E5D2A"/>
    <w:lvl w:ilvl="0" w:tplc="879842AE">
      <w:start w:val="3"/>
      <w:numFmt w:val="upperRoman"/>
      <w:lvlText w:val="%1."/>
      <w:lvlJc w:val="left"/>
      <w:pPr>
        <w:tabs>
          <w:tab w:val="num" w:pos="749"/>
        </w:tabs>
        <w:ind w:left="749" w:hanging="720"/>
      </w:pPr>
      <w:rPr>
        <w:rFonts w:hint="default"/>
      </w:rPr>
    </w:lvl>
    <w:lvl w:ilvl="1" w:tplc="9F44887C">
      <w:numFmt w:val="none"/>
      <w:lvlText w:val=""/>
      <w:lvlJc w:val="left"/>
      <w:pPr>
        <w:tabs>
          <w:tab w:val="num" w:pos="360"/>
        </w:tabs>
      </w:pPr>
    </w:lvl>
    <w:lvl w:ilvl="2" w:tplc="A79A5750">
      <w:numFmt w:val="none"/>
      <w:lvlText w:val=""/>
      <w:lvlJc w:val="left"/>
      <w:pPr>
        <w:tabs>
          <w:tab w:val="num" w:pos="360"/>
        </w:tabs>
      </w:pPr>
    </w:lvl>
    <w:lvl w:ilvl="3" w:tplc="F1EA4FF6">
      <w:numFmt w:val="none"/>
      <w:lvlText w:val=""/>
      <w:lvlJc w:val="left"/>
      <w:pPr>
        <w:tabs>
          <w:tab w:val="num" w:pos="360"/>
        </w:tabs>
      </w:pPr>
    </w:lvl>
    <w:lvl w:ilvl="4" w:tplc="2064F9B0">
      <w:numFmt w:val="none"/>
      <w:lvlText w:val=""/>
      <w:lvlJc w:val="left"/>
      <w:pPr>
        <w:tabs>
          <w:tab w:val="num" w:pos="360"/>
        </w:tabs>
      </w:pPr>
    </w:lvl>
    <w:lvl w:ilvl="5" w:tplc="7FEADBD0">
      <w:numFmt w:val="none"/>
      <w:lvlText w:val=""/>
      <w:lvlJc w:val="left"/>
      <w:pPr>
        <w:tabs>
          <w:tab w:val="num" w:pos="360"/>
        </w:tabs>
      </w:pPr>
    </w:lvl>
    <w:lvl w:ilvl="6" w:tplc="36E20A3A">
      <w:numFmt w:val="none"/>
      <w:lvlText w:val=""/>
      <w:lvlJc w:val="left"/>
      <w:pPr>
        <w:tabs>
          <w:tab w:val="num" w:pos="360"/>
        </w:tabs>
      </w:pPr>
    </w:lvl>
    <w:lvl w:ilvl="7" w:tplc="9D403F98">
      <w:numFmt w:val="none"/>
      <w:lvlText w:val=""/>
      <w:lvlJc w:val="left"/>
      <w:pPr>
        <w:tabs>
          <w:tab w:val="num" w:pos="360"/>
        </w:tabs>
      </w:pPr>
    </w:lvl>
    <w:lvl w:ilvl="8" w:tplc="31D2ACFC">
      <w:numFmt w:val="none"/>
      <w:lvlText w:val=""/>
      <w:lvlJc w:val="left"/>
      <w:pPr>
        <w:tabs>
          <w:tab w:val="num" w:pos="360"/>
        </w:tabs>
      </w:pPr>
    </w:lvl>
  </w:abstractNum>
  <w:abstractNum w:abstractNumId="26">
    <w:nsid w:val="38152AAD"/>
    <w:multiLevelType w:val="multilevel"/>
    <w:tmpl w:val="EA3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F633B"/>
    <w:multiLevelType w:val="hybridMultilevel"/>
    <w:tmpl w:val="31CA5ED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38BB24FE"/>
    <w:multiLevelType w:val="multilevel"/>
    <w:tmpl w:val="A9D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BF7025"/>
    <w:multiLevelType w:val="multilevel"/>
    <w:tmpl w:val="2DB26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0">
    <w:nsid w:val="3F711E92"/>
    <w:multiLevelType w:val="multilevel"/>
    <w:tmpl w:val="02DA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7F516B"/>
    <w:multiLevelType w:val="multilevel"/>
    <w:tmpl w:val="622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550E14"/>
    <w:multiLevelType w:val="multilevel"/>
    <w:tmpl w:val="6C6AB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B607AD"/>
    <w:multiLevelType w:val="multilevel"/>
    <w:tmpl w:val="3AE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FB5070"/>
    <w:multiLevelType w:val="multilevel"/>
    <w:tmpl w:val="2586D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DA7BF8"/>
    <w:multiLevelType w:val="hybridMultilevel"/>
    <w:tmpl w:val="CCCC4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31D439E"/>
    <w:multiLevelType w:val="multilevel"/>
    <w:tmpl w:val="784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2C2D66"/>
    <w:multiLevelType w:val="multilevel"/>
    <w:tmpl w:val="AD3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4005D8"/>
    <w:multiLevelType w:val="multilevel"/>
    <w:tmpl w:val="AF3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4838A7"/>
    <w:multiLevelType w:val="multilevel"/>
    <w:tmpl w:val="2CBC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E00BB1"/>
    <w:multiLevelType w:val="multilevel"/>
    <w:tmpl w:val="721E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222928"/>
    <w:multiLevelType w:val="multilevel"/>
    <w:tmpl w:val="44A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264CE"/>
    <w:multiLevelType w:val="multilevel"/>
    <w:tmpl w:val="F46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4263A"/>
    <w:multiLevelType w:val="hybridMultilevel"/>
    <w:tmpl w:val="4D74C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CA7406"/>
    <w:multiLevelType w:val="multilevel"/>
    <w:tmpl w:val="AC4E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2222E7"/>
    <w:multiLevelType w:val="multilevel"/>
    <w:tmpl w:val="8176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280E8D"/>
    <w:multiLevelType w:val="multilevel"/>
    <w:tmpl w:val="C1E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EB4D37"/>
    <w:multiLevelType w:val="multilevel"/>
    <w:tmpl w:val="E1C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F30489"/>
    <w:multiLevelType w:val="multilevel"/>
    <w:tmpl w:val="5BBCD8B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9">
    <w:nsid w:val="78C14E46"/>
    <w:multiLevelType w:val="multilevel"/>
    <w:tmpl w:val="495242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11"/>
  </w:num>
  <w:num w:numId="2">
    <w:abstractNumId w:val="43"/>
  </w:num>
  <w:num w:numId="3">
    <w:abstractNumId w:val="49"/>
  </w:num>
  <w:num w:numId="4">
    <w:abstractNumId w:val="29"/>
  </w:num>
  <w:num w:numId="5">
    <w:abstractNumId w:val="25"/>
  </w:num>
  <w:num w:numId="6">
    <w:abstractNumId w:val="15"/>
  </w:num>
  <w:num w:numId="7">
    <w:abstractNumId w:val="35"/>
  </w:num>
  <w:num w:numId="8">
    <w:abstractNumId w:val="21"/>
  </w:num>
  <w:num w:numId="9">
    <w:abstractNumId w:val="26"/>
  </w:num>
  <w:num w:numId="10">
    <w:abstractNumId w:val="27"/>
  </w:num>
  <w:num w:numId="11">
    <w:abstractNumId w:val="20"/>
  </w:num>
  <w:num w:numId="12">
    <w:abstractNumId w:val="40"/>
  </w:num>
  <w:num w:numId="13">
    <w:abstractNumId w:val="30"/>
  </w:num>
  <w:num w:numId="14">
    <w:abstractNumId w:val="34"/>
  </w:num>
  <w:num w:numId="15">
    <w:abstractNumId w:val="18"/>
  </w:num>
  <w:num w:numId="16">
    <w:abstractNumId w:val="24"/>
  </w:num>
  <w:num w:numId="17">
    <w:abstractNumId w:val="19"/>
  </w:num>
  <w:num w:numId="18">
    <w:abstractNumId w:val="22"/>
  </w:num>
  <w:num w:numId="19">
    <w:abstractNumId w:val="9"/>
  </w:num>
  <w:num w:numId="20">
    <w:abstractNumId w:val="42"/>
  </w:num>
  <w:num w:numId="21">
    <w:abstractNumId w:val="48"/>
  </w:num>
  <w:num w:numId="22">
    <w:abstractNumId w:val="13"/>
  </w:num>
  <w:num w:numId="23">
    <w:abstractNumId w:val="12"/>
  </w:num>
  <w:num w:numId="24">
    <w:abstractNumId w:val="45"/>
  </w:num>
  <w:num w:numId="25">
    <w:abstractNumId w:val="44"/>
  </w:num>
  <w:num w:numId="26">
    <w:abstractNumId w:val="8"/>
  </w:num>
  <w:num w:numId="27">
    <w:abstractNumId w:val="0"/>
  </w:num>
  <w:num w:numId="28">
    <w:abstractNumId w:val="1"/>
  </w:num>
  <w:num w:numId="29">
    <w:abstractNumId w:val="2"/>
  </w:num>
  <w:num w:numId="30">
    <w:abstractNumId w:val="6"/>
  </w:num>
  <w:num w:numId="31">
    <w:abstractNumId w:val="7"/>
  </w:num>
  <w:num w:numId="32">
    <w:abstractNumId w:val="3"/>
  </w:num>
  <w:num w:numId="33">
    <w:abstractNumId w:val="4"/>
  </w:num>
  <w:num w:numId="34">
    <w:abstractNumId w:val="5"/>
  </w:num>
  <w:num w:numId="35">
    <w:abstractNumId w:val="31"/>
  </w:num>
  <w:num w:numId="36">
    <w:abstractNumId w:val="41"/>
  </w:num>
  <w:num w:numId="37">
    <w:abstractNumId w:val="39"/>
  </w:num>
  <w:num w:numId="38">
    <w:abstractNumId w:val="47"/>
  </w:num>
  <w:num w:numId="39">
    <w:abstractNumId w:val="36"/>
  </w:num>
  <w:num w:numId="40">
    <w:abstractNumId w:val="16"/>
  </w:num>
  <w:num w:numId="41">
    <w:abstractNumId w:val="28"/>
  </w:num>
  <w:num w:numId="42">
    <w:abstractNumId w:val="10"/>
  </w:num>
  <w:num w:numId="43">
    <w:abstractNumId w:val="38"/>
  </w:num>
  <w:num w:numId="44">
    <w:abstractNumId w:val="32"/>
  </w:num>
  <w:num w:numId="45">
    <w:abstractNumId w:val="14"/>
  </w:num>
  <w:num w:numId="46">
    <w:abstractNumId w:val="37"/>
  </w:num>
  <w:num w:numId="47">
    <w:abstractNumId w:val="46"/>
  </w:num>
  <w:num w:numId="48">
    <w:abstractNumId w:val="23"/>
  </w:num>
  <w:num w:numId="49">
    <w:abstractNumId w:val="17"/>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B0634E"/>
    <w:rsid w:val="000123AE"/>
    <w:rsid w:val="0001378B"/>
    <w:rsid w:val="00016DA3"/>
    <w:rsid w:val="00026738"/>
    <w:rsid w:val="00066B09"/>
    <w:rsid w:val="00075777"/>
    <w:rsid w:val="00130827"/>
    <w:rsid w:val="0013319C"/>
    <w:rsid w:val="00144081"/>
    <w:rsid w:val="00151B13"/>
    <w:rsid w:val="0018369E"/>
    <w:rsid w:val="00193020"/>
    <w:rsid w:val="001A3BE1"/>
    <w:rsid w:val="001A4C61"/>
    <w:rsid w:val="001A73D4"/>
    <w:rsid w:val="001B4208"/>
    <w:rsid w:val="001D1FF0"/>
    <w:rsid w:val="001E7A11"/>
    <w:rsid w:val="00201C16"/>
    <w:rsid w:val="00221391"/>
    <w:rsid w:val="00223F09"/>
    <w:rsid w:val="00240FF9"/>
    <w:rsid w:val="00241B64"/>
    <w:rsid w:val="00243486"/>
    <w:rsid w:val="00244391"/>
    <w:rsid w:val="00250915"/>
    <w:rsid w:val="002511D6"/>
    <w:rsid w:val="0025153B"/>
    <w:rsid w:val="00251FE5"/>
    <w:rsid w:val="0025446A"/>
    <w:rsid w:val="00262D5C"/>
    <w:rsid w:val="002734F5"/>
    <w:rsid w:val="00284669"/>
    <w:rsid w:val="00286CF3"/>
    <w:rsid w:val="00291D83"/>
    <w:rsid w:val="0029567A"/>
    <w:rsid w:val="00295FAB"/>
    <w:rsid w:val="00296856"/>
    <w:rsid w:val="002A299F"/>
    <w:rsid w:val="002A40B6"/>
    <w:rsid w:val="002A7AB0"/>
    <w:rsid w:val="002B105E"/>
    <w:rsid w:val="002C6FF3"/>
    <w:rsid w:val="002D495A"/>
    <w:rsid w:val="002E198A"/>
    <w:rsid w:val="002F5645"/>
    <w:rsid w:val="0030016E"/>
    <w:rsid w:val="003B229F"/>
    <w:rsid w:val="003B68F9"/>
    <w:rsid w:val="003D2A75"/>
    <w:rsid w:val="003E2355"/>
    <w:rsid w:val="003E4BC7"/>
    <w:rsid w:val="0040531D"/>
    <w:rsid w:val="00452519"/>
    <w:rsid w:val="00453640"/>
    <w:rsid w:val="0047184A"/>
    <w:rsid w:val="0048608E"/>
    <w:rsid w:val="004A09E7"/>
    <w:rsid w:val="004A2C8C"/>
    <w:rsid w:val="004A54E8"/>
    <w:rsid w:val="004A58EF"/>
    <w:rsid w:val="004B483A"/>
    <w:rsid w:val="004C216C"/>
    <w:rsid w:val="004E3A60"/>
    <w:rsid w:val="00501EBB"/>
    <w:rsid w:val="00502878"/>
    <w:rsid w:val="0050520C"/>
    <w:rsid w:val="00524AAF"/>
    <w:rsid w:val="00551152"/>
    <w:rsid w:val="005516F1"/>
    <w:rsid w:val="0058161B"/>
    <w:rsid w:val="0058765E"/>
    <w:rsid w:val="0059506C"/>
    <w:rsid w:val="005A5131"/>
    <w:rsid w:val="005A5F04"/>
    <w:rsid w:val="005A6000"/>
    <w:rsid w:val="005A71D1"/>
    <w:rsid w:val="005C1801"/>
    <w:rsid w:val="005E049B"/>
    <w:rsid w:val="005E6034"/>
    <w:rsid w:val="005F7453"/>
    <w:rsid w:val="00602A9A"/>
    <w:rsid w:val="00613570"/>
    <w:rsid w:val="006160E3"/>
    <w:rsid w:val="00620244"/>
    <w:rsid w:val="00631552"/>
    <w:rsid w:val="0063720E"/>
    <w:rsid w:val="006504CA"/>
    <w:rsid w:val="0065139E"/>
    <w:rsid w:val="00652D91"/>
    <w:rsid w:val="00670E6B"/>
    <w:rsid w:val="00670EA1"/>
    <w:rsid w:val="006713F6"/>
    <w:rsid w:val="006A69D3"/>
    <w:rsid w:val="006A7863"/>
    <w:rsid w:val="006B3F02"/>
    <w:rsid w:val="006B5774"/>
    <w:rsid w:val="006E2314"/>
    <w:rsid w:val="006E7942"/>
    <w:rsid w:val="006F27E4"/>
    <w:rsid w:val="006F577D"/>
    <w:rsid w:val="00700FBA"/>
    <w:rsid w:val="00726E0C"/>
    <w:rsid w:val="00743EF8"/>
    <w:rsid w:val="00745917"/>
    <w:rsid w:val="00755AEC"/>
    <w:rsid w:val="00762306"/>
    <w:rsid w:val="0076364F"/>
    <w:rsid w:val="007867EC"/>
    <w:rsid w:val="00795C5D"/>
    <w:rsid w:val="007A3119"/>
    <w:rsid w:val="007B699A"/>
    <w:rsid w:val="007B6F62"/>
    <w:rsid w:val="007C681F"/>
    <w:rsid w:val="007D7A8C"/>
    <w:rsid w:val="007E489C"/>
    <w:rsid w:val="007F0F19"/>
    <w:rsid w:val="00815E01"/>
    <w:rsid w:val="008437FE"/>
    <w:rsid w:val="00850FBF"/>
    <w:rsid w:val="008511BC"/>
    <w:rsid w:val="008553C3"/>
    <w:rsid w:val="008557BF"/>
    <w:rsid w:val="0087369C"/>
    <w:rsid w:val="00880C97"/>
    <w:rsid w:val="0089188F"/>
    <w:rsid w:val="00894D5F"/>
    <w:rsid w:val="008D49E8"/>
    <w:rsid w:val="008E220B"/>
    <w:rsid w:val="008E7AEA"/>
    <w:rsid w:val="008F1C0B"/>
    <w:rsid w:val="00903911"/>
    <w:rsid w:val="00925166"/>
    <w:rsid w:val="00976582"/>
    <w:rsid w:val="00985E1B"/>
    <w:rsid w:val="009B046D"/>
    <w:rsid w:val="009B0651"/>
    <w:rsid w:val="009F1909"/>
    <w:rsid w:val="009F5E3C"/>
    <w:rsid w:val="009F66A1"/>
    <w:rsid w:val="00A23512"/>
    <w:rsid w:val="00A238E2"/>
    <w:rsid w:val="00A36850"/>
    <w:rsid w:val="00A57E53"/>
    <w:rsid w:val="00A57FA1"/>
    <w:rsid w:val="00A632D3"/>
    <w:rsid w:val="00A74E5E"/>
    <w:rsid w:val="00A767D9"/>
    <w:rsid w:val="00A83C46"/>
    <w:rsid w:val="00AA6F39"/>
    <w:rsid w:val="00AC2440"/>
    <w:rsid w:val="00AC3673"/>
    <w:rsid w:val="00AD587B"/>
    <w:rsid w:val="00AE7A50"/>
    <w:rsid w:val="00B04D7D"/>
    <w:rsid w:val="00B0634E"/>
    <w:rsid w:val="00B23EEC"/>
    <w:rsid w:val="00B244C2"/>
    <w:rsid w:val="00B346DC"/>
    <w:rsid w:val="00B42918"/>
    <w:rsid w:val="00B457D9"/>
    <w:rsid w:val="00B47D6B"/>
    <w:rsid w:val="00B6175C"/>
    <w:rsid w:val="00B61F82"/>
    <w:rsid w:val="00B626E2"/>
    <w:rsid w:val="00B735D0"/>
    <w:rsid w:val="00B76AF0"/>
    <w:rsid w:val="00B86FFD"/>
    <w:rsid w:val="00B93E1B"/>
    <w:rsid w:val="00BB0AEE"/>
    <w:rsid w:val="00BB27B2"/>
    <w:rsid w:val="00BB4162"/>
    <w:rsid w:val="00BC25E8"/>
    <w:rsid w:val="00BC6C32"/>
    <w:rsid w:val="00BD016F"/>
    <w:rsid w:val="00BD57B9"/>
    <w:rsid w:val="00BD6165"/>
    <w:rsid w:val="00BE77A3"/>
    <w:rsid w:val="00BF1D0C"/>
    <w:rsid w:val="00C02220"/>
    <w:rsid w:val="00C12FE1"/>
    <w:rsid w:val="00C26A21"/>
    <w:rsid w:val="00C32516"/>
    <w:rsid w:val="00C3572C"/>
    <w:rsid w:val="00C417D5"/>
    <w:rsid w:val="00C47067"/>
    <w:rsid w:val="00C57CA1"/>
    <w:rsid w:val="00CC2536"/>
    <w:rsid w:val="00CD3EE0"/>
    <w:rsid w:val="00CE1216"/>
    <w:rsid w:val="00CE18CA"/>
    <w:rsid w:val="00CE68C8"/>
    <w:rsid w:val="00CF6F5B"/>
    <w:rsid w:val="00D12503"/>
    <w:rsid w:val="00D17147"/>
    <w:rsid w:val="00D225BF"/>
    <w:rsid w:val="00D237FC"/>
    <w:rsid w:val="00D6056E"/>
    <w:rsid w:val="00D61948"/>
    <w:rsid w:val="00D70A46"/>
    <w:rsid w:val="00D92D28"/>
    <w:rsid w:val="00D93A79"/>
    <w:rsid w:val="00DA06DE"/>
    <w:rsid w:val="00DC55CB"/>
    <w:rsid w:val="00DC6508"/>
    <w:rsid w:val="00DD2729"/>
    <w:rsid w:val="00DE0F7F"/>
    <w:rsid w:val="00DE34A9"/>
    <w:rsid w:val="00DE6B3B"/>
    <w:rsid w:val="00E344EB"/>
    <w:rsid w:val="00E410FB"/>
    <w:rsid w:val="00E428BE"/>
    <w:rsid w:val="00E5414E"/>
    <w:rsid w:val="00E60064"/>
    <w:rsid w:val="00EA5BFD"/>
    <w:rsid w:val="00EB5653"/>
    <w:rsid w:val="00EC198C"/>
    <w:rsid w:val="00EC3710"/>
    <w:rsid w:val="00ED45FD"/>
    <w:rsid w:val="00ED6AD9"/>
    <w:rsid w:val="00EE0775"/>
    <w:rsid w:val="00F5158B"/>
    <w:rsid w:val="00F543A3"/>
    <w:rsid w:val="00F604FF"/>
    <w:rsid w:val="00F64431"/>
    <w:rsid w:val="00F77579"/>
    <w:rsid w:val="00F8416E"/>
    <w:rsid w:val="00F91323"/>
    <w:rsid w:val="00F92418"/>
    <w:rsid w:val="00F93ED9"/>
    <w:rsid w:val="00F9473E"/>
    <w:rsid w:val="00FA5310"/>
    <w:rsid w:val="00FD025F"/>
    <w:rsid w:val="00FF37D2"/>
    <w:rsid w:val="00FF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6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B0634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B0634E"/>
    <w:rPr>
      <w:rFonts w:ascii="Times New Roman" w:eastAsia="Times New Roman" w:hAnsi="Times New Roman" w:cs="Times New Roman"/>
      <w:sz w:val="24"/>
      <w:szCs w:val="24"/>
    </w:rPr>
  </w:style>
  <w:style w:type="character" w:customStyle="1" w:styleId="apple-converted-space">
    <w:name w:val="apple-converted-space"/>
    <w:rsid w:val="00B0634E"/>
  </w:style>
  <w:style w:type="paragraph" w:styleId="a6">
    <w:name w:val="List Paragraph"/>
    <w:basedOn w:val="a"/>
    <w:uiPriority w:val="34"/>
    <w:qFormat/>
    <w:rsid w:val="00FF65B3"/>
    <w:pPr>
      <w:ind w:left="720"/>
      <w:contextualSpacing/>
    </w:pPr>
  </w:style>
  <w:style w:type="character" w:styleId="a7">
    <w:name w:val="Strong"/>
    <w:basedOn w:val="a0"/>
    <w:uiPriority w:val="22"/>
    <w:qFormat/>
    <w:rsid w:val="00A767D9"/>
    <w:rPr>
      <w:b/>
      <w:bCs/>
    </w:rPr>
  </w:style>
  <w:style w:type="character" w:styleId="a8">
    <w:name w:val="Emphasis"/>
    <w:basedOn w:val="a0"/>
    <w:uiPriority w:val="20"/>
    <w:qFormat/>
    <w:rsid w:val="00193020"/>
    <w:rPr>
      <w:i/>
      <w:iCs/>
    </w:rPr>
  </w:style>
</w:styles>
</file>

<file path=word/webSettings.xml><?xml version="1.0" encoding="utf-8"?>
<w:webSettings xmlns:r="http://schemas.openxmlformats.org/officeDocument/2006/relationships" xmlns:w="http://schemas.openxmlformats.org/wordprocessingml/2006/main">
  <w:divs>
    <w:div w:id="12651625">
      <w:bodyDiv w:val="1"/>
      <w:marLeft w:val="0"/>
      <w:marRight w:val="0"/>
      <w:marTop w:val="0"/>
      <w:marBottom w:val="0"/>
      <w:divBdr>
        <w:top w:val="none" w:sz="0" w:space="0" w:color="auto"/>
        <w:left w:val="none" w:sz="0" w:space="0" w:color="auto"/>
        <w:bottom w:val="none" w:sz="0" w:space="0" w:color="auto"/>
        <w:right w:val="none" w:sz="0" w:space="0" w:color="auto"/>
      </w:divBdr>
    </w:div>
    <w:div w:id="53747054">
      <w:bodyDiv w:val="1"/>
      <w:marLeft w:val="0"/>
      <w:marRight w:val="0"/>
      <w:marTop w:val="0"/>
      <w:marBottom w:val="0"/>
      <w:divBdr>
        <w:top w:val="none" w:sz="0" w:space="0" w:color="auto"/>
        <w:left w:val="none" w:sz="0" w:space="0" w:color="auto"/>
        <w:bottom w:val="none" w:sz="0" w:space="0" w:color="auto"/>
        <w:right w:val="none" w:sz="0" w:space="0" w:color="auto"/>
      </w:divBdr>
    </w:div>
    <w:div w:id="277494596">
      <w:bodyDiv w:val="1"/>
      <w:marLeft w:val="0"/>
      <w:marRight w:val="0"/>
      <w:marTop w:val="0"/>
      <w:marBottom w:val="0"/>
      <w:divBdr>
        <w:top w:val="none" w:sz="0" w:space="0" w:color="auto"/>
        <w:left w:val="none" w:sz="0" w:space="0" w:color="auto"/>
        <w:bottom w:val="none" w:sz="0" w:space="0" w:color="auto"/>
        <w:right w:val="none" w:sz="0" w:space="0" w:color="auto"/>
      </w:divBdr>
      <w:divsChild>
        <w:div w:id="77794808">
          <w:marLeft w:val="0"/>
          <w:marRight w:val="0"/>
          <w:marTop w:val="0"/>
          <w:marBottom w:val="0"/>
          <w:divBdr>
            <w:top w:val="none" w:sz="0" w:space="0" w:color="auto"/>
            <w:left w:val="none" w:sz="0" w:space="0" w:color="auto"/>
            <w:bottom w:val="none" w:sz="0" w:space="0" w:color="auto"/>
            <w:right w:val="none" w:sz="0" w:space="0" w:color="auto"/>
          </w:divBdr>
        </w:div>
        <w:div w:id="1721593065">
          <w:marLeft w:val="0"/>
          <w:marRight w:val="0"/>
          <w:marTop w:val="0"/>
          <w:marBottom w:val="0"/>
          <w:divBdr>
            <w:top w:val="none" w:sz="0" w:space="0" w:color="auto"/>
            <w:left w:val="none" w:sz="0" w:space="0" w:color="auto"/>
            <w:bottom w:val="none" w:sz="0" w:space="0" w:color="auto"/>
            <w:right w:val="none" w:sz="0" w:space="0" w:color="auto"/>
          </w:divBdr>
        </w:div>
        <w:div w:id="1438136735">
          <w:marLeft w:val="0"/>
          <w:marRight w:val="0"/>
          <w:marTop w:val="0"/>
          <w:marBottom w:val="0"/>
          <w:divBdr>
            <w:top w:val="none" w:sz="0" w:space="0" w:color="auto"/>
            <w:left w:val="none" w:sz="0" w:space="0" w:color="auto"/>
            <w:bottom w:val="none" w:sz="0" w:space="0" w:color="auto"/>
            <w:right w:val="none" w:sz="0" w:space="0" w:color="auto"/>
          </w:divBdr>
        </w:div>
        <w:div w:id="754517200">
          <w:marLeft w:val="0"/>
          <w:marRight w:val="0"/>
          <w:marTop w:val="0"/>
          <w:marBottom w:val="0"/>
          <w:divBdr>
            <w:top w:val="none" w:sz="0" w:space="0" w:color="auto"/>
            <w:left w:val="none" w:sz="0" w:space="0" w:color="auto"/>
            <w:bottom w:val="none" w:sz="0" w:space="0" w:color="auto"/>
            <w:right w:val="none" w:sz="0" w:space="0" w:color="auto"/>
          </w:divBdr>
        </w:div>
        <w:div w:id="957906048">
          <w:marLeft w:val="0"/>
          <w:marRight w:val="0"/>
          <w:marTop w:val="0"/>
          <w:marBottom w:val="0"/>
          <w:divBdr>
            <w:top w:val="none" w:sz="0" w:space="0" w:color="auto"/>
            <w:left w:val="none" w:sz="0" w:space="0" w:color="auto"/>
            <w:bottom w:val="none" w:sz="0" w:space="0" w:color="auto"/>
            <w:right w:val="none" w:sz="0" w:space="0" w:color="auto"/>
          </w:divBdr>
        </w:div>
        <w:div w:id="1443190229">
          <w:marLeft w:val="0"/>
          <w:marRight w:val="0"/>
          <w:marTop w:val="0"/>
          <w:marBottom w:val="0"/>
          <w:divBdr>
            <w:top w:val="none" w:sz="0" w:space="0" w:color="auto"/>
            <w:left w:val="none" w:sz="0" w:space="0" w:color="auto"/>
            <w:bottom w:val="none" w:sz="0" w:space="0" w:color="auto"/>
            <w:right w:val="none" w:sz="0" w:space="0" w:color="auto"/>
          </w:divBdr>
        </w:div>
        <w:div w:id="1977224808">
          <w:marLeft w:val="0"/>
          <w:marRight w:val="0"/>
          <w:marTop w:val="0"/>
          <w:marBottom w:val="0"/>
          <w:divBdr>
            <w:top w:val="none" w:sz="0" w:space="0" w:color="auto"/>
            <w:left w:val="none" w:sz="0" w:space="0" w:color="auto"/>
            <w:bottom w:val="none" w:sz="0" w:space="0" w:color="auto"/>
            <w:right w:val="none" w:sz="0" w:space="0" w:color="auto"/>
          </w:divBdr>
        </w:div>
        <w:div w:id="648826949">
          <w:marLeft w:val="0"/>
          <w:marRight w:val="0"/>
          <w:marTop w:val="0"/>
          <w:marBottom w:val="0"/>
          <w:divBdr>
            <w:top w:val="none" w:sz="0" w:space="0" w:color="auto"/>
            <w:left w:val="none" w:sz="0" w:space="0" w:color="auto"/>
            <w:bottom w:val="none" w:sz="0" w:space="0" w:color="auto"/>
            <w:right w:val="none" w:sz="0" w:space="0" w:color="auto"/>
          </w:divBdr>
        </w:div>
        <w:div w:id="41709339">
          <w:marLeft w:val="0"/>
          <w:marRight w:val="0"/>
          <w:marTop w:val="0"/>
          <w:marBottom w:val="0"/>
          <w:divBdr>
            <w:top w:val="none" w:sz="0" w:space="0" w:color="auto"/>
            <w:left w:val="none" w:sz="0" w:space="0" w:color="auto"/>
            <w:bottom w:val="none" w:sz="0" w:space="0" w:color="auto"/>
            <w:right w:val="none" w:sz="0" w:space="0" w:color="auto"/>
          </w:divBdr>
        </w:div>
        <w:div w:id="311375244">
          <w:marLeft w:val="0"/>
          <w:marRight w:val="0"/>
          <w:marTop w:val="0"/>
          <w:marBottom w:val="0"/>
          <w:divBdr>
            <w:top w:val="none" w:sz="0" w:space="0" w:color="auto"/>
            <w:left w:val="none" w:sz="0" w:space="0" w:color="auto"/>
            <w:bottom w:val="none" w:sz="0" w:space="0" w:color="auto"/>
            <w:right w:val="none" w:sz="0" w:space="0" w:color="auto"/>
          </w:divBdr>
        </w:div>
        <w:div w:id="1413047421">
          <w:marLeft w:val="0"/>
          <w:marRight w:val="0"/>
          <w:marTop w:val="0"/>
          <w:marBottom w:val="0"/>
          <w:divBdr>
            <w:top w:val="none" w:sz="0" w:space="0" w:color="auto"/>
            <w:left w:val="none" w:sz="0" w:space="0" w:color="auto"/>
            <w:bottom w:val="none" w:sz="0" w:space="0" w:color="auto"/>
            <w:right w:val="none" w:sz="0" w:space="0" w:color="auto"/>
          </w:divBdr>
        </w:div>
        <w:div w:id="1085800938">
          <w:marLeft w:val="0"/>
          <w:marRight w:val="0"/>
          <w:marTop w:val="0"/>
          <w:marBottom w:val="0"/>
          <w:divBdr>
            <w:top w:val="none" w:sz="0" w:space="0" w:color="auto"/>
            <w:left w:val="none" w:sz="0" w:space="0" w:color="auto"/>
            <w:bottom w:val="none" w:sz="0" w:space="0" w:color="auto"/>
            <w:right w:val="none" w:sz="0" w:space="0" w:color="auto"/>
          </w:divBdr>
        </w:div>
        <w:div w:id="65685401">
          <w:marLeft w:val="0"/>
          <w:marRight w:val="0"/>
          <w:marTop w:val="0"/>
          <w:marBottom w:val="0"/>
          <w:divBdr>
            <w:top w:val="none" w:sz="0" w:space="0" w:color="auto"/>
            <w:left w:val="none" w:sz="0" w:space="0" w:color="auto"/>
            <w:bottom w:val="none" w:sz="0" w:space="0" w:color="auto"/>
            <w:right w:val="none" w:sz="0" w:space="0" w:color="auto"/>
          </w:divBdr>
        </w:div>
        <w:div w:id="1512143524">
          <w:marLeft w:val="0"/>
          <w:marRight w:val="0"/>
          <w:marTop w:val="0"/>
          <w:marBottom w:val="0"/>
          <w:divBdr>
            <w:top w:val="none" w:sz="0" w:space="0" w:color="auto"/>
            <w:left w:val="none" w:sz="0" w:space="0" w:color="auto"/>
            <w:bottom w:val="none" w:sz="0" w:space="0" w:color="auto"/>
            <w:right w:val="none" w:sz="0" w:space="0" w:color="auto"/>
          </w:divBdr>
        </w:div>
        <w:div w:id="166091479">
          <w:marLeft w:val="0"/>
          <w:marRight w:val="0"/>
          <w:marTop w:val="0"/>
          <w:marBottom w:val="0"/>
          <w:divBdr>
            <w:top w:val="none" w:sz="0" w:space="0" w:color="auto"/>
            <w:left w:val="none" w:sz="0" w:space="0" w:color="auto"/>
            <w:bottom w:val="none" w:sz="0" w:space="0" w:color="auto"/>
            <w:right w:val="none" w:sz="0" w:space="0" w:color="auto"/>
          </w:divBdr>
        </w:div>
        <w:div w:id="41947467">
          <w:marLeft w:val="0"/>
          <w:marRight w:val="0"/>
          <w:marTop w:val="0"/>
          <w:marBottom w:val="0"/>
          <w:divBdr>
            <w:top w:val="none" w:sz="0" w:space="0" w:color="auto"/>
            <w:left w:val="none" w:sz="0" w:space="0" w:color="auto"/>
            <w:bottom w:val="none" w:sz="0" w:space="0" w:color="auto"/>
            <w:right w:val="none" w:sz="0" w:space="0" w:color="auto"/>
          </w:divBdr>
        </w:div>
        <w:div w:id="118695065">
          <w:marLeft w:val="0"/>
          <w:marRight w:val="0"/>
          <w:marTop w:val="0"/>
          <w:marBottom w:val="0"/>
          <w:divBdr>
            <w:top w:val="none" w:sz="0" w:space="0" w:color="auto"/>
            <w:left w:val="none" w:sz="0" w:space="0" w:color="auto"/>
            <w:bottom w:val="none" w:sz="0" w:space="0" w:color="auto"/>
            <w:right w:val="none" w:sz="0" w:space="0" w:color="auto"/>
          </w:divBdr>
        </w:div>
        <w:div w:id="355692577">
          <w:marLeft w:val="0"/>
          <w:marRight w:val="0"/>
          <w:marTop w:val="0"/>
          <w:marBottom w:val="0"/>
          <w:divBdr>
            <w:top w:val="none" w:sz="0" w:space="0" w:color="auto"/>
            <w:left w:val="none" w:sz="0" w:space="0" w:color="auto"/>
            <w:bottom w:val="none" w:sz="0" w:space="0" w:color="auto"/>
            <w:right w:val="none" w:sz="0" w:space="0" w:color="auto"/>
          </w:divBdr>
        </w:div>
        <w:div w:id="1334379662">
          <w:marLeft w:val="0"/>
          <w:marRight w:val="0"/>
          <w:marTop w:val="0"/>
          <w:marBottom w:val="0"/>
          <w:divBdr>
            <w:top w:val="none" w:sz="0" w:space="0" w:color="auto"/>
            <w:left w:val="none" w:sz="0" w:space="0" w:color="auto"/>
            <w:bottom w:val="none" w:sz="0" w:space="0" w:color="auto"/>
            <w:right w:val="none" w:sz="0" w:space="0" w:color="auto"/>
          </w:divBdr>
        </w:div>
        <w:div w:id="1242905204">
          <w:marLeft w:val="0"/>
          <w:marRight w:val="0"/>
          <w:marTop w:val="0"/>
          <w:marBottom w:val="0"/>
          <w:divBdr>
            <w:top w:val="none" w:sz="0" w:space="0" w:color="auto"/>
            <w:left w:val="none" w:sz="0" w:space="0" w:color="auto"/>
            <w:bottom w:val="none" w:sz="0" w:space="0" w:color="auto"/>
            <w:right w:val="none" w:sz="0" w:space="0" w:color="auto"/>
          </w:divBdr>
        </w:div>
        <w:div w:id="105081517">
          <w:marLeft w:val="0"/>
          <w:marRight w:val="0"/>
          <w:marTop w:val="0"/>
          <w:marBottom w:val="0"/>
          <w:divBdr>
            <w:top w:val="none" w:sz="0" w:space="0" w:color="auto"/>
            <w:left w:val="none" w:sz="0" w:space="0" w:color="auto"/>
            <w:bottom w:val="none" w:sz="0" w:space="0" w:color="auto"/>
            <w:right w:val="none" w:sz="0" w:space="0" w:color="auto"/>
          </w:divBdr>
        </w:div>
        <w:div w:id="690843691">
          <w:marLeft w:val="0"/>
          <w:marRight w:val="0"/>
          <w:marTop w:val="0"/>
          <w:marBottom w:val="0"/>
          <w:divBdr>
            <w:top w:val="none" w:sz="0" w:space="0" w:color="auto"/>
            <w:left w:val="none" w:sz="0" w:space="0" w:color="auto"/>
            <w:bottom w:val="none" w:sz="0" w:space="0" w:color="auto"/>
            <w:right w:val="none" w:sz="0" w:space="0" w:color="auto"/>
          </w:divBdr>
        </w:div>
        <w:div w:id="1471049546">
          <w:marLeft w:val="0"/>
          <w:marRight w:val="0"/>
          <w:marTop w:val="0"/>
          <w:marBottom w:val="0"/>
          <w:divBdr>
            <w:top w:val="none" w:sz="0" w:space="0" w:color="auto"/>
            <w:left w:val="none" w:sz="0" w:space="0" w:color="auto"/>
            <w:bottom w:val="none" w:sz="0" w:space="0" w:color="auto"/>
            <w:right w:val="none" w:sz="0" w:space="0" w:color="auto"/>
          </w:divBdr>
        </w:div>
        <w:div w:id="401945713">
          <w:marLeft w:val="0"/>
          <w:marRight w:val="0"/>
          <w:marTop w:val="0"/>
          <w:marBottom w:val="0"/>
          <w:divBdr>
            <w:top w:val="none" w:sz="0" w:space="0" w:color="auto"/>
            <w:left w:val="none" w:sz="0" w:space="0" w:color="auto"/>
            <w:bottom w:val="none" w:sz="0" w:space="0" w:color="auto"/>
            <w:right w:val="none" w:sz="0" w:space="0" w:color="auto"/>
          </w:divBdr>
        </w:div>
        <w:div w:id="2045908493">
          <w:marLeft w:val="0"/>
          <w:marRight w:val="0"/>
          <w:marTop w:val="0"/>
          <w:marBottom w:val="0"/>
          <w:divBdr>
            <w:top w:val="none" w:sz="0" w:space="0" w:color="auto"/>
            <w:left w:val="none" w:sz="0" w:space="0" w:color="auto"/>
            <w:bottom w:val="none" w:sz="0" w:space="0" w:color="auto"/>
            <w:right w:val="none" w:sz="0" w:space="0" w:color="auto"/>
          </w:divBdr>
        </w:div>
        <w:div w:id="2053337911">
          <w:marLeft w:val="0"/>
          <w:marRight w:val="0"/>
          <w:marTop w:val="0"/>
          <w:marBottom w:val="0"/>
          <w:divBdr>
            <w:top w:val="none" w:sz="0" w:space="0" w:color="auto"/>
            <w:left w:val="none" w:sz="0" w:space="0" w:color="auto"/>
            <w:bottom w:val="none" w:sz="0" w:space="0" w:color="auto"/>
            <w:right w:val="none" w:sz="0" w:space="0" w:color="auto"/>
          </w:divBdr>
        </w:div>
        <w:div w:id="923147942">
          <w:marLeft w:val="0"/>
          <w:marRight w:val="0"/>
          <w:marTop w:val="0"/>
          <w:marBottom w:val="0"/>
          <w:divBdr>
            <w:top w:val="none" w:sz="0" w:space="0" w:color="auto"/>
            <w:left w:val="none" w:sz="0" w:space="0" w:color="auto"/>
            <w:bottom w:val="none" w:sz="0" w:space="0" w:color="auto"/>
            <w:right w:val="none" w:sz="0" w:space="0" w:color="auto"/>
          </w:divBdr>
        </w:div>
        <w:div w:id="1219050497">
          <w:marLeft w:val="0"/>
          <w:marRight w:val="0"/>
          <w:marTop w:val="0"/>
          <w:marBottom w:val="0"/>
          <w:divBdr>
            <w:top w:val="none" w:sz="0" w:space="0" w:color="auto"/>
            <w:left w:val="none" w:sz="0" w:space="0" w:color="auto"/>
            <w:bottom w:val="none" w:sz="0" w:space="0" w:color="auto"/>
            <w:right w:val="none" w:sz="0" w:space="0" w:color="auto"/>
          </w:divBdr>
        </w:div>
        <w:div w:id="411970207">
          <w:marLeft w:val="0"/>
          <w:marRight w:val="0"/>
          <w:marTop w:val="0"/>
          <w:marBottom w:val="0"/>
          <w:divBdr>
            <w:top w:val="none" w:sz="0" w:space="0" w:color="auto"/>
            <w:left w:val="none" w:sz="0" w:space="0" w:color="auto"/>
            <w:bottom w:val="none" w:sz="0" w:space="0" w:color="auto"/>
            <w:right w:val="none" w:sz="0" w:space="0" w:color="auto"/>
          </w:divBdr>
        </w:div>
        <w:div w:id="645206136">
          <w:marLeft w:val="0"/>
          <w:marRight w:val="0"/>
          <w:marTop w:val="0"/>
          <w:marBottom w:val="0"/>
          <w:divBdr>
            <w:top w:val="none" w:sz="0" w:space="0" w:color="auto"/>
            <w:left w:val="none" w:sz="0" w:space="0" w:color="auto"/>
            <w:bottom w:val="none" w:sz="0" w:space="0" w:color="auto"/>
            <w:right w:val="none" w:sz="0" w:space="0" w:color="auto"/>
          </w:divBdr>
        </w:div>
        <w:div w:id="1696691173">
          <w:marLeft w:val="0"/>
          <w:marRight w:val="0"/>
          <w:marTop w:val="0"/>
          <w:marBottom w:val="0"/>
          <w:divBdr>
            <w:top w:val="none" w:sz="0" w:space="0" w:color="auto"/>
            <w:left w:val="none" w:sz="0" w:space="0" w:color="auto"/>
            <w:bottom w:val="none" w:sz="0" w:space="0" w:color="auto"/>
            <w:right w:val="none" w:sz="0" w:space="0" w:color="auto"/>
          </w:divBdr>
        </w:div>
        <w:div w:id="1342971524">
          <w:marLeft w:val="0"/>
          <w:marRight w:val="0"/>
          <w:marTop w:val="0"/>
          <w:marBottom w:val="0"/>
          <w:divBdr>
            <w:top w:val="none" w:sz="0" w:space="0" w:color="auto"/>
            <w:left w:val="none" w:sz="0" w:space="0" w:color="auto"/>
            <w:bottom w:val="none" w:sz="0" w:space="0" w:color="auto"/>
            <w:right w:val="none" w:sz="0" w:space="0" w:color="auto"/>
          </w:divBdr>
        </w:div>
        <w:div w:id="1218053303">
          <w:marLeft w:val="0"/>
          <w:marRight w:val="0"/>
          <w:marTop w:val="0"/>
          <w:marBottom w:val="0"/>
          <w:divBdr>
            <w:top w:val="none" w:sz="0" w:space="0" w:color="auto"/>
            <w:left w:val="none" w:sz="0" w:space="0" w:color="auto"/>
            <w:bottom w:val="none" w:sz="0" w:space="0" w:color="auto"/>
            <w:right w:val="none" w:sz="0" w:space="0" w:color="auto"/>
          </w:divBdr>
        </w:div>
        <w:div w:id="1723947067">
          <w:marLeft w:val="0"/>
          <w:marRight w:val="0"/>
          <w:marTop w:val="0"/>
          <w:marBottom w:val="0"/>
          <w:divBdr>
            <w:top w:val="none" w:sz="0" w:space="0" w:color="auto"/>
            <w:left w:val="none" w:sz="0" w:space="0" w:color="auto"/>
            <w:bottom w:val="none" w:sz="0" w:space="0" w:color="auto"/>
            <w:right w:val="none" w:sz="0" w:space="0" w:color="auto"/>
          </w:divBdr>
        </w:div>
        <w:div w:id="1811970755">
          <w:marLeft w:val="0"/>
          <w:marRight w:val="0"/>
          <w:marTop w:val="0"/>
          <w:marBottom w:val="0"/>
          <w:divBdr>
            <w:top w:val="none" w:sz="0" w:space="0" w:color="auto"/>
            <w:left w:val="none" w:sz="0" w:space="0" w:color="auto"/>
            <w:bottom w:val="none" w:sz="0" w:space="0" w:color="auto"/>
            <w:right w:val="none" w:sz="0" w:space="0" w:color="auto"/>
          </w:divBdr>
        </w:div>
        <w:div w:id="1243829753">
          <w:marLeft w:val="0"/>
          <w:marRight w:val="0"/>
          <w:marTop w:val="0"/>
          <w:marBottom w:val="0"/>
          <w:divBdr>
            <w:top w:val="none" w:sz="0" w:space="0" w:color="auto"/>
            <w:left w:val="none" w:sz="0" w:space="0" w:color="auto"/>
            <w:bottom w:val="none" w:sz="0" w:space="0" w:color="auto"/>
            <w:right w:val="none" w:sz="0" w:space="0" w:color="auto"/>
          </w:divBdr>
        </w:div>
        <w:div w:id="1395202855">
          <w:marLeft w:val="0"/>
          <w:marRight w:val="0"/>
          <w:marTop w:val="0"/>
          <w:marBottom w:val="0"/>
          <w:divBdr>
            <w:top w:val="none" w:sz="0" w:space="0" w:color="auto"/>
            <w:left w:val="none" w:sz="0" w:space="0" w:color="auto"/>
            <w:bottom w:val="none" w:sz="0" w:space="0" w:color="auto"/>
            <w:right w:val="none" w:sz="0" w:space="0" w:color="auto"/>
          </w:divBdr>
        </w:div>
        <w:div w:id="640573160">
          <w:marLeft w:val="0"/>
          <w:marRight w:val="0"/>
          <w:marTop w:val="0"/>
          <w:marBottom w:val="0"/>
          <w:divBdr>
            <w:top w:val="none" w:sz="0" w:space="0" w:color="auto"/>
            <w:left w:val="none" w:sz="0" w:space="0" w:color="auto"/>
            <w:bottom w:val="none" w:sz="0" w:space="0" w:color="auto"/>
            <w:right w:val="none" w:sz="0" w:space="0" w:color="auto"/>
          </w:divBdr>
        </w:div>
        <w:div w:id="193033797">
          <w:marLeft w:val="0"/>
          <w:marRight w:val="0"/>
          <w:marTop w:val="0"/>
          <w:marBottom w:val="0"/>
          <w:divBdr>
            <w:top w:val="none" w:sz="0" w:space="0" w:color="auto"/>
            <w:left w:val="none" w:sz="0" w:space="0" w:color="auto"/>
            <w:bottom w:val="none" w:sz="0" w:space="0" w:color="auto"/>
            <w:right w:val="none" w:sz="0" w:space="0" w:color="auto"/>
          </w:divBdr>
        </w:div>
        <w:div w:id="1398361801">
          <w:marLeft w:val="0"/>
          <w:marRight w:val="0"/>
          <w:marTop w:val="0"/>
          <w:marBottom w:val="0"/>
          <w:divBdr>
            <w:top w:val="none" w:sz="0" w:space="0" w:color="auto"/>
            <w:left w:val="none" w:sz="0" w:space="0" w:color="auto"/>
            <w:bottom w:val="none" w:sz="0" w:space="0" w:color="auto"/>
            <w:right w:val="none" w:sz="0" w:space="0" w:color="auto"/>
          </w:divBdr>
        </w:div>
        <w:div w:id="522324358">
          <w:marLeft w:val="0"/>
          <w:marRight w:val="0"/>
          <w:marTop w:val="0"/>
          <w:marBottom w:val="0"/>
          <w:divBdr>
            <w:top w:val="none" w:sz="0" w:space="0" w:color="auto"/>
            <w:left w:val="none" w:sz="0" w:space="0" w:color="auto"/>
            <w:bottom w:val="none" w:sz="0" w:space="0" w:color="auto"/>
            <w:right w:val="none" w:sz="0" w:space="0" w:color="auto"/>
          </w:divBdr>
        </w:div>
        <w:div w:id="1597785443">
          <w:marLeft w:val="0"/>
          <w:marRight w:val="0"/>
          <w:marTop w:val="0"/>
          <w:marBottom w:val="0"/>
          <w:divBdr>
            <w:top w:val="none" w:sz="0" w:space="0" w:color="auto"/>
            <w:left w:val="none" w:sz="0" w:space="0" w:color="auto"/>
            <w:bottom w:val="none" w:sz="0" w:space="0" w:color="auto"/>
            <w:right w:val="none" w:sz="0" w:space="0" w:color="auto"/>
          </w:divBdr>
        </w:div>
        <w:div w:id="2033996258">
          <w:marLeft w:val="0"/>
          <w:marRight w:val="0"/>
          <w:marTop w:val="0"/>
          <w:marBottom w:val="0"/>
          <w:divBdr>
            <w:top w:val="none" w:sz="0" w:space="0" w:color="auto"/>
            <w:left w:val="none" w:sz="0" w:space="0" w:color="auto"/>
            <w:bottom w:val="none" w:sz="0" w:space="0" w:color="auto"/>
            <w:right w:val="none" w:sz="0" w:space="0" w:color="auto"/>
          </w:divBdr>
        </w:div>
        <w:div w:id="1851719858">
          <w:marLeft w:val="0"/>
          <w:marRight w:val="0"/>
          <w:marTop w:val="0"/>
          <w:marBottom w:val="0"/>
          <w:divBdr>
            <w:top w:val="none" w:sz="0" w:space="0" w:color="auto"/>
            <w:left w:val="none" w:sz="0" w:space="0" w:color="auto"/>
            <w:bottom w:val="none" w:sz="0" w:space="0" w:color="auto"/>
            <w:right w:val="none" w:sz="0" w:space="0" w:color="auto"/>
          </w:divBdr>
        </w:div>
        <w:div w:id="603537883">
          <w:marLeft w:val="0"/>
          <w:marRight w:val="0"/>
          <w:marTop w:val="0"/>
          <w:marBottom w:val="0"/>
          <w:divBdr>
            <w:top w:val="none" w:sz="0" w:space="0" w:color="auto"/>
            <w:left w:val="none" w:sz="0" w:space="0" w:color="auto"/>
            <w:bottom w:val="none" w:sz="0" w:space="0" w:color="auto"/>
            <w:right w:val="none" w:sz="0" w:space="0" w:color="auto"/>
          </w:divBdr>
        </w:div>
        <w:div w:id="199562289">
          <w:marLeft w:val="0"/>
          <w:marRight w:val="0"/>
          <w:marTop w:val="0"/>
          <w:marBottom w:val="0"/>
          <w:divBdr>
            <w:top w:val="none" w:sz="0" w:space="0" w:color="auto"/>
            <w:left w:val="none" w:sz="0" w:space="0" w:color="auto"/>
            <w:bottom w:val="none" w:sz="0" w:space="0" w:color="auto"/>
            <w:right w:val="none" w:sz="0" w:space="0" w:color="auto"/>
          </w:divBdr>
        </w:div>
        <w:div w:id="1001272997">
          <w:marLeft w:val="0"/>
          <w:marRight w:val="0"/>
          <w:marTop w:val="0"/>
          <w:marBottom w:val="0"/>
          <w:divBdr>
            <w:top w:val="none" w:sz="0" w:space="0" w:color="auto"/>
            <w:left w:val="none" w:sz="0" w:space="0" w:color="auto"/>
            <w:bottom w:val="none" w:sz="0" w:space="0" w:color="auto"/>
            <w:right w:val="none" w:sz="0" w:space="0" w:color="auto"/>
          </w:divBdr>
        </w:div>
        <w:div w:id="2019695446">
          <w:marLeft w:val="0"/>
          <w:marRight w:val="0"/>
          <w:marTop w:val="0"/>
          <w:marBottom w:val="0"/>
          <w:divBdr>
            <w:top w:val="none" w:sz="0" w:space="0" w:color="auto"/>
            <w:left w:val="none" w:sz="0" w:space="0" w:color="auto"/>
            <w:bottom w:val="none" w:sz="0" w:space="0" w:color="auto"/>
            <w:right w:val="none" w:sz="0" w:space="0" w:color="auto"/>
          </w:divBdr>
        </w:div>
        <w:div w:id="1257519812">
          <w:marLeft w:val="0"/>
          <w:marRight w:val="0"/>
          <w:marTop w:val="0"/>
          <w:marBottom w:val="0"/>
          <w:divBdr>
            <w:top w:val="none" w:sz="0" w:space="0" w:color="auto"/>
            <w:left w:val="none" w:sz="0" w:space="0" w:color="auto"/>
            <w:bottom w:val="none" w:sz="0" w:space="0" w:color="auto"/>
            <w:right w:val="none" w:sz="0" w:space="0" w:color="auto"/>
          </w:divBdr>
        </w:div>
        <w:div w:id="177353556">
          <w:marLeft w:val="0"/>
          <w:marRight w:val="0"/>
          <w:marTop w:val="0"/>
          <w:marBottom w:val="0"/>
          <w:divBdr>
            <w:top w:val="none" w:sz="0" w:space="0" w:color="auto"/>
            <w:left w:val="none" w:sz="0" w:space="0" w:color="auto"/>
            <w:bottom w:val="none" w:sz="0" w:space="0" w:color="auto"/>
            <w:right w:val="none" w:sz="0" w:space="0" w:color="auto"/>
          </w:divBdr>
        </w:div>
        <w:div w:id="827593907">
          <w:marLeft w:val="0"/>
          <w:marRight w:val="0"/>
          <w:marTop w:val="0"/>
          <w:marBottom w:val="0"/>
          <w:divBdr>
            <w:top w:val="none" w:sz="0" w:space="0" w:color="auto"/>
            <w:left w:val="none" w:sz="0" w:space="0" w:color="auto"/>
            <w:bottom w:val="none" w:sz="0" w:space="0" w:color="auto"/>
            <w:right w:val="none" w:sz="0" w:space="0" w:color="auto"/>
          </w:divBdr>
        </w:div>
        <w:div w:id="767044384">
          <w:marLeft w:val="0"/>
          <w:marRight w:val="0"/>
          <w:marTop w:val="0"/>
          <w:marBottom w:val="0"/>
          <w:divBdr>
            <w:top w:val="none" w:sz="0" w:space="0" w:color="auto"/>
            <w:left w:val="none" w:sz="0" w:space="0" w:color="auto"/>
            <w:bottom w:val="none" w:sz="0" w:space="0" w:color="auto"/>
            <w:right w:val="none" w:sz="0" w:space="0" w:color="auto"/>
          </w:divBdr>
        </w:div>
        <w:div w:id="58942976">
          <w:marLeft w:val="0"/>
          <w:marRight w:val="0"/>
          <w:marTop w:val="0"/>
          <w:marBottom w:val="0"/>
          <w:divBdr>
            <w:top w:val="none" w:sz="0" w:space="0" w:color="auto"/>
            <w:left w:val="none" w:sz="0" w:space="0" w:color="auto"/>
            <w:bottom w:val="none" w:sz="0" w:space="0" w:color="auto"/>
            <w:right w:val="none" w:sz="0" w:space="0" w:color="auto"/>
          </w:divBdr>
        </w:div>
        <w:div w:id="1002928092">
          <w:marLeft w:val="0"/>
          <w:marRight w:val="0"/>
          <w:marTop w:val="0"/>
          <w:marBottom w:val="0"/>
          <w:divBdr>
            <w:top w:val="none" w:sz="0" w:space="0" w:color="auto"/>
            <w:left w:val="none" w:sz="0" w:space="0" w:color="auto"/>
            <w:bottom w:val="none" w:sz="0" w:space="0" w:color="auto"/>
            <w:right w:val="none" w:sz="0" w:space="0" w:color="auto"/>
          </w:divBdr>
        </w:div>
        <w:div w:id="1438986406">
          <w:marLeft w:val="0"/>
          <w:marRight w:val="0"/>
          <w:marTop w:val="0"/>
          <w:marBottom w:val="0"/>
          <w:divBdr>
            <w:top w:val="none" w:sz="0" w:space="0" w:color="auto"/>
            <w:left w:val="none" w:sz="0" w:space="0" w:color="auto"/>
            <w:bottom w:val="none" w:sz="0" w:space="0" w:color="auto"/>
            <w:right w:val="none" w:sz="0" w:space="0" w:color="auto"/>
          </w:divBdr>
        </w:div>
        <w:div w:id="1421755407">
          <w:marLeft w:val="0"/>
          <w:marRight w:val="0"/>
          <w:marTop w:val="0"/>
          <w:marBottom w:val="0"/>
          <w:divBdr>
            <w:top w:val="none" w:sz="0" w:space="0" w:color="auto"/>
            <w:left w:val="none" w:sz="0" w:space="0" w:color="auto"/>
            <w:bottom w:val="none" w:sz="0" w:space="0" w:color="auto"/>
            <w:right w:val="none" w:sz="0" w:space="0" w:color="auto"/>
          </w:divBdr>
        </w:div>
        <w:div w:id="2098407258">
          <w:marLeft w:val="0"/>
          <w:marRight w:val="0"/>
          <w:marTop w:val="0"/>
          <w:marBottom w:val="0"/>
          <w:divBdr>
            <w:top w:val="none" w:sz="0" w:space="0" w:color="auto"/>
            <w:left w:val="none" w:sz="0" w:space="0" w:color="auto"/>
            <w:bottom w:val="none" w:sz="0" w:space="0" w:color="auto"/>
            <w:right w:val="none" w:sz="0" w:space="0" w:color="auto"/>
          </w:divBdr>
        </w:div>
        <w:div w:id="994795497">
          <w:marLeft w:val="0"/>
          <w:marRight w:val="0"/>
          <w:marTop w:val="0"/>
          <w:marBottom w:val="0"/>
          <w:divBdr>
            <w:top w:val="none" w:sz="0" w:space="0" w:color="auto"/>
            <w:left w:val="none" w:sz="0" w:space="0" w:color="auto"/>
            <w:bottom w:val="none" w:sz="0" w:space="0" w:color="auto"/>
            <w:right w:val="none" w:sz="0" w:space="0" w:color="auto"/>
          </w:divBdr>
        </w:div>
      </w:divsChild>
    </w:div>
    <w:div w:id="303316251">
      <w:bodyDiv w:val="1"/>
      <w:marLeft w:val="0"/>
      <w:marRight w:val="0"/>
      <w:marTop w:val="0"/>
      <w:marBottom w:val="0"/>
      <w:divBdr>
        <w:top w:val="none" w:sz="0" w:space="0" w:color="auto"/>
        <w:left w:val="none" w:sz="0" w:space="0" w:color="auto"/>
        <w:bottom w:val="none" w:sz="0" w:space="0" w:color="auto"/>
        <w:right w:val="none" w:sz="0" w:space="0" w:color="auto"/>
      </w:divBdr>
    </w:div>
    <w:div w:id="490296025">
      <w:bodyDiv w:val="1"/>
      <w:marLeft w:val="0"/>
      <w:marRight w:val="0"/>
      <w:marTop w:val="0"/>
      <w:marBottom w:val="0"/>
      <w:divBdr>
        <w:top w:val="none" w:sz="0" w:space="0" w:color="auto"/>
        <w:left w:val="none" w:sz="0" w:space="0" w:color="auto"/>
        <w:bottom w:val="none" w:sz="0" w:space="0" w:color="auto"/>
        <w:right w:val="none" w:sz="0" w:space="0" w:color="auto"/>
      </w:divBdr>
      <w:divsChild>
        <w:div w:id="1406800810">
          <w:marLeft w:val="0"/>
          <w:marRight w:val="0"/>
          <w:marTop w:val="0"/>
          <w:marBottom w:val="0"/>
          <w:divBdr>
            <w:top w:val="none" w:sz="0" w:space="0" w:color="auto"/>
            <w:left w:val="none" w:sz="0" w:space="0" w:color="auto"/>
            <w:bottom w:val="none" w:sz="0" w:space="0" w:color="auto"/>
            <w:right w:val="none" w:sz="0" w:space="0" w:color="auto"/>
          </w:divBdr>
        </w:div>
        <w:div w:id="2057702331">
          <w:marLeft w:val="0"/>
          <w:marRight w:val="0"/>
          <w:marTop w:val="0"/>
          <w:marBottom w:val="0"/>
          <w:divBdr>
            <w:top w:val="none" w:sz="0" w:space="0" w:color="auto"/>
            <w:left w:val="none" w:sz="0" w:space="0" w:color="auto"/>
            <w:bottom w:val="none" w:sz="0" w:space="0" w:color="auto"/>
            <w:right w:val="none" w:sz="0" w:space="0" w:color="auto"/>
          </w:divBdr>
        </w:div>
        <w:div w:id="328868734">
          <w:marLeft w:val="0"/>
          <w:marRight w:val="0"/>
          <w:marTop w:val="0"/>
          <w:marBottom w:val="0"/>
          <w:divBdr>
            <w:top w:val="none" w:sz="0" w:space="0" w:color="auto"/>
            <w:left w:val="none" w:sz="0" w:space="0" w:color="auto"/>
            <w:bottom w:val="none" w:sz="0" w:space="0" w:color="auto"/>
            <w:right w:val="none" w:sz="0" w:space="0" w:color="auto"/>
          </w:divBdr>
        </w:div>
      </w:divsChild>
    </w:div>
    <w:div w:id="600719775">
      <w:bodyDiv w:val="1"/>
      <w:marLeft w:val="0"/>
      <w:marRight w:val="0"/>
      <w:marTop w:val="0"/>
      <w:marBottom w:val="0"/>
      <w:divBdr>
        <w:top w:val="none" w:sz="0" w:space="0" w:color="auto"/>
        <w:left w:val="none" w:sz="0" w:space="0" w:color="auto"/>
        <w:bottom w:val="none" w:sz="0" w:space="0" w:color="auto"/>
        <w:right w:val="none" w:sz="0" w:space="0" w:color="auto"/>
      </w:divBdr>
      <w:divsChild>
        <w:div w:id="1749376631">
          <w:marLeft w:val="0"/>
          <w:marRight w:val="0"/>
          <w:marTop w:val="0"/>
          <w:marBottom w:val="0"/>
          <w:divBdr>
            <w:top w:val="none" w:sz="0" w:space="0" w:color="auto"/>
            <w:left w:val="none" w:sz="0" w:space="0" w:color="auto"/>
            <w:bottom w:val="none" w:sz="0" w:space="0" w:color="auto"/>
            <w:right w:val="none" w:sz="0" w:space="0" w:color="auto"/>
          </w:divBdr>
        </w:div>
        <w:div w:id="848566115">
          <w:marLeft w:val="0"/>
          <w:marRight w:val="0"/>
          <w:marTop w:val="0"/>
          <w:marBottom w:val="0"/>
          <w:divBdr>
            <w:top w:val="none" w:sz="0" w:space="0" w:color="auto"/>
            <w:left w:val="none" w:sz="0" w:space="0" w:color="auto"/>
            <w:bottom w:val="none" w:sz="0" w:space="0" w:color="auto"/>
            <w:right w:val="none" w:sz="0" w:space="0" w:color="auto"/>
          </w:divBdr>
        </w:div>
        <w:div w:id="942297350">
          <w:marLeft w:val="0"/>
          <w:marRight w:val="0"/>
          <w:marTop w:val="0"/>
          <w:marBottom w:val="0"/>
          <w:divBdr>
            <w:top w:val="none" w:sz="0" w:space="0" w:color="auto"/>
            <w:left w:val="none" w:sz="0" w:space="0" w:color="auto"/>
            <w:bottom w:val="none" w:sz="0" w:space="0" w:color="auto"/>
            <w:right w:val="none" w:sz="0" w:space="0" w:color="auto"/>
          </w:divBdr>
        </w:div>
        <w:div w:id="1626696270">
          <w:marLeft w:val="0"/>
          <w:marRight w:val="0"/>
          <w:marTop w:val="0"/>
          <w:marBottom w:val="0"/>
          <w:divBdr>
            <w:top w:val="none" w:sz="0" w:space="0" w:color="auto"/>
            <w:left w:val="none" w:sz="0" w:space="0" w:color="auto"/>
            <w:bottom w:val="none" w:sz="0" w:space="0" w:color="auto"/>
            <w:right w:val="none" w:sz="0" w:space="0" w:color="auto"/>
          </w:divBdr>
        </w:div>
        <w:div w:id="1387876287">
          <w:marLeft w:val="0"/>
          <w:marRight w:val="0"/>
          <w:marTop w:val="0"/>
          <w:marBottom w:val="0"/>
          <w:divBdr>
            <w:top w:val="none" w:sz="0" w:space="0" w:color="auto"/>
            <w:left w:val="none" w:sz="0" w:space="0" w:color="auto"/>
            <w:bottom w:val="none" w:sz="0" w:space="0" w:color="auto"/>
            <w:right w:val="none" w:sz="0" w:space="0" w:color="auto"/>
          </w:divBdr>
        </w:div>
        <w:div w:id="43674110">
          <w:marLeft w:val="0"/>
          <w:marRight w:val="0"/>
          <w:marTop w:val="0"/>
          <w:marBottom w:val="0"/>
          <w:divBdr>
            <w:top w:val="none" w:sz="0" w:space="0" w:color="auto"/>
            <w:left w:val="none" w:sz="0" w:space="0" w:color="auto"/>
            <w:bottom w:val="none" w:sz="0" w:space="0" w:color="auto"/>
            <w:right w:val="none" w:sz="0" w:space="0" w:color="auto"/>
          </w:divBdr>
        </w:div>
        <w:div w:id="1830511586">
          <w:marLeft w:val="0"/>
          <w:marRight w:val="0"/>
          <w:marTop w:val="0"/>
          <w:marBottom w:val="0"/>
          <w:divBdr>
            <w:top w:val="none" w:sz="0" w:space="0" w:color="auto"/>
            <w:left w:val="none" w:sz="0" w:space="0" w:color="auto"/>
            <w:bottom w:val="none" w:sz="0" w:space="0" w:color="auto"/>
            <w:right w:val="none" w:sz="0" w:space="0" w:color="auto"/>
          </w:divBdr>
        </w:div>
        <w:div w:id="2089762133">
          <w:marLeft w:val="0"/>
          <w:marRight w:val="0"/>
          <w:marTop w:val="0"/>
          <w:marBottom w:val="0"/>
          <w:divBdr>
            <w:top w:val="none" w:sz="0" w:space="0" w:color="auto"/>
            <w:left w:val="none" w:sz="0" w:space="0" w:color="auto"/>
            <w:bottom w:val="none" w:sz="0" w:space="0" w:color="auto"/>
            <w:right w:val="none" w:sz="0" w:space="0" w:color="auto"/>
          </w:divBdr>
        </w:div>
        <w:div w:id="39518866">
          <w:marLeft w:val="0"/>
          <w:marRight w:val="0"/>
          <w:marTop w:val="0"/>
          <w:marBottom w:val="0"/>
          <w:divBdr>
            <w:top w:val="none" w:sz="0" w:space="0" w:color="auto"/>
            <w:left w:val="none" w:sz="0" w:space="0" w:color="auto"/>
            <w:bottom w:val="none" w:sz="0" w:space="0" w:color="auto"/>
            <w:right w:val="none" w:sz="0" w:space="0" w:color="auto"/>
          </w:divBdr>
        </w:div>
        <w:div w:id="684751248">
          <w:marLeft w:val="0"/>
          <w:marRight w:val="0"/>
          <w:marTop w:val="0"/>
          <w:marBottom w:val="0"/>
          <w:divBdr>
            <w:top w:val="none" w:sz="0" w:space="0" w:color="auto"/>
            <w:left w:val="none" w:sz="0" w:space="0" w:color="auto"/>
            <w:bottom w:val="none" w:sz="0" w:space="0" w:color="auto"/>
            <w:right w:val="none" w:sz="0" w:space="0" w:color="auto"/>
          </w:divBdr>
        </w:div>
        <w:div w:id="1046611979">
          <w:marLeft w:val="0"/>
          <w:marRight w:val="0"/>
          <w:marTop w:val="0"/>
          <w:marBottom w:val="0"/>
          <w:divBdr>
            <w:top w:val="none" w:sz="0" w:space="0" w:color="auto"/>
            <w:left w:val="none" w:sz="0" w:space="0" w:color="auto"/>
            <w:bottom w:val="none" w:sz="0" w:space="0" w:color="auto"/>
            <w:right w:val="none" w:sz="0" w:space="0" w:color="auto"/>
          </w:divBdr>
        </w:div>
        <w:div w:id="135877788">
          <w:marLeft w:val="0"/>
          <w:marRight w:val="0"/>
          <w:marTop w:val="0"/>
          <w:marBottom w:val="0"/>
          <w:divBdr>
            <w:top w:val="none" w:sz="0" w:space="0" w:color="auto"/>
            <w:left w:val="none" w:sz="0" w:space="0" w:color="auto"/>
            <w:bottom w:val="none" w:sz="0" w:space="0" w:color="auto"/>
            <w:right w:val="none" w:sz="0" w:space="0" w:color="auto"/>
          </w:divBdr>
        </w:div>
        <w:div w:id="109319378">
          <w:marLeft w:val="0"/>
          <w:marRight w:val="0"/>
          <w:marTop w:val="0"/>
          <w:marBottom w:val="0"/>
          <w:divBdr>
            <w:top w:val="none" w:sz="0" w:space="0" w:color="auto"/>
            <w:left w:val="none" w:sz="0" w:space="0" w:color="auto"/>
            <w:bottom w:val="none" w:sz="0" w:space="0" w:color="auto"/>
            <w:right w:val="none" w:sz="0" w:space="0" w:color="auto"/>
          </w:divBdr>
        </w:div>
        <w:div w:id="1021471675">
          <w:marLeft w:val="0"/>
          <w:marRight w:val="0"/>
          <w:marTop w:val="0"/>
          <w:marBottom w:val="0"/>
          <w:divBdr>
            <w:top w:val="none" w:sz="0" w:space="0" w:color="auto"/>
            <w:left w:val="none" w:sz="0" w:space="0" w:color="auto"/>
            <w:bottom w:val="none" w:sz="0" w:space="0" w:color="auto"/>
            <w:right w:val="none" w:sz="0" w:space="0" w:color="auto"/>
          </w:divBdr>
        </w:div>
        <w:div w:id="108164891">
          <w:marLeft w:val="0"/>
          <w:marRight w:val="0"/>
          <w:marTop w:val="0"/>
          <w:marBottom w:val="0"/>
          <w:divBdr>
            <w:top w:val="none" w:sz="0" w:space="0" w:color="auto"/>
            <w:left w:val="none" w:sz="0" w:space="0" w:color="auto"/>
            <w:bottom w:val="none" w:sz="0" w:space="0" w:color="auto"/>
            <w:right w:val="none" w:sz="0" w:space="0" w:color="auto"/>
          </w:divBdr>
        </w:div>
        <w:div w:id="2016952024">
          <w:marLeft w:val="0"/>
          <w:marRight w:val="0"/>
          <w:marTop w:val="0"/>
          <w:marBottom w:val="0"/>
          <w:divBdr>
            <w:top w:val="none" w:sz="0" w:space="0" w:color="auto"/>
            <w:left w:val="none" w:sz="0" w:space="0" w:color="auto"/>
            <w:bottom w:val="none" w:sz="0" w:space="0" w:color="auto"/>
            <w:right w:val="none" w:sz="0" w:space="0" w:color="auto"/>
          </w:divBdr>
        </w:div>
        <w:div w:id="2053383059">
          <w:marLeft w:val="0"/>
          <w:marRight w:val="0"/>
          <w:marTop w:val="0"/>
          <w:marBottom w:val="0"/>
          <w:divBdr>
            <w:top w:val="none" w:sz="0" w:space="0" w:color="auto"/>
            <w:left w:val="none" w:sz="0" w:space="0" w:color="auto"/>
            <w:bottom w:val="none" w:sz="0" w:space="0" w:color="auto"/>
            <w:right w:val="none" w:sz="0" w:space="0" w:color="auto"/>
          </w:divBdr>
        </w:div>
        <w:div w:id="1646467317">
          <w:marLeft w:val="0"/>
          <w:marRight w:val="0"/>
          <w:marTop w:val="0"/>
          <w:marBottom w:val="0"/>
          <w:divBdr>
            <w:top w:val="none" w:sz="0" w:space="0" w:color="auto"/>
            <w:left w:val="none" w:sz="0" w:space="0" w:color="auto"/>
            <w:bottom w:val="none" w:sz="0" w:space="0" w:color="auto"/>
            <w:right w:val="none" w:sz="0" w:space="0" w:color="auto"/>
          </w:divBdr>
        </w:div>
        <w:div w:id="2027825648">
          <w:marLeft w:val="0"/>
          <w:marRight w:val="0"/>
          <w:marTop w:val="0"/>
          <w:marBottom w:val="0"/>
          <w:divBdr>
            <w:top w:val="none" w:sz="0" w:space="0" w:color="auto"/>
            <w:left w:val="none" w:sz="0" w:space="0" w:color="auto"/>
            <w:bottom w:val="none" w:sz="0" w:space="0" w:color="auto"/>
            <w:right w:val="none" w:sz="0" w:space="0" w:color="auto"/>
          </w:divBdr>
        </w:div>
        <w:div w:id="1988822741">
          <w:marLeft w:val="0"/>
          <w:marRight w:val="0"/>
          <w:marTop w:val="0"/>
          <w:marBottom w:val="0"/>
          <w:divBdr>
            <w:top w:val="none" w:sz="0" w:space="0" w:color="auto"/>
            <w:left w:val="none" w:sz="0" w:space="0" w:color="auto"/>
            <w:bottom w:val="none" w:sz="0" w:space="0" w:color="auto"/>
            <w:right w:val="none" w:sz="0" w:space="0" w:color="auto"/>
          </w:divBdr>
        </w:div>
        <w:div w:id="405152548">
          <w:marLeft w:val="0"/>
          <w:marRight w:val="0"/>
          <w:marTop w:val="0"/>
          <w:marBottom w:val="0"/>
          <w:divBdr>
            <w:top w:val="none" w:sz="0" w:space="0" w:color="auto"/>
            <w:left w:val="none" w:sz="0" w:space="0" w:color="auto"/>
            <w:bottom w:val="none" w:sz="0" w:space="0" w:color="auto"/>
            <w:right w:val="none" w:sz="0" w:space="0" w:color="auto"/>
          </w:divBdr>
        </w:div>
        <w:div w:id="896822049">
          <w:marLeft w:val="0"/>
          <w:marRight w:val="0"/>
          <w:marTop w:val="0"/>
          <w:marBottom w:val="0"/>
          <w:divBdr>
            <w:top w:val="none" w:sz="0" w:space="0" w:color="auto"/>
            <w:left w:val="none" w:sz="0" w:space="0" w:color="auto"/>
            <w:bottom w:val="none" w:sz="0" w:space="0" w:color="auto"/>
            <w:right w:val="none" w:sz="0" w:space="0" w:color="auto"/>
          </w:divBdr>
        </w:div>
        <w:div w:id="2001151301">
          <w:marLeft w:val="0"/>
          <w:marRight w:val="0"/>
          <w:marTop w:val="0"/>
          <w:marBottom w:val="0"/>
          <w:divBdr>
            <w:top w:val="none" w:sz="0" w:space="0" w:color="auto"/>
            <w:left w:val="none" w:sz="0" w:space="0" w:color="auto"/>
            <w:bottom w:val="none" w:sz="0" w:space="0" w:color="auto"/>
            <w:right w:val="none" w:sz="0" w:space="0" w:color="auto"/>
          </w:divBdr>
        </w:div>
        <w:div w:id="1644117899">
          <w:marLeft w:val="0"/>
          <w:marRight w:val="0"/>
          <w:marTop w:val="0"/>
          <w:marBottom w:val="0"/>
          <w:divBdr>
            <w:top w:val="none" w:sz="0" w:space="0" w:color="auto"/>
            <w:left w:val="none" w:sz="0" w:space="0" w:color="auto"/>
            <w:bottom w:val="none" w:sz="0" w:space="0" w:color="auto"/>
            <w:right w:val="none" w:sz="0" w:space="0" w:color="auto"/>
          </w:divBdr>
        </w:div>
        <w:div w:id="1240401912">
          <w:marLeft w:val="0"/>
          <w:marRight w:val="0"/>
          <w:marTop w:val="0"/>
          <w:marBottom w:val="0"/>
          <w:divBdr>
            <w:top w:val="none" w:sz="0" w:space="0" w:color="auto"/>
            <w:left w:val="none" w:sz="0" w:space="0" w:color="auto"/>
            <w:bottom w:val="none" w:sz="0" w:space="0" w:color="auto"/>
            <w:right w:val="none" w:sz="0" w:space="0" w:color="auto"/>
          </w:divBdr>
        </w:div>
        <w:div w:id="793475567">
          <w:marLeft w:val="0"/>
          <w:marRight w:val="0"/>
          <w:marTop w:val="0"/>
          <w:marBottom w:val="0"/>
          <w:divBdr>
            <w:top w:val="none" w:sz="0" w:space="0" w:color="auto"/>
            <w:left w:val="none" w:sz="0" w:space="0" w:color="auto"/>
            <w:bottom w:val="none" w:sz="0" w:space="0" w:color="auto"/>
            <w:right w:val="none" w:sz="0" w:space="0" w:color="auto"/>
          </w:divBdr>
        </w:div>
        <w:div w:id="1673487223">
          <w:marLeft w:val="0"/>
          <w:marRight w:val="0"/>
          <w:marTop w:val="0"/>
          <w:marBottom w:val="0"/>
          <w:divBdr>
            <w:top w:val="none" w:sz="0" w:space="0" w:color="auto"/>
            <w:left w:val="none" w:sz="0" w:space="0" w:color="auto"/>
            <w:bottom w:val="none" w:sz="0" w:space="0" w:color="auto"/>
            <w:right w:val="none" w:sz="0" w:space="0" w:color="auto"/>
          </w:divBdr>
        </w:div>
        <w:div w:id="1736470342">
          <w:marLeft w:val="0"/>
          <w:marRight w:val="0"/>
          <w:marTop w:val="0"/>
          <w:marBottom w:val="0"/>
          <w:divBdr>
            <w:top w:val="none" w:sz="0" w:space="0" w:color="auto"/>
            <w:left w:val="none" w:sz="0" w:space="0" w:color="auto"/>
            <w:bottom w:val="none" w:sz="0" w:space="0" w:color="auto"/>
            <w:right w:val="none" w:sz="0" w:space="0" w:color="auto"/>
          </w:divBdr>
        </w:div>
        <w:div w:id="99843585">
          <w:marLeft w:val="0"/>
          <w:marRight w:val="0"/>
          <w:marTop w:val="0"/>
          <w:marBottom w:val="0"/>
          <w:divBdr>
            <w:top w:val="none" w:sz="0" w:space="0" w:color="auto"/>
            <w:left w:val="none" w:sz="0" w:space="0" w:color="auto"/>
            <w:bottom w:val="none" w:sz="0" w:space="0" w:color="auto"/>
            <w:right w:val="none" w:sz="0" w:space="0" w:color="auto"/>
          </w:divBdr>
        </w:div>
        <w:div w:id="516385640">
          <w:marLeft w:val="0"/>
          <w:marRight w:val="0"/>
          <w:marTop w:val="0"/>
          <w:marBottom w:val="0"/>
          <w:divBdr>
            <w:top w:val="none" w:sz="0" w:space="0" w:color="auto"/>
            <w:left w:val="none" w:sz="0" w:space="0" w:color="auto"/>
            <w:bottom w:val="none" w:sz="0" w:space="0" w:color="auto"/>
            <w:right w:val="none" w:sz="0" w:space="0" w:color="auto"/>
          </w:divBdr>
        </w:div>
        <w:div w:id="251360604">
          <w:marLeft w:val="0"/>
          <w:marRight w:val="0"/>
          <w:marTop w:val="0"/>
          <w:marBottom w:val="0"/>
          <w:divBdr>
            <w:top w:val="none" w:sz="0" w:space="0" w:color="auto"/>
            <w:left w:val="none" w:sz="0" w:space="0" w:color="auto"/>
            <w:bottom w:val="none" w:sz="0" w:space="0" w:color="auto"/>
            <w:right w:val="none" w:sz="0" w:space="0" w:color="auto"/>
          </w:divBdr>
        </w:div>
        <w:div w:id="1860123197">
          <w:marLeft w:val="0"/>
          <w:marRight w:val="0"/>
          <w:marTop w:val="0"/>
          <w:marBottom w:val="0"/>
          <w:divBdr>
            <w:top w:val="none" w:sz="0" w:space="0" w:color="auto"/>
            <w:left w:val="none" w:sz="0" w:space="0" w:color="auto"/>
            <w:bottom w:val="none" w:sz="0" w:space="0" w:color="auto"/>
            <w:right w:val="none" w:sz="0" w:space="0" w:color="auto"/>
          </w:divBdr>
        </w:div>
        <w:div w:id="1167091088">
          <w:marLeft w:val="0"/>
          <w:marRight w:val="0"/>
          <w:marTop w:val="0"/>
          <w:marBottom w:val="0"/>
          <w:divBdr>
            <w:top w:val="none" w:sz="0" w:space="0" w:color="auto"/>
            <w:left w:val="none" w:sz="0" w:space="0" w:color="auto"/>
            <w:bottom w:val="none" w:sz="0" w:space="0" w:color="auto"/>
            <w:right w:val="none" w:sz="0" w:space="0" w:color="auto"/>
          </w:divBdr>
        </w:div>
        <w:div w:id="1524855138">
          <w:marLeft w:val="0"/>
          <w:marRight w:val="0"/>
          <w:marTop w:val="0"/>
          <w:marBottom w:val="0"/>
          <w:divBdr>
            <w:top w:val="none" w:sz="0" w:space="0" w:color="auto"/>
            <w:left w:val="none" w:sz="0" w:space="0" w:color="auto"/>
            <w:bottom w:val="none" w:sz="0" w:space="0" w:color="auto"/>
            <w:right w:val="none" w:sz="0" w:space="0" w:color="auto"/>
          </w:divBdr>
        </w:div>
        <w:div w:id="1968966432">
          <w:marLeft w:val="0"/>
          <w:marRight w:val="0"/>
          <w:marTop w:val="0"/>
          <w:marBottom w:val="0"/>
          <w:divBdr>
            <w:top w:val="none" w:sz="0" w:space="0" w:color="auto"/>
            <w:left w:val="none" w:sz="0" w:space="0" w:color="auto"/>
            <w:bottom w:val="none" w:sz="0" w:space="0" w:color="auto"/>
            <w:right w:val="none" w:sz="0" w:space="0" w:color="auto"/>
          </w:divBdr>
        </w:div>
        <w:div w:id="1206912705">
          <w:marLeft w:val="0"/>
          <w:marRight w:val="0"/>
          <w:marTop w:val="0"/>
          <w:marBottom w:val="0"/>
          <w:divBdr>
            <w:top w:val="none" w:sz="0" w:space="0" w:color="auto"/>
            <w:left w:val="none" w:sz="0" w:space="0" w:color="auto"/>
            <w:bottom w:val="none" w:sz="0" w:space="0" w:color="auto"/>
            <w:right w:val="none" w:sz="0" w:space="0" w:color="auto"/>
          </w:divBdr>
        </w:div>
        <w:div w:id="407583933">
          <w:marLeft w:val="0"/>
          <w:marRight w:val="0"/>
          <w:marTop w:val="0"/>
          <w:marBottom w:val="0"/>
          <w:divBdr>
            <w:top w:val="none" w:sz="0" w:space="0" w:color="auto"/>
            <w:left w:val="none" w:sz="0" w:space="0" w:color="auto"/>
            <w:bottom w:val="none" w:sz="0" w:space="0" w:color="auto"/>
            <w:right w:val="none" w:sz="0" w:space="0" w:color="auto"/>
          </w:divBdr>
        </w:div>
        <w:div w:id="771818867">
          <w:marLeft w:val="0"/>
          <w:marRight w:val="0"/>
          <w:marTop w:val="0"/>
          <w:marBottom w:val="0"/>
          <w:divBdr>
            <w:top w:val="none" w:sz="0" w:space="0" w:color="auto"/>
            <w:left w:val="none" w:sz="0" w:space="0" w:color="auto"/>
            <w:bottom w:val="none" w:sz="0" w:space="0" w:color="auto"/>
            <w:right w:val="none" w:sz="0" w:space="0" w:color="auto"/>
          </w:divBdr>
        </w:div>
        <w:div w:id="532621221">
          <w:marLeft w:val="0"/>
          <w:marRight w:val="0"/>
          <w:marTop w:val="0"/>
          <w:marBottom w:val="0"/>
          <w:divBdr>
            <w:top w:val="none" w:sz="0" w:space="0" w:color="auto"/>
            <w:left w:val="none" w:sz="0" w:space="0" w:color="auto"/>
            <w:bottom w:val="none" w:sz="0" w:space="0" w:color="auto"/>
            <w:right w:val="none" w:sz="0" w:space="0" w:color="auto"/>
          </w:divBdr>
        </w:div>
        <w:div w:id="1856575922">
          <w:marLeft w:val="0"/>
          <w:marRight w:val="0"/>
          <w:marTop w:val="0"/>
          <w:marBottom w:val="0"/>
          <w:divBdr>
            <w:top w:val="none" w:sz="0" w:space="0" w:color="auto"/>
            <w:left w:val="none" w:sz="0" w:space="0" w:color="auto"/>
            <w:bottom w:val="none" w:sz="0" w:space="0" w:color="auto"/>
            <w:right w:val="none" w:sz="0" w:space="0" w:color="auto"/>
          </w:divBdr>
        </w:div>
        <w:div w:id="1528638098">
          <w:marLeft w:val="0"/>
          <w:marRight w:val="0"/>
          <w:marTop w:val="0"/>
          <w:marBottom w:val="0"/>
          <w:divBdr>
            <w:top w:val="none" w:sz="0" w:space="0" w:color="auto"/>
            <w:left w:val="none" w:sz="0" w:space="0" w:color="auto"/>
            <w:bottom w:val="none" w:sz="0" w:space="0" w:color="auto"/>
            <w:right w:val="none" w:sz="0" w:space="0" w:color="auto"/>
          </w:divBdr>
        </w:div>
        <w:div w:id="701903570">
          <w:marLeft w:val="0"/>
          <w:marRight w:val="0"/>
          <w:marTop w:val="0"/>
          <w:marBottom w:val="0"/>
          <w:divBdr>
            <w:top w:val="none" w:sz="0" w:space="0" w:color="auto"/>
            <w:left w:val="none" w:sz="0" w:space="0" w:color="auto"/>
            <w:bottom w:val="none" w:sz="0" w:space="0" w:color="auto"/>
            <w:right w:val="none" w:sz="0" w:space="0" w:color="auto"/>
          </w:divBdr>
        </w:div>
        <w:div w:id="1133719502">
          <w:marLeft w:val="0"/>
          <w:marRight w:val="0"/>
          <w:marTop w:val="0"/>
          <w:marBottom w:val="0"/>
          <w:divBdr>
            <w:top w:val="none" w:sz="0" w:space="0" w:color="auto"/>
            <w:left w:val="none" w:sz="0" w:space="0" w:color="auto"/>
            <w:bottom w:val="none" w:sz="0" w:space="0" w:color="auto"/>
            <w:right w:val="none" w:sz="0" w:space="0" w:color="auto"/>
          </w:divBdr>
        </w:div>
        <w:div w:id="202712893">
          <w:marLeft w:val="0"/>
          <w:marRight w:val="0"/>
          <w:marTop w:val="0"/>
          <w:marBottom w:val="0"/>
          <w:divBdr>
            <w:top w:val="none" w:sz="0" w:space="0" w:color="auto"/>
            <w:left w:val="none" w:sz="0" w:space="0" w:color="auto"/>
            <w:bottom w:val="none" w:sz="0" w:space="0" w:color="auto"/>
            <w:right w:val="none" w:sz="0" w:space="0" w:color="auto"/>
          </w:divBdr>
        </w:div>
        <w:div w:id="1745103706">
          <w:marLeft w:val="0"/>
          <w:marRight w:val="0"/>
          <w:marTop w:val="0"/>
          <w:marBottom w:val="0"/>
          <w:divBdr>
            <w:top w:val="none" w:sz="0" w:space="0" w:color="auto"/>
            <w:left w:val="none" w:sz="0" w:space="0" w:color="auto"/>
            <w:bottom w:val="none" w:sz="0" w:space="0" w:color="auto"/>
            <w:right w:val="none" w:sz="0" w:space="0" w:color="auto"/>
          </w:divBdr>
        </w:div>
        <w:div w:id="606012129">
          <w:marLeft w:val="0"/>
          <w:marRight w:val="0"/>
          <w:marTop w:val="0"/>
          <w:marBottom w:val="0"/>
          <w:divBdr>
            <w:top w:val="none" w:sz="0" w:space="0" w:color="auto"/>
            <w:left w:val="none" w:sz="0" w:space="0" w:color="auto"/>
            <w:bottom w:val="none" w:sz="0" w:space="0" w:color="auto"/>
            <w:right w:val="none" w:sz="0" w:space="0" w:color="auto"/>
          </w:divBdr>
        </w:div>
        <w:div w:id="94523010">
          <w:marLeft w:val="0"/>
          <w:marRight w:val="0"/>
          <w:marTop w:val="0"/>
          <w:marBottom w:val="0"/>
          <w:divBdr>
            <w:top w:val="none" w:sz="0" w:space="0" w:color="auto"/>
            <w:left w:val="none" w:sz="0" w:space="0" w:color="auto"/>
            <w:bottom w:val="none" w:sz="0" w:space="0" w:color="auto"/>
            <w:right w:val="none" w:sz="0" w:space="0" w:color="auto"/>
          </w:divBdr>
        </w:div>
        <w:div w:id="1748532518">
          <w:marLeft w:val="0"/>
          <w:marRight w:val="0"/>
          <w:marTop w:val="0"/>
          <w:marBottom w:val="0"/>
          <w:divBdr>
            <w:top w:val="none" w:sz="0" w:space="0" w:color="auto"/>
            <w:left w:val="none" w:sz="0" w:space="0" w:color="auto"/>
            <w:bottom w:val="none" w:sz="0" w:space="0" w:color="auto"/>
            <w:right w:val="none" w:sz="0" w:space="0" w:color="auto"/>
          </w:divBdr>
        </w:div>
        <w:div w:id="915819725">
          <w:marLeft w:val="0"/>
          <w:marRight w:val="0"/>
          <w:marTop w:val="0"/>
          <w:marBottom w:val="0"/>
          <w:divBdr>
            <w:top w:val="none" w:sz="0" w:space="0" w:color="auto"/>
            <w:left w:val="none" w:sz="0" w:space="0" w:color="auto"/>
            <w:bottom w:val="none" w:sz="0" w:space="0" w:color="auto"/>
            <w:right w:val="none" w:sz="0" w:space="0" w:color="auto"/>
          </w:divBdr>
        </w:div>
        <w:div w:id="1768621662">
          <w:marLeft w:val="0"/>
          <w:marRight w:val="0"/>
          <w:marTop w:val="0"/>
          <w:marBottom w:val="0"/>
          <w:divBdr>
            <w:top w:val="none" w:sz="0" w:space="0" w:color="auto"/>
            <w:left w:val="none" w:sz="0" w:space="0" w:color="auto"/>
            <w:bottom w:val="none" w:sz="0" w:space="0" w:color="auto"/>
            <w:right w:val="none" w:sz="0" w:space="0" w:color="auto"/>
          </w:divBdr>
        </w:div>
        <w:div w:id="1084955396">
          <w:marLeft w:val="0"/>
          <w:marRight w:val="0"/>
          <w:marTop w:val="0"/>
          <w:marBottom w:val="0"/>
          <w:divBdr>
            <w:top w:val="none" w:sz="0" w:space="0" w:color="auto"/>
            <w:left w:val="none" w:sz="0" w:space="0" w:color="auto"/>
            <w:bottom w:val="none" w:sz="0" w:space="0" w:color="auto"/>
            <w:right w:val="none" w:sz="0" w:space="0" w:color="auto"/>
          </w:divBdr>
        </w:div>
        <w:div w:id="16666191">
          <w:marLeft w:val="0"/>
          <w:marRight w:val="0"/>
          <w:marTop w:val="0"/>
          <w:marBottom w:val="0"/>
          <w:divBdr>
            <w:top w:val="none" w:sz="0" w:space="0" w:color="auto"/>
            <w:left w:val="none" w:sz="0" w:space="0" w:color="auto"/>
            <w:bottom w:val="none" w:sz="0" w:space="0" w:color="auto"/>
            <w:right w:val="none" w:sz="0" w:space="0" w:color="auto"/>
          </w:divBdr>
        </w:div>
        <w:div w:id="1190142515">
          <w:marLeft w:val="0"/>
          <w:marRight w:val="0"/>
          <w:marTop w:val="0"/>
          <w:marBottom w:val="0"/>
          <w:divBdr>
            <w:top w:val="none" w:sz="0" w:space="0" w:color="auto"/>
            <w:left w:val="none" w:sz="0" w:space="0" w:color="auto"/>
            <w:bottom w:val="none" w:sz="0" w:space="0" w:color="auto"/>
            <w:right w:val="none" w:sz="0" w:space="0" w:color="auto"/>
          </w:divBdr>
        </w:div>
        <w:div w:id="436679444">
          <w:marLeft w:val="0"/>
          <w:marRight w:val="0"/>
          <w:marTop w:val="0"/>
          <w:marBottom w:val="0"/>
          <w:divBdr>
            <w:top w:val="none" w:sz="0" w:space="0" w:color="auto"/>
            <w:left w:val="none" w:sz="0" w:space="0" w:color="auto"/>
            <w:bottom w:val="none" w:sz="0" w:space="0" w:color="auto"/>
            <w:right w:val="none" w:sz="0" w:space="0" w:color="auto"/>
          </w:divBdr>
        </w:div>
        <w:div w:id="544027283">
          <w:marLeft w:val="0"/>
          <w:marRight w:val="0"/>
          <w:marTop w:val="0"/>
          <w:marBottom w:val="0"/>
          <w:divBdr>
            <w:top w:val="none" w:sz="0" w:space="0" w:color="auto"/>
            <w:left w:val="none" w:sz="0" w:space="0" w:color="auto"/>
            <w:bottom w:val="none" w:sz="0" w:space="0" w:color="auto"/>
            <w:right w:val="none" w:sz="0" w:space="0" w:color="auto"/>
          </w:divBdr>
        </w:div>
        <w:div w:id="1516532542">
          <w:marLeft w:val="0"/>
          <w:marRight w:val="0"/>
          <w:marTop w:val="0"/>
          <w:marBottom w:val="0"/>
          <w:divBdr>
            <w:top w:val="none" w:sz="0" w:space="0" w:color="auto"/>
            <w:left w:val="none" w:sz="0" w:space="0" w:color="auto"/>
            <w:bottom w:val="none" w:sz="0" w:space="0" w:color="auto"/>
            <w:right w:val="none" w:sz="0" w:space="0" w:color="auto"/>
          </w:divBdr>
        </w:div>
        <w:div w:id="1312901810">
          <w:marLeft w:val="0"/>
          <w:marRight w:val="0"/>
          <w:marTop w:val="0"/>
          <w:marBottom w:val="0"/>
          <w:divBdr>
            <w:top w:val="none" w:sz="0" w:space="0" w:color="auto"/>
            <w:left w:val="none" w:sz="0" w:space="0" w:color="auto"/>
            <w:bottom w:val="none" w:sz="0" w:space="0" w:color="auto"/>
            <w:right w:val="none" w:sz="0" w:space="0" w:color="auto"/>
          </w:divBdr>
        </w:div>
        <w:div w:id="745147572">
          <w:marLeft w:val="0"/>
          <w:marRight w:val="0"/>
          <w:marTop w:val="0"/>
          <w:marBottom w:val="0"/>
          <w:divBdr>
            <w:top w:val="none" w:sz="0" w:space="0" w:color="auto"/>
            <w:left w:val="none" w:sz="0" w:space="0" w:color="auto"/>
            <w:bottom w:val="none" w:sz="0" w:space="0" w:color="auto"/>
            <w:right w:val="none" w:sz="0" w:space="0" w:color="auto"/>
          </w:divBdr>
        </w:div>
        <w:div w:id="1541355760">
          <w:marLeft w:val="0"/>
          <w:marRight w:val="0"/>
          <w:marTop w:val="0"/>
          <w:marBottom w:val="0"/>
          <w:divBdr>
            <w:top w:val="none" w:sz="0" w:space="0" w:color="auto"/>
            <w:left w:val="none" w:sz="0" w:space="0" w:color="auto"/>
            <w:bottom w:val="none" w:sz="0" w:space="0" w:color="auto"/>
            <w:right w:val="none" w:sz="0" w:space="0" w:color="auto"/>
          </w:divBdr>
        </w:div>
        <w:div w:id="1920820461">
          <w:marLeft w:val="0"/>
          <w:marRight w:val="0"/>
          <w:marTop w:val="0"/>
          <w:marBottom w:val="0"/>
          <w:divBdr>
            <w:top w:val="none" w:sz="0" w:space="0" w:color="auto"/>
            <w:left w:val="none" w:sz="0" w:space="0" w:color="auto"/>
            <w:bottom w:val="none" w:sz="0" w:space="0" w:color="auto"/>
            <w:right w:val="none" w:sz="0" w:space="0" w:color="auto"/>
          </w:divBdr>
        </w:div>
        <w:div w:id="135222762">
          <w:marLeft w:val="0"/>
          <w:marRight w:val="0"/>
          <w:marTop w:val="0"/>
          <w:marBottom w:val="0"/>
          <w:divBdr>
            <w:top w:val="none" w:sz="0" w:space="0" w:color="auto"/>
            <w:left w:val="none" w:sz="0" w:space="0" w:color="auto"/>
            <w:bottom w:val="none" w:sz="0" w:space="0" w:color="auto"/>
            <w:right w:val="none" w:sz="0" w:space="0" w:color="auto"/>
          </w:divBdr>
        </w:div>
        <w:div w:id="210385622">
          <w:marLeft w:val="0"/>
          <w:marRight w:val="0"/>
          <w:marTop w:val="0"/>
          <w:marBottom w:val="0"/>
          <w:divBdr>
            <w:top w:val="none" w:sz="0" w:space="0" w:color="auto"/>
            <w:left w:val="none" w:sz="0" w:space="0" w:color="auto"/>
            <w:bottom w:val="none" w:sz="0" w:space="0" w:color="auto"/>
            <w:right w:val="none" w:sz="0" w:space="0" w:color="auto"/>
          </w:divBdr>
        </w:div>
        <w:div w:id="1340473382">
          <w:marLeft w:val="0"/>
          <w:marRight w:val="0"/>
          <w:marTop w:val="0"/>
          <w:marBottom w:val="0"/>
          <w:divBdr>
            <w:top w:val="none" w:sz="0" w:space="0" w:color="auto"/>
            <w:left w:val="none" w:sz="0" w:space="0" w:color="auto"/>
            <w:bottom w:val="none" w:sz="0" w:space="0" w:color="auto"/>
            <w:right w:val="none" w:sz="0" w:space="0" w:color="auto"/>
          </w:divBdr>
        </w:div>
        <w:div w:id="1189950464">
          <w:marLeft w:val="0"/>
          <w:marRight w:val="0"/>
          <w:marTop w:val="0"/>
          <w:marBottom w:val="0"/>
          <w:divBdr>
            <w:top w:val="none" w:sz="0" w:space="0" w:color="auto"/>
            <w:left w:val="none" w:sz="0" w:space="0" w:color="auto"/>
            <w:bottom w:val="none" w:sz="0" w:space="0" w:color="auto"/>
            <w:right w:val="none" w:sz="0" w:space="0" w:color="auto"/>
          </w:divBdr>
        </w:div>
        <w:div w:id="1922837722">
          <w:marLeft w:val="0"/>
          <w:marRight w:val="0"/>
          <w:marTop w:val="0"/>
          <w:marBottom w:val="0"/>
          <w:divBdr>
            <w:top w:val="none" w:sz="0" w:space="0" w:color="auto"/>
            <w:left w:val="none" w:sz="0" w:space="0" w:color="auto"/>
            <w:bottom w:val="none" w:sz="0" w:space="0" w:color="auto"/>
            <w:right w:val="none" w:sz="0" w:space="0" w:color="auto"/>
          </w:divBdr>
        </w:div>
        <w:div w:id="1245140756">
          <w:marLeft w:val="0"/>
          <w:marRight w:val="0"/>
          <w:marTop w:val="0"/>
          <w:marBottom w:val="0"/>
          <w:divBdr>
            <w:top w:val="none" w:sz="0" w:space="0" w:color="auto"/>
            <w:left w:val="none" w:sz="0" w:space="0" w:color="auto"/>
            <w:bottom w:val="none" w:sz="0" w:space="0" w:color="auto"/>
            <w:right w:val="none" w:sz="0" w:space="0" w:color="auto"/>
          </w:divBdr>
        </w:div>
        <w:div w:id="1100759182">
          <w:marLeft w:val="0"/>
          <w:marRight w:val="0"/>
          <w:marTop w:val="0"/>
          <w:marBottom w:val="0"/>
          <w:divBdr>
            <w:top w:val="none" w:sz="0" w:space="0" w:color="auto"/>
            <w:left w:val="none" w:sz="0" w:space="0" w:color="auto"/>
            <w:bottom w:val="none" w:sz="0" w:space="0" w:color="auto"/>
            <w:right w:val="none" w:sz="0" w:space="0" w:color="auto"/>
          </w:divBdr>
        </w:div>
        <w:div w:id="493296903">
          <w:marLeft w:val="0"/>
          <w:marRight w:val="0"/>
          <w:marTop w:val="0"/>
          <w:marBottom w:val="0"/>
          <w:divBdr>
            <w:top w:val="none" w:sz="0" w:space="0" w:color="auto"/>
            <w:left w:val="none" w:sz="0" w:space="0" w:color="auto"/>
            <w:bottom w:val="none" w:sz="0" w:space="0" w:color="auto"/>
            <w:right w:val="none" w:sz="0" w:space="0" w:color="auto"/>
          </w:divBdr>
        </w:div>
        <w:div w:id="504133155">
          <w:marLeft w:val="0"/>
          <w:marRight w:val="0"/>
          <w:marTop w:val="0"/>
          <w:marBottom w:val="0"/>
          <w:divBdr>
            <w:top w:val="none" w:sz="0" w:space="0" w:color="auto"/>
            <w:left w:val="none" w:sz="0" w:space="0" w:color="auto"/>
            <w:bottom w:val="none" w:sz="0" w:space="0" w:color="auto"/>
            <w:right w:val="none" w:sz="0" w:space="0" w:color="auto"/>
          </w:divBdr>
        </w:div>
        <w:div w:id="971790956">
          <w:marLeft w:val="0"/>
          <w:marRight w:val="0"/>
          <w:marTop w:val="0"/>
          <w:marBottom w:val="0"/>
          <w:divBdr>
            <w:top w:val="none" w:sz="0" w:space="0" w:color="auto"/>
            <w:left w:val="none" w:sz="0" w:space="0" w:color="auto"/>
            <w:bottom w:val="none" w:sz="0" w:space="0" w:color="auto"/>
            <w:right w:val="none" w:sz="0" w:space="0" w:color="auto"/>
          </w:divBdr>
        </w:div>
        <w:div w:id="1992098291">
          <w:marLeft w:val="0"/>
          <w:marRight w:val="0"/>
          <w:marTop w:val="0"/>
          <w:marBottom w:val="0"/>
          <w:divBdr>
            <w:top w:val="none" w:sz="0" w:space="0" w:color="auto"/>
            <w:left w:val="none" w:sz="0" w:space="0" w:color="auto"/>
            <w:bottom w:val="none" w:sz="0" w:space="0" w:color="auto"/>
            <w:right w:val="none" w:sz="0" w:space="0" w:color="auto"/>
          </w:divBdr>
        </w:div>
        <w:div w:id="1141920455">
          <w:marLeft w:val="0"/>
          <w:marRight w:val="0"/>
          <w:marTop w:val="0"/>
          <w:marBottom w:val="0"/>
          <w:divBdr>
            <w:top w:val="none" w:sz="0" w:space="0" w:color="auto"/>
            <w:left w:val="none" w:sz="0" w:space="0" w:color="auto"/>
            <w:bottom w:val="none" w:sz="0" w:space="0" w:color="auto"/>
            <w:right w:val="none" w:sz="0" w:space="0" w:color="auto"/>
          </w:divBdr>
        </w:div>
        <w:div w:id="946935328">
          <w:marLeft w:val="0"/>
          <w:marRight w:val="0"/>
          <w:marTop w:val="0"/>
          <w:marBottom w:val="0"/>
          <w:divBdr>
            <w:top w:val="none" w:sz="0" w:space="0" w:color="auto"/>
            <w:left w:val="none" w:sz="0" w:space="0" w:color="auto"/>
            <w:bottom w:val="none" w:sz="0" w:space="0" w:color="auto"/>
            <w:right w:val="none" w:sz="0" w:space="0" w:color="auto"/>
          </w:divBdr>
        </w:div>
        <w:div w:id="1298145621">
          <w:marLeft w:val="0"/>
          <w:marRight w:val="0"/>
          <w:marTop w:val="0"/>
          <w:marBottom w:val="0"/>
          <w:divBdr>
            <w:top w:val="none" w:sz="0" w:space="0" w:color="auto"/>
            <w:left w:val="none" w:sz="0" w:space="0" w:color="auto"/>
            <w:bottom w:val="none" w:sz="0" w:space="0" w:color="auto"/>
            <w:right w:val="none" w:sz="0" w:space="0" w:color="auto"/>
          </w:divBdr>
        </w:div>
        <w:div w:id="1516262618">
          <w:marLeft w:val="0"/>
          <w:marRight w:val="0"/>
          <w:marTop w:val="0"/>
          <w:marBottom w:val="0"/>
          <w:divBdr>
            <w:top w:val="none" w:sz="0" w:space="0" w:color="auto"/>
            <w:left w:val="none" w:sz="0" w:space="0" w:color="auto"/>
            <w:bottom w:val="none" w:sz="0" w:space="0" w:color="auto"/>
            <w:right w:val="none" w:sz="0" w:space="0" w:color="auto"/>
          </w:divBdr>
        </w:div>
        <w:div w:id="1592473026">
          <w:marLeft w:val="0"/>
          <w:marRight w:val="0"/>
          <w:marTop w:val="0"/>
          <w:marBottom w:val="0"/>
          <w:divBdr>
            <w:top w:val="none" w:sz="0" w:space="0" w:color="auto"/>
            <w:left w:val="none" w:sz="0" w:space="0" w:color="auto"/>
            <w:bottom w:val="none" w:sz="0" w:space="0" w:color="auto"/>
            <w:right w:val="none" w:sz="0" w:space="0" w:color="auto"/>
          </w:divBdr>
        </w:div>
        <w:div w:id="2022312644">
          <w:marLeft w:val="0"/>
          <w:marRight w:val="0"/>
          <w:marTop w:val="0"/>
          <w:marBottom w:val="0"/>
          <w:divBdr>
            <w:top w:val="none" w:sz="0" w:space="0" w:color="auto"/>
            <w:left w:val="none" w:sz="0" w:space="0" w:color="auto"/>
            <w:bottom w:val="none" w:sz="0" w:space="0" w:color="auto"/>
            <w:right w:val="none" w:sz="0" w:space="0" w:color="auto"/>
          </w:divBdr>
        </w:div>
        <w:div w:id="2068718990">
          <w:marLeft w:val="0"/>
          <w:marRight w:val="0"/>
          <w:marTop w:val="0"/>
          <w:marBottom w:val="0"/>
          <w:divBdr>
            <w:top w:val="none" w:sz="0" w:space="0" w:color="auto"/>
            <w:left w:val="none" w:sz="0" w:space="0" w:color="auto"/>
            <w:bottom w:val="none" w:sz="0" w:space="0" w:color="auto"/>
            <w:right w:val="none" w:sz="0" w:space="0" w:color="auto"/>
          </w:divBdr>
        </w:div>
        <w:div w:id="1526141280">
          <w:marLeft w:val="0"/>
          <w:marRight w:val="0"/>
          <w:marTop w:val="0"/>
          <w:marBottom w:val="0"/>
          <w:divBdr>
            <w:top w:val="none" w:sz="0" w:space="0" w:color="auto"/>
            <w:left w:val="none" w:sz="0" w:space="0" w:color="auto"/>
            <w:bottom w:val="none" w:sz="0" w:space="0" w:color="auto"/>
            <w:right w:val="none" w:sz="0" w:space="0" w:color="auto"/>
          </w:divBdr>
        </w:div>
        <w:div w:id="230778421">
          <w:marLeft w:val="0"/>
          <w:marRight w:val="0"/>
          <w:marTop w:val="0"/>
          <w:marBottom w:val="0"/>
          <w:divBdr>
            <w:top w:val="none" w:sz="0" w:space="0" w:color="auto"/>
            <w:left w:val="none" w:sz="0" w:space="0" w:color="auto"/>
            <w:bottom w:val="none" w:sz="0" w:space="0" w:color="auto"/>
            <w:right w:val="none" w:sz="0" w:space="0" w:color="auto"/>
          </w:divBdr>
        </w:div>
        <w:div w:id="366872859">
          <w:marLeft w:val="0"/>
          <w:marRight w:val="0"/>
          <w:marTop w:val="0"/>
          <w:marBottom w:val="0"/>
          <w:divBdr>
            <w:top w:val="none" w:sz="0" w:space="0" w:color="auto"/>
            <w:left w:val="none" w:sz="0" w:space="0" w:color="auto"/>
            <w:bottom w:val="none" w:sz="0" w:space="0" w:color="auto"/>
            <w:right w:val="none" w:sz="0" w:space="0" w:color="auto"/>
          </w:divBdr>
        </w:div>
        <w:div w:id="1787264194">
          <w:marLeft w:val="0"/>
          <w:marRight w:val="0"/>
          <w:marTop w:val="0"/>
          <w:marBottom w:val="0"/>
          <w:divBdr>
            <w:top w:val="none" w:sz="0" w:space="0" w:color="auto"/>
            <w:left w:val="none" w:sz="0" w:space="0" w:color="auto"/>
            <w:bottom w:val="none" w:sz="0" w:space="0" w:color="auto"/>
            <w:right w:val="none" w:sz="0" w:space="0" w:color="auto"/>
          </w:divBdr>
        </w:div>
        <w:div w:id="1143816168">
          <w:marLeft w:val="0"/>
          <w:marRight w:val="0"/>
          <w:marTop w:val="0"/>
          <w:marBottom w:val="0"/>
          <w:divBdr>
            <w:top w:val="none" w:sz="0" w:space="0" w:color="auto"/>
            <w:left w:val="none" w:sz="0" w:space="0" w:color="auto"/>
            <w:bottom w:val="none" w:sz="0" w:space="0" w:color="auto"/>
            <w:right w:val="none" w:sz="0" w:space="0" w:color="auto"/>
          </w:divBdr>
        </w:div>
        <w:div w:id="969671633">
          <w:marLeft w:val="0"/>
          <w:marRight w:val="0"/>
          <w:marTop w:val="0"/>
          <w:marBottom w:val="0"/>
          <w:divBdr>
            <w:top w:val="none" w:sz="0" w:space="0" w:color="auto"/>
            <w:left w:val="none" w:sz="0" w:space="0" w:color="auto"/>
            <w:bottom w:val="none" w:sz="0" w:space="0" w:color="auto"/>
            <w:right w:val="none" w:sz="0" w:space="0" w:color="auto"/>
          </w:divBdr>
        </w:div>
        <w:div w:id="81798671">
          <w:marLeft w:val="0"/>
          <w:marRight w:val="0"/>
          <w:marTop w:val="0"/>
          <w:marBottom w:val="0"/>
          <w:divBdr>
            <w:top w:val="none" w:sz="0" w:space="0" w:color="auto"/>
            <w:left w:val="none" w:sz="0" w:space="0" w:color="auto"/>
            <w:bottom w:val="none" w:sz="0" w:space="0" w:color="auto"/>
            <w:right w:val="none" w:sz="0" w:space="0" w:color="auto"/>
          </w:divBdr>
        </w:div>
        <w:div w:id="522132539">
          <w:marLeft w:val="0"/>
          <w:marRight w:val="0"/>
          <w:marTop w:val="0"/>
          <w:marBottom w:val="0"/>
          <w:divBdr>
            <w:top w:val="none" w:sz="0" w:space="0" w:color="auto"/>
            <w:left w:val="none" w:sz="0" w:space="0" w:color="auto"/>
            <w:bottom w:val="none" w:sz="0" w:space="0" w:color="auto"/>
            <w:right w:val="none" w:sz="0" w:space="0" w:color="auto"/>
          </w:divBdr>
        </w:div>
        <w:div w:id="338696253">
          <w:marLeft w:val="0"/>
          <w:marRight w:val="0"/>
          <w:marTop w:val="0"/>
          <w:marBottom w:val="0"/>
          <w:divBdr>
            <w:top w:val="none" w:sz="0" w:space="0" w:color="auto"/>
            <w:left w:val="none" w:sz="0" w:space="0" w:color="auto"/>
            <w:bottom w:val="none" w:sz="0" w:space="0" w:color="auto"/>
            <w:right w:val="none" w:sz="0" w:space="0" w:color="auto"/>
          </w:divBdr>
        </w:div>
        <w:div w:id="1911694476">
          <w:marLeft w:val="0"/>
          <w:marRight w:val="0"/>
          <w:marTop w:val="0"/>
          <w:marBottom w:val="0"/>
          <w:divBdr>
            <w:top w:val="none" w:sz="0" w:space="0" w:color="auto"/>
            <w:left w:val="none" w:sz="0" w:space="0" w:color="auto"/>
            <w:bottom w:val="none" w:sz="0" w:space="0" w:color="auto"/>
            <w:right w:val="none" w:sz="0" w:space="0" w:color="auto"/>
          </w:divBdr>
        </w:div>
        <w:div w:id="274482822">
          <w:marLeft w:val="0"/>
          <w:marRight w:val="0"/>
          <w:marTop w:val="0"/>
          <w:marBottom w:val="0"/>
          <w:divBdr>
            <w:top w:val="none" w:sz="0" w:space="0" w:color="auto"/>
            <w:left w:val="none" w:sz="0" w:space="0" w:color="auto"/>
            <w:bottom w:val="none" w:sz="0" w:space="0" w:color="auto"/>
            <w:right w:val="none" w:sz="0" w:space="0" w:color="auto"/>
          </w:divBdr>
        </w:div>
        <w:div w:id="361134168">
          <w:marLeft w:val="0"/>
          <w:marRight w:val="0"/>
          <w:marTop w:val="0"/>
          <w:marBottom w:val="0"/>
          <w:divBdr>
            <w:top w:val="none" w:sz="0" w:space="0" w:color="auto"/>
            <w:left w:val="none" w:sz="0" w:space="0" w:color="auto"/>
            <w:bottom w:val="none" w:sz="0" w:space="0" w:color="auto"/>
            <w:right w:val="none" w:sz="0" w:space="0" w:color="auto"/>
          </w:divBdr>
        </w:div>
        <w:div w:id="1755667688">
          <w:marLeft w:val="0"/>
          <w:marRight w:val="0"/>
          <w:marTop w:val="0"/>
          <w:marBottom w:val="0"/>
          <w:divBdr>
            <w:top w:val="none" w:sz="0" w:space="0" w:color="auto"/>
            <w:left w:val="none" w:sz="0" w:space="0" w:color="auto"/>
            <w:bottom w:val="none" w:sz="0" w:space="0" w:color="auto"/>
            <w:right w:val="none" w:sz="0" w:space="0" w:color="auto"/>
          </w:divBdr>
        </w:div>
        <w:div w:id="1298800183">
          <w:marLeft w:val="0"/>
          <w:marRight w:val="0"/>
          <w:marTop w:val="0"/>
          <w:marBottom w:val="0"/>
          <w:divBdr>
            <w:top w:val="none" w:sz="0" w:space="0" w:color="auto"/>
            <w:left w:val="none" w:sz="0" w:space="0" w:color="auto"/>
            <w:bottom w:val="none" w:sz="0" w:space="0" w:color="auto"/>
            <w:right w:val="none" w:sz="0" w:space="0" w:color="auto"/>
          </w:divBdr>
        </w:div>
        <w:div w:id="895431952">
          <w:marLeft w:val="0"/>
          <w:marRight w:val="0"/>
          <w:marTop w:val="0"/>
          <w:marBottom w:val="0"/>
          <w:divBdr>
            <w:top w:val="none" w:sz="0" w:space="0" w:color="auto"/>
            <w:left w:val="none" w:sz="0" w:space="0" w:color="auto"/>
            <w:bottom w:val="none" w:sz="0" w:space="0" w:color="auto"/>
            <w:right w:val="none" w:sz="0" w:space="0" w:color="auto"/>
          </w:divBdr>
        </w:div>
        <w:div w:id="1325084973">
          <w:marLeft w:val="0"/>
          <w:marRight w:val="0"/>
          <w:marTop w:val="0"/>
          <w:marBottom w:val="0"/>
          <w:divBdr>
            <w:top w:val="none" w:sz="0" w:space="0" w:color="auto"/>
            <w:left w:val="none" w:sz="0" w:space="0" w:color="auto"/>
            <w:bottom w:val="none" w:sz="0" w:space="0" w:color="auto"/>
            <w:right w:val="none" w:sz="0" w:space="0" w:color="auto"/>
          </w:divBdr>
        </w:div>
        <w:div w:id="337585947">
          <w:marLeft w:val="0"/>
          <w:marRight w:val="0"/>
          <w:marTop w:val="0"/>
          <w:marBottom w:val="0"/>
          <w:divBdr>
            <w:top w:val="none" w:sz="0" w:space="0" w:color="auto"/>
            <w:left w:val="none" w:sz="0" w:space="0" w:color="auto"/>
            <w:bottom w:val="none" w:sz="0" w:space="0" w:color="auto"/>
            <w:right w:val="none" w:sz="0" w:space="0" w:color="auto"/>
          </w:divBdr>
        </w:div>
        <w:div w:id="1440641113">
          <w:marLeft w:val="0"/>
          <w:marRight w:val="0"/>
          <w:marTop w:val="0"/>
          <w:marBottom w:val="0"/>
          <w:divBdr>
            <w:top w:val="none" w:sz="0" w:space="0" w:color="auto"/>
            <w:left w:val="none" w:sz="0" w:space="0" w:color="auto"/>
            <w:bottom w:val="none" w:sz="0" w:space="0" w:color="auto"/>
            <w:right w:val="none" w:sz="0" w:space="0" w:color="auto"/>
          </w:divBdr>
        </w:div>
        <w:div w:id="864369355">
          <w:marLeft w:val="0"/>
          <w:marRight w:val="0"/>
          <w:marTop w:val="0"/>
          <w:marBottom w:val="0"/>
          <w:divBdr>
            <w:top w:val="none" w:sz="0" w:space="0" w:color="auto"/>
            <w:left w:val="none" w:sz="0" w:space="0" w:color="auto"/>
            <w:bottom w:val="none" w:sz="0" w:space="0" w:color="auto"/>
            <w:right w:val="none" w:sz="0" w:space="0" w:color="auto"/>
          </w:divBdr>
        </w:div>
        <w:div w:id="115761785">
          <w:marLeft w:val="0"/>
          <w:marRight w:val="0"/>
          <w:marTop w:val="0"/>
          <w:marBottom w:val="0"/>
          <w:divBdr>
            <w:top w:val="none" w:sz="0" w:space="0" w:color="auto"/>
            <w:left w:val="none" w:sz="0" w:space="0" w:color="auto"/>
            <w:bottom w:val="none" w:sz="0" w:space="0" w:color="auto"/>
            <w:right w:val="none" w:sz="0" w:space="0" w:color="auto"/>
          </w:divBdr>
        </w:div>
        <w:div w:id="1926065362">
          <w:marLeft w:val="0"/>
          <w:marRight w:val="0"/>
          <w:marTop w:val="0"/>
          <w:marBottom w:val="0"/>
          <w:divBdr>
            <w:top w:val="none" w:sz="0" w:space="0" w:color="auto"/>
            <w:left w:val="none" w:sz="0" w:space="0" w:color="auto"/>
            <w:bottom w:val="none" w:sz="0" w:space="0" w:color="auto"/>
            <w:right w:val="none" w:sz="0" w:space="0" w:color="auto"/>
          </w:divBdr>
        </w:div>
        <w:div w:id="1268779773">
          <w:marLeft w:val="0"/>
          <w:marRight w:val="0"/>
          <w:marTop w:val="0"/>
          <w:marBottom w:val="0"/>
          <w:divBdr>
            <w:top w:val="none" w:sz="0" w:space="0" w:color="auto"/>
            <w:left w:val="none" w:sz="0" w:space="0" w:color="auto"/>
            <w:bottom w:val="none" w:sz="0" w:space="0" w:color="auto"/>
            <w:right w:val="none" w:sz="0" w:space="0" w:color="auto"/>
          </w:divBdr>
        </w:div>
        <w:div w:id="697848795">
          <w:marLeft w:val="0"/>
          <w:marRight w:val="0"/>
          <w:marTop w:val="0"/>
          <w:marBottom w:val="0"/>
          <w:divBdr>
            <w:top w:val="none" w:sz="0" w:space="0" w:color="auto"/>
            <w:left w:val="none" w:sz="0" w:space="0" w:color="auto"/>
            <w:bottom w:val="none" w:sz="0" w:space="0" w:color="auto"/>
            <w:right w:val="none" w:sz="0" w:space="0" w:color="auto"/>
          </w:divBdr>
        </w:div>
        <w:div w:id="554702056">
          <w:marLeft w:val="0"/>
          <w:marRight w:val="0"/>
          <w:marTop w:val="0"/>
          <w:marBottom w:val="0"/>
          <w:divBdr>
            <w:top w:val="none" w:sz="0" w:space="0" w:color="auto"/>
            <w:left w:val="none" w:sz="0" w:space="0" w:color="auto"/>
            <w:bottom w:val="none" w:sz="0" w:space="0" w:color="auto"/>
            <w:right w:val="none" w:sz="0" w:space="0" w:color="auto"/>
          </w:divBdr>
        </w:div>
        <w:div w:id="350306720">
          <w:marLeft w:val="0"/>
          <w:marRight w:val="0"/>
          <w:marTop w:val="0"/>
          <w:marBottom w:val="0"/>
          <w:divBdr>
            <w:top w:val="none" w:sz="0" w:space="0" w:color="auto"/>
            <w:left w:val="none" w:sz="0" w:space="0" w:color="auto"/>
            <w:bottom w:val="none" w:sz="0" w:space="0" w:color="auto"/>
            <w:right w:val="none" w:sz="0" w:space="0" w:color="auto"/>
          </w:divBdr>
        </w:div>
        <w:div w:id="837498576">
          <w:marLeft w:val="0"/>
          <w:marRight w:val="0"/>
          <w:marTop w:val="0"/>
          <w:marBottom w:val="0"/>
          <w:divBdr>
            <w:top w:val="none" w:sz="0" w:space="0" w:color="auto"/>
            <w:left w:val="none" w:sz="0" w:space="0" w:color="auto"/>
            <w:bottom w:val="none" w:sz="0" w:space="0" w:color="auto"/>
            <w:right w:val="none" w:sz="0" w:space="0" w:color="auto"/>
          </w:divBdr>
        </w:div>
        <w:div w:id="1913931605">
          <w:marLeft w:val="0"/>
          <w:marRight w:val="0"/>
          <w:marTop w:val="0"/>
          <w:marBottom w:val="0"/>
          <w:divBdr>
            <w:top w:val="none" w:sz="0" w:space="0" w:color="auto"/>
            <w:left w:val="none" w:sz="0" w:space="0" w:color="auto"/>
            <w:bottom w:val="none" w:sz="0" w:space="0" w:color="auto"/>
            <w:right w:val="none" w:sz="0" w:space="0" w:color="auto"/>
          </w:divBdr>
        </w:div>
        <w:div w:id="403840902">
          <w:marLeft w:val="0"/>
          <w:marRight w:val="0"/>
          <w:marTop w:val="0"/>
          <w:marBottom w:val="0"/>
          <w:divBdr>
            <w:top w:val="none" w:sz="0" w:space="0" w:color="auto"/>
            <w:left w:val="none" w:sz="0" w:space="0" w:color="auto"/>
            <w:bottom w:val="none" w:sz="0" w:space="0" w:color="auto"/>
            <w:right w:val="none" w:sz="0" w:space="0" w:color="auto"/>
          </w:divBdr>
        </w:div>
        <w:div w:id="1901018820">
          <w:marLeft w:val="0"/>
          <w:marRight w:val="0"/>
          <w:marTop w:val="0"/>
          <w:marBottom w:val="0"/>
          <w:divBdr>
            <w:top w:val="none" w:sz="0" w:space="0" w:color="auto"/>
            <w:left w:val="none" w:sz="0" w:space="0" w:color="auto"/>
            <w:bottom w:val="none" w:sz="0" w:space="0" w:color="auto"/>
            <w:right w:val="none" w:sz="0" w:space="0" w:color="auto"/>
          </w:divBdr>
        </w:div>
        <w:div w:id="1055041">
          <w:marLeft w:val="0"/>
          <w:marRight w:val="0"/>
          <w:marTop w:val="0"/>
          <w:marBottom w:val="0"/>
          <w:divBdr>
            <w:top w:val="none" w:sz="0" w:space="0" w:color="auto"/>
            <w:left w:val="none" w:sz="0" w:space="0" w:color="auto"/>
            <w:bottom w:val="none" w:sz="0" w:space="0" w:color="auto"/>
            <w:right w:val="none" w:sz="0" w:space="0" w:color="auto"/>
          </w:divBdr>
        </w:div>
        <w:div w:id="1575508845">
          <w:marLeft w:val="0"/>
          <w:marRight w:val="0"/>
          <w:marTop w:val="0"/>
          <w:marBottom w:val="0"/>
          <w:divBdr>
            <w:top w:val="none" w:sz="0" w:space="0" w:color="auto"/>
            <w:left w:val="none" w:sz="0" w:space="0" w:color="auto"/>
            <w:bottom w:val="none" w:sz="0" w:space="0" w:color="auto"/>
            <w:right w:val="none" w:sz="0" w:space="0" w:color="auto"/>
          </w:divBdr>
        </w:div>
        <w:div w:id="175928972">
          <w:marLeft w:val="0"/>
          <w:marRight w:val="0"/>
          <w:marTop w:val="0"/>
          <w:marBottom w:val="0"/>
          <w:divBdr>
            <w:top w:val="none" w:sz="0" w:space="0" w:color="auto"/>
            <w:left w:val="none" w:sz="0" w:space="0" w:color="auto"/>
            <w:bottom w:val="none" w:sz="0" w:space="0" w:color="auto"/>
            <w:right w:val="none" w:sz="0" w:space="0" w:color="auto"/>
          </w:divBdr>
        </w:div>
        <w:div w:id="78403900">
          <w:marLeft w:val="0"/>
          <w:marRight w:val="0"/>
          <w:marTop w:val="0"/>
          <w:marBottom w:val="0"/>
          <w:divBdr>
            <w:top w:val="none" w:sz="0" w:space="0" w:color="auto"/>
            <w:left w:val="none" w:sz="0" w:space="0" w:color="auto"/>
            <w:bottom w:val="none" w:sz="0" w:space="0" w:color="auto"/>
            <w:right w:val="none" w:sz="0" w:space="0" w:color="auto"/>
          </w:divBdr>
        </w:div>
        <w:div w:id="2052727946">
          <w:marLeft w:val="0"/>
          <w:marRight w:val="0"/>
          <w:marTop w:val="0"/>
          <w:marBottom w:val="0"/>
          <w:divBdr>
            <w:top w:val="none" w:sz="0" w:space="0" w:color="auto"/>
            <w:left w:val="none" w:sz="0" w:space="0" w:color="auto"/>
            <w:bottom w:val="none" w:sz="0" w:space="0" w:color="auto"/>
            <w:right w:val="none" w:sz="0" w:space="0" w:color="auto"/>
          </w:divBdr>
        </w:div>
        <w:div w:id="1358503992">
          <w:marLeft w:val="0"/>
          <w:marRight w:val="0"/>
          <w:marTop w:val="0"/>
          <w:marBottom w:val="0"/>
          <w:divBdr>
            <w:top w:val="none" w:sz="0" w:space="0" w:color="auto"/>
            <w:left w:val="none" w:sz="0" w:space="0" w:color="auto"/>
            <w:bottom w:val="none" w:sz="0" w:space="0" w:color="auto"/>
            <w:right w:val="none" w:sz="0" w:space="0" w:color="auto"/>
          </w:divBdr>
        </w:div>
        <w:div w:id="316030081">
          <w:marLeft w:val="0"/>
          <w:marRight w:val="0"/>
          <w:marTop w:val="0"/>
          <w:marBottom w:val="0"/>
          <w:divBdr>
            <w:top w:val="none" w:sz="0" w:space="0" w:color="auto"/>
            <w:left w:val="none" w:sz="0" w:space="0" w:color="auto"/>
            <w:bottom w:val="none" w:sz="0" w:space="0" w:color="auto"/>
            <w:right w:val="none" w:sz="0" w:space="0" w:color="auto"/>
          </w:divBdr>
        </w:div>
        <w:div w:id="1282419078">
          <w:marLeft w:val="0"/>
          <w:marRight w:val="0"/>
          <w:marTop w:val="0"/>
          <w:marBottom w:val="0"/>
          <w:divBdr>
            <w:top w:val="none" w:sz="0" w:space="0" w:color="auto"/>
            <w:left w:val="none" w:sz="0" w:space="0" w:color="auto"/>
            <w:bottom w:val="none" w:sz="0" w:space="0" w:color="auto"/>
            <w:right w:val="none" w:sz="0" w:space="0" w:color="auto"/>
          </w:divBdr>
        </w:div>
        <w:div w:id="40641663">
          <w:marLeft w:val="0"/>
          <w:marRight w:val="0"/>
          <w:marTop w:val="0"/>
          <w:marBottom w:val="0"/>
          <w:divBdr>
            <w:top w:val="none" w:sz="0" w:space="0" w:color="auto"/>
            <w:left w:val="none" w:sz="0" w:space="0" w:color="auto"/>
            <w:bottom w:val="none" w:sz="0" w:space="0" w:color="auto"/>
            <w:right w:val="none" w:sz="0" w:space="0" w:color="auto"/>
          </w:divBdr>
        </w:div>
        <w:div w:id="542140035">
          <w:marLeft w:val="0"/>
          <w:marRight w:val="0"/>
          <w:marTop w:val="0"/>
          <w:marBottom w:val="0"/>
          <w:divBdr>
            <w:top w:val="none" w:sz="0" w:space="0" w:color="auto"/>
            <w:left w:val="none" w:sz="0" w:space="0" w:color="auto"/>
            <w:bottom w:val="none" w:sz="0" w:space="0" w:color="auto"/>
            <w:right w:val="none" w:sz="0" w:space="0" w:color="auto"/>
          </w:divBdr>
        </w:div>
        <w:div w:id="1441296294">
          <w:marLeft w:val="0"/>
          <w:marRight w:val="0"/>
          <w:marTop w:val="0"/>
          <w:marBottom w:val="0"/>
          <w:divBdr>
            <w:top w:val="none" w:sz="0" w:space="0" w:color="auto"/>
            <w:left w:val="none" w:sz="0" w:space="0" w:color="auto"/>
            <w:bottom w:val="none" w:sz="0" w:space="0" w:color="auto"/>
            <w:right w:val="none" w:sz="0" w:space="0" w:color="auto"/>
          </w:divBdr>
        </w:div>
        <w:div w:id="1854148617">
          <w:marLeft w:val="0"/>
          <w:marRight w:val="0"/>
          <w:marTop w:val="0"/>
          <w:marBottom w:val="0"/>
          <w:divBdr>
            <w:top w:val="none" w:sz="0" w:space="0" w:color="auto"/>
            <w:left w:val="none" w:sz="0" w:space="0" w:color="auto"/>
            <w:bottom w:val="none" w:sz="0" w:space="0" w:color="auto"/>
            <w:right w:val="none" w:sz="0" w:space="0" w:color="auto"/>
          </w:divBdr>
        </w:div>
        <w:div w:id="1077051054">
          <w:marLeft w:val="0"/>
          <w:marRight w:val="0"/>
          <w:marTop w:val="0"/>
          <w:marBottom w:val="0"/>
          <w:divBdr>
            <w:top w:val="none" w:sz="0" w:space="0" w:color="auto"/>
            <w:left w:val="none" w:sz="0" w:space="0" w:color="auto"/>
            <w:bottom w:val="none" w:sz="0" w:space="0" w:color="auto"/>
            <w:right w:val="none" w:sz="0" w:space="0" w:color="auto"/>
          </w:divBdr>
        </w:div>
        <w:div w:id="2000887057">
          <w:marLeft w:val="0"/>
          <w:marRight w:val="0"/>
          <w:marTop w:val="0"/>
          <w:marBottom w:val="0"/>
          <w:divBdr>
            <w:top w:val="none" w:sz="0" w:space="0" w:color="auto"/>
            <w:left w:val="none" w:sz="0" w:space="0" w:color="auto"/>
            <w:bottom w:val="none" w:sz="0" w:space="0" w:color="auto"/>
            <w:right w:val="none" w:sz="0" w:space="0" w:color="auto"/>
          </w:divBdr>
        </w:div>
        <w:div w:id="531655900">
          <w:marLeft w:val="0"/>
          <w:marRight w:val="0"/>
          <w:marTop w:val="0"/>
          <w:marBottom w:val="0"/>
          <w:divBdr>
            <w:top w:val="none" w:sz="0" w:space="0" w:color="auto"/>
            <w:left w:val="none" w:sz="0" w:space="0" w:color="auto"/>
            <w:bottom w:val="none" w:sz="0" w:space="0" w:color="auto"/>
            <w:right w:val="none" w:sz="0" w:space="0" w:color="auto"/>
          </w:divBdr>
        </w:div>
        <w:div w:id="1722749128">
          <w:marLeft w:val="0"/>
          <w:marRight w:val="0"/>
          <w:marTop w:val="0"/>
          <w:marBottom w:val="0"/>
          <w:divBdr>
            <w:top w:val="none" w:sz="0" w:space="0" w:color="auto"/>
            <w:left w:val="none" w:sz="0" w:space="0" w:color="auto"/>
            <w:bottom w:val="none" w:sz="0" w:space="0" w:color="auto"/>
            <w:right w:val="none" w:sz="0" w:space="0" w:color="auto"/>
          </w:divBdr>
        </w:div>
        <w:div w:id="1508670342">
          <w:marLeft w:val="0"/>
          <w:marRight w:val="0"/>
          <w:marTop w:val="0"/>
          <w:marBottom w:val="0"/>
          <w:divBdr>
            <w:top w:val="none" w:sz="0" w:space="0" w:color="auto"/>
            <w:left w:val="none" w:sz="0" w:space="0" w:color="auto"/>
            <w:bottom w:val="none" w:sz="0" w:space="0" w:color="auto"/>
            <w:right w:val="none" w:sz="0" w:space="0" w:color="auto"/>
          </w:divBdr>
        </w:div>
        <w:div w:id="1781223090">
          <w:marLeft w:val="0"/>
          <w:marRight w:val="0"/>
          <w:marTop w:val="0"/>
          <w:marBottom w:val="0"/>
          <w:divBdr>
            <w:top w:val="none" w:sz="0" w:space="0" w:color="auto"/>
            <w:left w:val="none" w:sz="0" w:space="0" w:color="auto"/>
            <w:bottom w:val="none" w:sz="0" w:space="0" w:color="auto"/>
            <w:right w:val="none" w:sz="0" w:space="0" w:color="auto"/>
          </w:divBdr>
        </w:div>
        <w:div w:id="429740863">
          <w:marLeft w:val="0"/>
          <w:marRight w:val="0"/>
          <w:marTop w:val="0"/>
          <w:marBottom w:val="0"/>
          <w:divBdr>
            <w:top w:val="none" w:sz="0" w:space="0" w:color="auto"/>
            <w:left w:val="none" w:sz="0" w:space="0" w:color="auto"/>
            <w:bottom w:val="none" w:sz="0" w:space="0" w:color="auto"/>
            <w:right w:val="none" w:sz="0" w:space="0" w:color="auto"/>
          </w:divBdr>
        </w:div>
        <w:div w:id="1025716464">
          <w:marLeft w:val="0"/>
          <w:marRight w:val="0"/>
          <w:marTop w:val="0"/>
          <w:marBottom w:val="0"/>
          <w:divBdr>
            <w:top w:val="none" w:sz="0" w:space="0" w:color="auto"/>
            <w:left w:val="none" w:sz="0" w:space="0" w:color="auto"/>
            <w:bottom w:val="none" w:sz="0" w:space="0" w:color="auto"/>
            <w:right w:val="none" w:sz="0" w:space="0" w:color="auto"/>
          </w:divBdr>
        </w:div>
        <w:div w:id="254285524">
          <w:marLeft w:val="0"/>
          <w:marRight w:val="0"/>
          <w:marTop w:val="0"/>
          <w:marBottom w:val="0"/>
          <w:divBdr>
            <w:top w:val="none" w:sz="0" w:space="0" w:color="auto"/>
            <w:left w:val="none" w:sz="0" w:space="0" w:color="auto"/>
            <w:bottom w:val="none" w:sz="0" w:space="0" w:color="auto"/>
            <w:right w:val="none" w:sz="0" w:space="0" w:color="auto"/>
          </w:divBdr>
        </w:div>
        <w:div w:id="1198733476">
          <w:marLeft w:val="0"/>
          <w:marRight w:val="0"/>
          <w:marTop w:val="0"/>
          <w:marBottom w:val="0"/>
          <w:divBdr>
            <w:top w:val="none" w:sz="0" w:space="0" w:color="auto"/>
            <w:left w:val="none" w:sz="0" w:space="0" w:color="auto"/>
            <w:bottom w:val="none" w:sz="0" w:space="0" w:color="auto"/>
            <w:right w:val="none" w:sz="0" w:space="0" w:color="auto"/>
          </w:divBdr>
        </w:div>
        <w:div w:id="94717539">
          <w:marLeft w:val="0"/>
          <w:marRight w:val="0"/>
          <w:marTop w:val="0"/>
          <w:marBottom w:val="0"/>
          <w:divBdr>
            <w:top w:val="none" w:sz="0" w:space="0" w:color="auto"/>
            <w:left w:val="none" w:sz="0" w:space="0" w:color="auto"/>
            <w:bottom w:val="none" w:sz="0" w:space="0" w:color="auto"/>
            <w:right w:val="none" w:sz="0" w:space="0" w:color="auto"/>
          </w:divBdr>
        </w:div>
        <w:div w:id="1421100151">
          <w:marLeft w:val="0"/>
          <w:marRight w:val="0"/>
          <w:marTop w:val="0"/>
          <w:marBottom w:val="0"/>
          <w:divBdr>
            <w:top w:val="none" w:sz="0" w:space="0" w:color="auto"/>
            <w:left w:val="none" w:sz="0" w:space="0" w:color="auto"/>
            <w:bottom w:val="none" w:sz="0" w:space="0" w:color="auto"/>
            <w:right w:val="none" w:sz="0" w:space="0" w:color="auto"/>
          </w:divBdr>
        </w:div>
        <w:div w:id="373699646">
          <w:marLeft w:val="0"/>
          <w:marRight w:val="0"/>
          <w:marTop w:val="0"/>
          <w:marBottom w:val="0"/>
          <w:divBdr>
            <w:top w:val="none" w:sz="0" w:space="0" w:color="auto"/>
            <w:left w:val="none" w:sz="0" w:space="0" w:color="auto"/>
            <w:bottom w:val="none" w:sz="0" w:space="0" w:color="auto"/>
            <w:right w:val="none" w:sz="0" w:space="0" w:color="auto"/>
          </w:divBdr>
        </w:div>
        <w:div w:id="1117289387">
          <w:marLeft w:val="0"/>
          <w:marRight w:val="0"/>
          <w:marTop w:val="0"/>
          <w:marBottom w:val="0"/>
          <w:divBdr>
            <w:top w:val="none" w:sz="0" w:space="0" w:color="auto"/>
            <w:left w:val="none" w:sz="0" w:space="0" w:color="auto"/>
            <w:bottom w:val="none" w:sz="0" w:space="0" w:color="auto"/>
            <w:right w:val="none" w:sz="0" w:space="0" w:color="auto"/>
          </w:divBdr>
        </w:div>
        <w:div w:id="2057194798">
          <w:marLeft w:val="0"/>
          <w:marRight w:val="0"/>
          <w:marTop w:val="0"/>
          <w:marBottom w:val="0"/>
          <w:divBdr>
            <w:top w:val="none" w:sz="0" w:space="0" w:color="auto"/>
            <w:left w:val="none" w:sz="0" w:space="0" w:color="auto"/>
            <w:bottom w:val="none" w:sz="0" w:space="0" w:color="auto"/>
            <w:right w:val="none" w:sz="0" w:space="0" w:color="auto"/>
          </w:divBdr>
        </w:div>
        <w:div w:id="210462526">
          <w:marLeft w:val="0"/>
          <w:marRight w:val="0"/>
          <w:marTop w:val="0"/>
          <w:marBottom w:val="0"/>
          <w:divBdr>
            <w:top w:val="none" w:sz="0" w:space="0" w:color="auto"/>
            <w:left w:val="none" w:sz="0" w:space="0" w:color="auto"/>
            <w:bottom w:val="none" w:sz="0" w:space="0" w:color="auto"/>
            <w:right w:val="none" w:sz="0" w:space="0" w:color="auto"/>
          </w:divBdr>
        </w:div>
        <w:div w:id="1304504511">
          <w:marLeft w:val="0"/>
          <w:marRight w:val="0"/>
          <w:marTop w:val="0"/>
          <w:marBottom w:val="0"/>
          <w:divBdr>
            <w:top w:val="none" w:sz="0" w:space="0" w:color="auto"/>
            <w:left w:val="none" w:sz="0" w:space="0" w:color="auto"/>
            <w:bottom w:val="none" w:sz="0" w:space="0" w:color="auto"/>
            <w:right w:val="none" w:sz="0" w:space="0" w:color="auto"/>
          </w:divBdr>
        </w:div>
        <w:div w:id="925191388">
          <w:marLeft w:val="0"/>
          <w:marRight w:val="0"/>
          <w:marTop w:val="0"/>
          <w:marBottom w:val="0"/>
          <w:divBdr>
            <w:top w:val="none" w:sz="0" w:space="0" w:color="auto"/>
            <w:left w:val="none" w:sz="0" w:space="0" w:color="auto"/>
            <w:bottom w:val="none" w:sz="0" w:space="0" w:color="auto"/>
            <w:right w:val="none" w:sz="0" w:space="0" w:color="auto"/>
          </w:divBdr>
        </w:div>
        <w:div w:id="797184351">
          <w:marLeft w:val="0"/>
          <w:marRight w:val="0"/>
          <w:marTop w:val="0"/>
          <w:marBottom w:val="0"/>
          <w:divBdr>
            <w:top w:val="none" w:sz="0" w:space="0" w:color="auto"/>
            <w:left w:val="none" w:sz="0" w:space="0" w:color="auto"/>
            <w:bottom w:val="none" w:sz="0" w:space="0" w:color="auto"/>
            <w:right w:val="none" w:sz="0" w:space="0" w:color="auto"/>
          </w:divBdr>
        </w:div>
        <w:div w:id="2042631459">
          <w:marLeft w:val="0"/>
          <w:marRight w:val="0"/>
          <w:marTop w:val="0"/>
          <w:marBottom w:val="0"/>
          <w:divBdr>
            <w:top w:val="none" w:sz="0" w:space="0" w:color="auto"/>
            <w:left w:val="none" w:sz="0" w:space="0" w:color="auto"/>
            <w:bottom w:val="none" w:sz="0" w:space="0" w:color="auto"/>
            <w:right w:val="none" w:sz="0" w:space="0" w:color="auto"/>
          </w:divBdr>
        </w:div>
        <w:div w:id="1620988844">
          <w:marLeft w:val="0"/>
          <w:marRight w:val="0"/>
          <w:marTop w:val="0"/>
          <w:marBottom w:val="0"/>
          <w:divBdr>
            <w:top w:val="none" w:sz="0" w:space="0" w:color="auto"/>
            <w:left w:val="none" w:sz="0" w:space="0" w:color="auto"/>
            <w:bottom w:val="none" w:sz="0" w:space="0" w:color="auto"/>
            <w:right w:val="none" w:sz="0" w:space="0" w:color="auto"/>
          </w:divBdr>
        </w:div>
        <w:div w:id="130905803">
          <w:marLeft w:val="0"/>
          <w:marRight w:val="0"/>
          <w:marTop w:val="0"/>
          <w:marBottom w:val="0"/>
          <w:divBdr>
            <w:top w:val="none" w:sz="0" w:space="0" w:color="auto"/>
            <w:left w:val="none" w:sz="0" w:space="0" w:color="auto"/>
            <w:bottom w:val="none" w:sz="0" w:space="0" w:color="auto"/>
            <w:right w:val="none" w:sz="0" w:space="0" w:color="auto"/>
          </w:divBdr>
        </w:div>
        <w:div w:id="1857113689">
          <w:marLeft w:val="0"/>
          <w:marRight w:val="0"/>
          <w:marTop w:val="0"/>
          <w:marBottom w:val="0"/>
          <w:divBdr>
            <w:top w:val="none" w:sz="0" w:space="0" w:color="auto"/>
            <w:left w:val="none" w:sz="0" w:space="0" w:color="auto"/>
            <w:bottom w:val="none" w:sz="0" w:space="0" w:color="auto"/>
            <w:right w:val="none" w:sz="0" w:space="0" w:color="auto"/>
          </w:divBdr>
        </w:div>
        <w:div w:id="1321545696">
          <w:marLeft w:val="0"/>
          <w:marRight w:val="0"/>
          <w:marTop w:val="0"/>
          <w:marBottom w:val="0"/>
          <w:divBdr>
            <w:top w:val="none" w:sz="0" w:space="0" w:color="auto"/>
            <w:left w:val="none" w:sz="0" w:space="0" w:color="auto"/>
            <w:bottom w:val="none" w:sz="0" w:space="0" w:color="auto"/>
            <w:right w:val="none" w:sz="0" w:space="0" w:color="auto"/>
          </w:divBdr>
        </w:div>
        <w:div w:id="1179662219">
          <w:marLeft w:val="0"/>
          <w:marRight w:val="0"/>
          <w:marTop w:val="0"/>
          <w:marBottom w:val="0"/>
          <w:divBdr>
            <w:top w:val="none" w:sz="0" w:space="0" w:color="auto"/>
            <w:left w:val="none" w:sz="0" w:space="0" w:color="auto"/>
            <w:bottom w:val="none" w:sz="0" w:space="0" w:color="auto"/>
            <w:right w:val="none" w:sz="0" w:space="0" w:color="auto"/>
          </w:divBdr>
        </w:div>
        <w:div w:id="1922107374">
          <w:marLeft w:val="0"/>
          <w:marRight w:val="0"/>
          <w:marTop w:val="0"/>
          <w:marBottom w:val="0"/>
          <w:divBdr>
            <w:top w:val="none" w:sz="0" w:space="0" w:color="auto"/>
            <w:left w:val="none" w:sz="0" w:space="0" w:color="auto"/>
            <w:bottom w:val="none" w:sz="0" w:space="0" w:color="auto"/>
            <w:right w:val="none" w:sz="0" w:space="0" w:color="auto"/>
          </w:divBdr>
        </w:div>
        <w:div w:id="962073232">
          <w:marLeft w:val="0"/>
          <w:marRight w:val="0"/>
          <w:marTop w:val="0"/>
          <w:marBottom w:val="0"/>
          <w:divBdr>
            <w:top w:val="none" w:sz="0" w:space="0" w:color="auto"/>
            <w:left w:val="none" w:sz="0" w:space="0" w:color="auto"/>
            <w:bottom w:val="none" w:sz="0" w:space="0" w:color="auto"/>
            <w:right w:val="none" w:sz="0" w:space="0" w:color="auto"/>
          </w:divBdr>
        </w:div>
        <w:div w:id="741560300">
          <w:marLeft w:val="0"/>
          <w:marRight w:val="0"/>
          <w:marTop w:val="0"/>
          <w:marBottom w:val="0"/>
          <w:divBdr>
            <w:top w:val="none" w:sz="0" w:space="0" w:color="auto"/>
            <w:left w:val="none" w:sz="0" w:space="0" w:color="auto"/>
            <w:bottom w:val="none" w:sz="0" w:space="0" w:color="auto"/>
            <w:right w:val="none" w:sz="0" w:space="0" w:color="auto"/>
          </w:divBdr>
        </w:div>
        <w:div w:id="767892663">
          <w:marLeft w:val="0"/>
          <w:marRight w:val="0"/>
          <w:marTop w:val="0"/>
          <w:marBottom w:val="0"/>
          <w:divBdr>
            <w:top w:val="none" w:sz="0" w:space="0" w:color="auto"/>
            <w:left w:val="none" w:sz="0" w:space="0" w:color="auto"/>
            <w:bottom w:val="none" w:sz="0" w:space="0" w:color="auto"/>
            <w:right w:val="none" w:sz="0" w:space="0" w:color="auto"/>
          </w:divBdr>
        </w:div>
        <w:div w:id="689574194">
          <w:marLeft w:val="0"/>
          <w:marRight w:val="0"/>
          <w:marTop w:val="0"/>
          <w:marBottom w:val="0"/>
          <w:divBdr>
            <w:top w:val="none" w:sz="0" w:space="0" w:color="auto"/>
            <w:left w:val="none" w:sz="0" w:space="0" w:color="auto"/>
            <w:bottom w:val="none" w:sz="0" w:space="0" w:color="auto"/>
            <w:right w:val="none" w:sz="0" w:space="0" w:color="auto"/>
          </w:divBdr>
        </w:div>
        <w:div w:id="730274469">
          <w:marLeft w:val="0"/>
          <w:marRight w:val="0"/>
          <w:marTop w:val="0"/>
          <w:marBottom w:val="0"/>
          <w:divBdr>
            <w:top w:val="none" w:sz="0" w:space="0" w:color="auto"/>
            <w:left w:val="none" w:sz="0" w:space="0" w:color="auto"/>
            <w:bottom w:val="none" w:sz="0" w:space="0" w:color="auto"/>
            <w:right w:val="none" w:sz="0" w:space="0" w:color="auto"/>
          </w:divBdr>
        </w:div>
        <w:div w:id="1141733017">
          <w:marLeft w:val="0"/>
          <w:marRight w:val="0"/>
          <w:marTop w:val="0"/>
          <w:marBottom w:val="0"/>
          <w:divBdr>
            <w:top w:val="none" w:sz="0" w:space="0" w:color="auto"/>
            <w:left w:val="none" w:sz="0" w:space="0" w:color="auto"/>
            <w:bottom w:val="none" w:sz="0" w:space="0" w:color="auto"/>
            <w:right w:val="none" w:sz="0" w:space="0" w:color="auto"/>
          </w:divBdr>
        </w:div>
        <w:div w:id="2147040523">
          <w:marLeft w:val="0"/>
          <w:marRight w:val="0"/>
          <w:marTop w:val="0"/>
          <w:marBottom w:val="0"/>
          <w:divBdr>
            <w:top w:val="none" w:sz="0" w:space="0" w:color="auto"/>
            <w:left w:val="none" w:sz="0" w:space="0" w:color="auto"/>
            <w:bottom w:val="none" w:sz="0" w:space="0" w:color="auto"/>
            <w:right w:val="none" w:sz="0" w:space="0" w:color="auto"/>
          </w:divBdr>
        </w:div>
        <w:div w:id="1449616355">
          <w:marLeft w:val="0"/>
          <w:marRight w:val="0"/>
          <w:marTop w:val="0"/>
          <w:marBottom w:val="0"/>
          <w:divBdr>
            <w:top w:val="none" w:sz="0" w:space="0" w:color="auto"/>
            <w:left w:val="none" w:sz="0" w:space="0" w:color="auto"/>
            <w:bottom w:val="none" w:sz="0" w:space="0" w:color="auto"/>
            <w:right w:val="none" w:sz="0" w:space="0" w:color="auto"/>
          </w:divBdr>
        </w:div>
        <w:div w:id="319627320">
          <w:marLeft w:val="0"/>
          <w:marRight w:val="0"/>
          <w:marTop w:val="0"/>
          <w:marBottom w:val="0"/>
          <w:divBdr>
            <w:top w:val="none" w:sz="0" w:space="0" w:color="auto"/>
            <w:left w:val="none" w:sz="0" w:space="0" w:color="auto"/>
            <w:bottom w:val="none" w:sz="0" w:space="0" w:color="auto"/>
            <w:right w:val="none" w:sz="0" w:space="0" w:color="auto"/>
          </w:divBdr>
        </w:div>
        <w:div w:id="440498346">
          <w:marLeft w:val="0"/>
          <w:marRight w:val="0"/>
          <w:marTop w:val="0"/>
          <w:marBottom w:val="0"/>
          <w:divBdr>
            <w:top w:val="none" w:sz="0" w:space="0" w:color="auto"/>
            <w:left w:val="none" w:sz="0" w:space="0" w:color="auto"/>
            <w:bottom w:val="none" w:sz="0" w:space="0" w:color="auto"/>
            <w:right w:val="none" w:sz="0" w:space="0" w:color="auto"/>
          </w:divBdr>
        </w:div>
        <w:div w:id="721562895">
          <w:marLeft w:val="0"/>
          <w:marRight w:val="0"/>
          <w:marTop w:val="0"/>
          <w:marBottom w:val="0"/>
          <w:divBdr>
            <w:top w:val="none" w:sz="0" w:space="0" w:color="auto"/>
            <w:left w:val="none" w:sz="0" w:space="0" w:color="auto"/>
            <w:bottom w:val="none" w:sz="0" w:space="0" w:color="auto"/>
            <w:right w:val="none" w:sz="0" w:space="0" w:color="auto"/>
          </w:divBdr>
        </w:div>
        <w:div w:id="1072964539">
          <w:marLeft w:val="0"/>
          <w:marRight w:val="0"/>
          <w:marTop w:val="0"/>
          <w:marBottom w:val="0"/>
          <w:divBdr>
            <w:top w:val="none" w:sz="0" w:space="0" w:color="auto"/>
            <w:left w:val="none" w:sz="0" w:space="0" w:color="auto"/>
            <w:bottom w:val="none" w:sz="0" w:space="0" w:color="auto"/>
            <w:right w:val="none" w:sz="0" w:space="0" w:color="auto"/>
          </w:divBdr>
        </w:div>
        <w:div w:id="1520004071">
          <w:marLeft w:val="0"/>
          <w:marRight w:val="0"/>
          <w:marTop w:val="0"/>
          <w:marBottom w:val="0"/>
          <w:divBdr>
            <w:top w:val="none" w:sz="0" w:space="0" w:color="auto"/>
            <w:left w:val="none" w:sz="0" w:space="0" w:color="auto"/>
            <w:bottom w:val="none" w:sz="0" w:space="0" w:color="auto"/>
            <w:right w:val="none" w:sz="0" w:space="0" w:color="auto"/>
          </w:divBdr>
        </w:div>
        <w:div w:id="614677373">
          <w:marLeft w:val="0"/>
          <w:marRight w:val="0"/>
          <w:marTop w:val="0"/>
          <w:marBottom w:val="0"/>
          <w:divBdr>
            <w:top w:val="none" w:sz="0" w:space="0" w:color="auto"/>
            <w:left w:val="none" w:sz="0" w:space="0" w:color="auto"/>
            <w:bottom w:val="none" w:sz="0" w:space="0" w:color="auto"/>
            <w:right w:val="none" w:sz="0" w:space="0" w:color="auto"/>
          </w:divBdr>
        </w:div>
        <w:div w:id="1281375555">
          <w:marLeft w:val="0"/>
          <w:marRight w:val="0"/>
          <w:marTop w:val="0"/>
          <w:marBottom w:val="0"/>
          <w:divBdr>
            <w:top w:val="none" w:sz="0" w:space="0" w:color="auto"/>
            <w:left w:val="none" w:sz="0" w:space="0" w:color="auto"/>
            <w:bottom w:val="none" w:sz="0" w:space="0" w:color="auto"/>
            <w:right w:val="none" w:sz="0" w:space="0" w:color="auto"/>
          </w:divBdr>
        </w:div>
        <w:div w:id="1402871890">
          <w:marLeft w:val="0"/>
          <w:marRight w:val="0"/>
          <w:marTop w:val="0"/>
          <w:marBottom w:val="0"/>
          <w:divBdr>
            <w:top w:val="none" w:sz="0" w:space="0" w:color="auto"/>
            <w:left w:val="none" w:sz="0" w:space="0" w:color="auto"/>
            <w:bottom w:val="none" w:sz="0" w:space="0" w:color="auto"/>
            <w:right w:val="none" w:sz="0" w:space="0" w:color="auto"/>
          </w:divBdr>
        </w:div>
        <w:div w:id="21563648">
          <w:marLeft w:val="0"/>
          <w:marRight w:val="0"/>
          <w:marTop w:val="0"/>
          <w:marBottom w:val="0"/>
          <w:divBdr>
            <w:top w:val="none" w:sz="0" w:space="0" w:color="auto"/>
            <w:left w:val="none" w:sz="0" w:space="0" w:color="auto"/>
            <w:bottom w:val="none" w:sz="0" w:space="0" w:color="auto"/>
            <w:right w:val="none" w:sz="0" w:space="0" w:color="auto"/>
          </w:divBdr>
        </w:div>
        <w:div w:id="1247572390">
          <w:marLeft w:val="0"/>
          <w:marRight w:val="0"/>
          <w:marTop w:val="0"/>
          <w:marBottom w:val="0"/>
          <w:divBdr>
            <w:top w:val="none" w:sz="0" w:space="0" w:color="auto"/>
            <w:left w:val="none" w:sz="0" w:space="0" w:color="auto"/>
            <w:bottom w:val="none" w:sz="0" w:space="0" w:color="auto"/>
            <w:right w:val="none" w:sz="0" w:space="0" w:color="auto"/>
          </w:divBdr>
        </w:div>
        <w:div w:id="489104644">
          <w:marLeft w:val="0"/>
          <w:marRight w:val="0"/>
          <w:marTop w:val="0"/>
          <w:marBottom w:val="0"/>
          <w:divBdr>
            <w:top w:val="none" w:sz="0" w:space="0" w:color="auto"/>
            <w:left w:val="none" w:sz="0" w:space="0" w:color="auto"/>
            <w:bottom w:val="none" w:sz="0" w:space="0" w:color="auto"/>
            <w:right w:val="none" w:sz="0" w:space="0" w:color="auto"/>
          </w:divBdr>
        </w:div>
        <w:div w:id="760444435">
          <w:marLeft w:val="0"/>
          <w:marRight w:val="0"/>
          <w:marTop w:val="0"/>
          <w:marBottom w:val="0"/>
          <w:divBdr>
            <w:top w:val="none" w:sz="0" w:space="0" w:color="auto"/>
            <w:left w:val="none" w:sz="0" w:space="0" w:color="auto"/>
            <w:bottom w:val="none" w:sz="0" w:space="0" w:color="auto"/>
            <w:right w:val="none" w:sz="0" w:space="0" w:color="auto"/>
          </w:divBdr>
        </w:div>
        <w:div w:id="1690988877">
          <w:marLeft w:val="0"/>
          <w:marRight w:val="0"/>
          <w:marTop w:val="0"/>
          <w:marBottom w:val="0"/>
          <w:divBdr>
            <w:top w:val="none" w:sz="0" w:space="0" w:color="auto"/>
            <w:left w:val="none" w:sz="0" w:space="0" w:color="auto"/>
            <w:bottom w:val="none" w:sz="0" w:space="0" w:color="auto"/>
            <w:right w:val="none" w:sz="0" w:space="0" w:color="auto"/>
          </w:divBdr>
        </w:div>
        <w:div w:id="839201058">
          <w:marLeft w:val="0"/>
          <w:marRight w:val="0"/>
          <w:marTop w:val="0"/>
          <w:marBottom w:val="0"/>
          <w:divBdr>
            <w:top w:val="none" w:sz="0" w:space="0" w:color="auto"/>
            <w:left w:val="none" w:sz="0" w:space="0" w:color="auto"/>
            <w:bottom w:val="none" w:sz="0" w:space="0" w:color="auto"/>
            <w:right w:val="none" w:sz="0" w:space="0" w:color="auto"/>
          </w:divBdr>
        </w:div>
        <w:div w:id="2136749253">
          <w:marLeft w:val="0"/>
          <w:marRight w:val="0"/>
          <w:marTop w:val="0"/>
          <w:marBottom w:val="0"/>
          <w:divBdr>
            <w:top w:val="none" w:sz="0" w:space="0" w:color="auto"/>
            <w:left w:val="none" w:sz="0" w:space="0" w:color="auto"/>
            <w:bottom w:val="none" w:sz="0" w:space="0" w:color="auto"/>
            <w:right w:val="none" w:sz="0" w:space="0" w:color="auto"/>
          </w:divBdr>
        </w:div>
        <w:div w:id="1929339543">
          <w:marLeft w:val="0"/>
          <w:marRight w:val="0"/>
          <w:marTop w:val="0"/>
          <w:marBottom w:val="0"/>
          <w:divBdr>
            <w:top w:val="none" w:sz="0" w:space="0" w:color="auto"/>
            <w:left w:val="none" w:sz="0" w:space="0" w:color="auto"/>
            <w:bottom w:val="none" w:sz="0" w:space="0" w:color="auto"/>
            <w:right w:val="none" w:sz="0" w:space="0" w:color="auto"/>
          </w:divBdr>
        </w:div>
        <w:div w:id="1812795131">
          <w:marLeft w:val="0"/>
          <w:marRight w:val="0"/>
          <w:marTop w:val="0"/>
          <w:marBottom w:val="0"/>
          <w:divBdr>
            <w:top w:val="none" w:sz="0" w:space="0" w:color="auto"/>
            <w:left w:val="none" w:sz="0" w:space="0" w:color="auto"/>
            <w:bottom w:val="none" w:sz="0" w:space="0" w:color="auto"/>
            <w:right w:val="none" w:sz="0" w:space="0" w:color="auto"/>
          </w:divBdr>
        </w:div>
        <w:div w:id="882516888">
          <w:marLeft w:val="0"/>
          <w:marRight w:val="0"/>
          <w:marTop w:val="0"/>
          <w:marBottom w:val="0"/>
          <w:divBdr>
            <w:top w:val="none" w:sz="0" w:space="0" w:color="auto"/>
            <w:left w:val="none" w:sz="0" w:space="0" w:color="auto"/>
            <w:bottom w:val="none" w:sz="0" w:space="0" w:color="auto"/>
            <w:right w:val="none" w:sz="0" w:space="0" w:color="auto"/>
          </w:divBdr>
        </w:div>
        <w:div w:id="325714233">
          <w:marLeft w:val="0"/>
          <w:marRight w:val="0"/>
          <w:marTop w:val="0"/>
          <w:marBottom w:val="0"/>
          <w:divBdr>
            <w:top w:val="none" w:sz="0" w:space="0" w:color="auto"/>
            <w:left w:val="none" w:sz="0" w:space="0" w:color="auto"/>
            <w:bottom w:val="none" w:sz="0" w:space="0" w:color="auto"/>
            <w:right w:val="none" w:sz="0" w:space="0" w:color="auto"/>
          </w:divBdr>
        </w:div>
        <w:div w:id="1769085306">
          <w:marLeft w:val="0"/>
          <w:marRight w:val="0"/>
          <w:marTop w:val="0"/>
          <w:marBottom w:val="0"/>
          <w:divBdr>
            <w:top w:val="none" w:sz="0" w:space="0" w:color="auto"/>
            <w:left w:val="none" w:sz="0" w:space="0" w:color="auto"/>
            <w:bottom w:val="none" w:sz="0" w:space="0" w:color="auto"/>
            <w:right w:val="none" w:sz="0" w:space="0" w:color="auto"/>
          </w:divBdr>
        </w:div>
        <w:div w:id="1699354165">
          <w:marLeft w:val="0"/>
          <w:marRight w:val="0"/>
          <w:marTop w:val="0"/>
          <w:marBottom w:val="0"/>
          <w:divBdr>
            <w:top w:val="none" w:sz="0" w:space="0" w:color="auto"/>
            <w:left w:val="none" w:sz="0" w:space="0" w:color="auto"/>
            <w:bottom w:val="none" w:sz="0" w:space="0" w:color="auto"/>
            <w:right w:val="none" w:sz="0" w:space="0" w:color="auto"/>
          </w:divBdr>
        </w:div>
        <w:div w:id="120195054">
          <w:marLeft w:val="0"/>
          <w:marRight w:val="0"/>
          <w:marTop w:val="0"/>
          <w:marBottom w:val="0"/>
          <w:divBdr>
            <w:top w:val="none" w:sz="0" w:space="0" w:color="auto"/>
            <w:left w:val="none" w:sz="0" w:space="0" w:color="auto"/>
            <w:bottom w:val="none" w:sz="0" w:space="0" w:color="auto"/>
            <w:right w:val="none" w:sz="0" w:space="0" w:color="auto"/>
          </w:divBdr>
        </w:div>
        <w:div w:id="816843238">
          <w:marLeft w:val="0"/>
          <w:marRight w:val="0"/>
          <w:marTop w:val="0"/>
          <w:marBottom w:val="0"/>
          <w:divBdr>
            <w:top w:val="none" w:sz="0" w:space="0" w:color="auto"/>
            <w:left w:val="none" w:sz="0" w:space="0" w:color="auto"/>
            <w:bottom w:val="none" w:sz="0" w:space="0" w:color="auto"/>
            <w:right w:val="none" w:sz="0" w:space="0" w:color="auto"/>
          </w:divBdr>
        </w:div>
        <w:div w:id="1167943600">
          <w:marLeft w:val="0"/>
          <w:marRight w:val="0"/>
          <w:marTop w:val="0"/>
          <w:marBottom w:val="0"/>
          <w:divBdr>
            <w:top w:val="none" w:sz="0" w:space="0" w:color="auto"/>
            <w:left w:val="none" w:sz="0" w:space="0" w:color="auto"/>
            <w:bottom w:val="none" w:sz="0" w:space="0" w:color="auto"/>
            <w:right w:val="none" w:sz="0" w:space="0" w:color="auto"/>
          </w:divBdr>
        </w:div>
        <w:div w:id="2068608662">
          <w:marLeft w:val="0"/>
          <w:marRight w:val="0"/>
          <w:marTop w:val="0"/>
          <w:marBottom w:val="0"/>
          <w:divBdr>
            <w:top w:val="none" w:sz="0" w:space="0" w:color="auto"/>
            <w:left w:val="none" w:sz="0" w:space="0" w:color="auto"/>
            <w:bottom w:val="none" w:sz="0" w:space="0" w:color="auto"/>
            <w:right w:val="none" w:sz="0" w:space="0" w:color="auto"/>
          </w:divBdr>
        </w:div>
        <w:div w:id="2036534306">
          <w:marLeft w:val="0"/>
          <w:marRight w:val="0"/>
          <w:marTop w:val="0"/>
          <w:marBottom w:val="0"/>
          <w:divBdr>
            <w:top w:val="none" w:sz="0" w:space="0" w:color="auto"/>
            <w:left w:val="none" w:sz="0" w:space="0" w:color="auto"/>
            <w:bottom w:val="none" w:sz="0" w:space="0" w:color="auto"/>
            <w:right w:val="none" w:sz="0" w:space="0" w:color="auto"/>
          </w:divBdr>
        </w:div>
        <w:div w:id="2122217229">
          <w:marLeft w:val="0"/>
          <w:marRight w:val="0"/>
          <w:marTop w:val="0"/>
          <w:marBottom w:val="0"/>
          <w:divBdr>
            <w:top w:val="none" w:sz="0" w:space="0" w:color="auto"/>
            <w:left w:val="none" w:sz="0" w:space="0" w:color="auto"/>
            <w:bottom w:val="none" w:sz="0" w:space="0" w:color="auto"/>
            <w:right w:val="none" w:sz="0" w:space="0" w:color="auto"/>
          </w:divBdr>
        </w:div>
        <w:div w:id="1765876439">
          <w:marLeft w:val="0"/>
          <w:marRight w:val="0"/>
          <w:marTop w:val="0"/>
          <w:marBottom w:val="0"/>
          <w:divBdr>
            <w:top w:val="none" w:sz="0" w:space="0" w:color="auto"/>
            <w:left w:val="none" w:sz="0" w:space="0" w:color="auto"/>
            <w:bottom w:val="none" w:sz="0" w:space="0" w:color="auto"/>
            <w:right w:val="none" w:sz="0" w:space="0" w:color="auto"/>
          </w:divBdr>
        </w:div>
        <w:div w:id="622152631">
          <w:marLeft w:val="0"/>
          <w:marRight w:val="0"/>
          <w:marTop w:val="0"/>
          <w:marBottom w:val="0"/>
          <w:divBdr>
            <w:top w:val="none" w:sz="0" w:space="0" w:color="auto"/>
            <w:left w:val="none" w:sz="0" w:space="0" w:color="auto"/>
            <w:bottom w:val="none" w:sz="0" w:space="0" w:color="auto"/>
            <w:right w:val="none" w:sz="0" w:space="0" w:color="auto"/>
          </w:divBdr>
        </w:div>
        <w:div w:id="989482747">
          <w:marLeft w:val="0"/>
          <w:marRight w:val="0"/>
          <w:marTop w:val="0"/>
          <w:marBottom w:val="0"/>
          <w:divBdr>
            <w:top w:val="none" w:sz="0" w:space="0" w:color="auto"/>
            <w:left w:val="none" w:sz="0" w:space="0" w:color="auto"/>
            <w:bottom w:val="none" w:sz="0" w:space="0" w:color="auto"/>
            <w:right w:val="none" w:sz="0" w:space="0" w:color="auto"/>
          </w:divBdr>
        </w:div>
        <w:div w:id="587889559">
          <w:marLeft w:val="0"/>
          <w:marRight w:val="0"/>
          <w:marTop w:val="0"/>
          <w:marBottom w:val="0"/>
          <w:divBdr>
            <w:top w:val="none" w:sz="0" w:space="0" w:color="auto"/>
            <w:left w:val="none" w:sz="0" w:space="0" w:color="auto"/>
            <w:bottom w:val="none" w:sz="0" w:space="0" w:color="auto"/>
            <w:right w:val="none" w:sz="0" w:space="0" w:color="auto"/>
          </w:divBdr>
        </w:div>
        <w:div w:id="1923173719">
          <w:marLeft w:val="0"/>
          <w:marRight w:val="0"/>
          <w:marTop w:val="0"/>
          <w:marBottom w:val="0"/>
          <w:divBdr>
            <w:top w:val="none" w:sz="0" w:space="0" w:color="auto"/>
            <w:left w:val="none" w:sz="0" w:space="0" w:color="auto"/>
            <w:bottom w:val="none" w:sz="0" w:space="0" w:color="auto"/>
            <w:right w:val="none" w:sz="0" w:space="0" w:color="auto"/>
          </w:divBdr>
        </w:div>
        <w:div w:id="757793383">
          <w:marLeft w:val="0"/>
          <w:marRight w:val="0"/>
          <w:marTop w:val="0"/>
          <w:marBottom w:val="0"/>
          <w:divBdr>
            <w:top w:val="none" w:sz="0" w:space="0" w:color="auto"/>
            <w:left w:val="none" w:sz="0" w:space="0" w:color="auto"/>
            <w:bottom w:val="none" w:sz="0" w:space="0" w:color="auto"/>
            <w:right w:val="none" w:sz="0" w:space="0" w:color="auto"/>
          </w:divBdr>
        </w:div>
        <w:div w:id="1079717168">
          <w:marLeft w:val="0"/>
          <w:marRight w:val="0"/>
          <w:marTop w:val="0"/>
          <w:marBottom w:val="0"/>
          <w:divBdr>
            <w:top w:val="none" w:sz="0" w:space="0" w:color="auto"/>
            <w:left w:val="none" w:sz="0" w:space="0" w:color="auto"/>
            <w:bottom w:val="none" w:sz="0" w:space="0" w:color="auto"/>
            <w:right w:val="none" w:sz="0" w:space="0" w:color="auto"/>
          </w:divBdr>
        </w:div>
        <w:div w:id="769156592">
          <w:marLeft w:val="0"/>
          <w:marRight w:val="0"/>
          <w:marTop w:val="0"/>
          <w:marBottom w:val="0"/>
          <w:divBdr>
            <w:top w:val="none" w:sz="0" w:space="0" w:color="auto"/>
            <w:left w:val="none" w:sz="0" w:space="0" w:color="auto"/>
            <w:bottom w:val="none" w:sz="0" w:space="0" w:color="auto"/>
            <w:right w:val="none" w:sz="0" w:space="0" w:color="auto"/>
          </w:divBdr>
        </w:div>
        <w:div w:id="1424188072">
          <w:marLeft w:val="0"/>
          <w:marRight w:val="0"/>
          <w:marTop w:val="0"/>
          <w:marBottom w:val="0"/>
          <w:divBdr>
            <w:top w:val="none" w:sz="0" w:space="0" w:color="auto"/>
            <w:left w:val="none" w:sz="0" w:space="0" w:color="auto"/>
            <w:bottom w:val="none" w:sz="0" w:space="0" w:color="auto"/>
            <w:right w:val="none" w:sz="0" w:space="0" w:color="auto"/>
          </w:divBdr>
        </w:div>
        <w:div w:id="1710060710">
          <w:marLeft w:val="0"/>
          <w:marRight w:val="0"/>
          <w:marTop w:val="0"/>
          <w:marBottom w:val="0"/>
          <w:divBdr>
            <w:top w:val="none" w:sz="0" w:space="0" w:color="auto"/>
            <w:left w:val="none" w:sz="0" w:space="0" w:color="auto"/>
            <w:bottom w:val="none" w:sz="0" w:space="0" w:color="auto"/>
            <w:right w:val="none" w:sz="0" w:space="0" w:color="auto"/>
          </w:divBdr>
        </w:div>
        <w:div w:id="986977692">
          <w:marLeft w:val="0"/>
          <w:marRight w:val="0"/>
          <w:marTop w:val="0"/>
          <w:marBottom w:val="0"/>
          <w:divBdr>
            <w:top w:val="none" w:sz="0" w:space="0" w:color="auto"/>
            <w:left w:val="none" w:sz="0" w:space="0" w:color="auto"/>
            <w:bottom w:val="none" w:sz="0" w:space="0" w:color="auto"/>
            <w:right w:val="none" w:sz="0" w:space="0" w:color="auto"/>
          </w:divBdr>
        </w:div>
        <w:div w:id="458498291">
          <w:marLeft w:val="0"/>
          <w:marRight w:val="0"/>
          <w:marTop w:val="0"/>
          <w:marBottom w:val="0"/>
          <w:divBdr>
            <w:top w:val="none" w:sz="0" w:space="0" w:color="auto"/>
            <w:left w:val="none" w:sz="0" w:space="0" w:color="auto"/>
            <w:bottom w:val="none" w:sz="0" w:space="0" w:color="auto"/>
            <w:right w:val="none" w:sz="0" w:space="0" w:color="auto"/>
          </w:divBdr>
        </w:div>
        <w:div w:id="601304519">
          <w:marLeft w:val="0"/>
          <w:marRight w:val="0"/>
          <w:marTop w:val="0"/>
          <w:marBottom w:val="0"/>
          <w:divBdr>
            <w:top w:val="none" w:sz="0" w:space="0" w:color="auto"/>
            <w:left w:val="none" w:sz="0" w:space="0" w:color="auto"/>
            <w:bottom w:val="none" w:sz="0" w:space="0" w:color="auto"/>
            <w:right w:val="none" w:sz="0" w:space="0" w:color="auto"/>
          </w:divBdr>
        </w:div>
        <w:div w:id="1173373223">
          <w:marLeft w:val="0"/>
          <w:marRight w:val="0"/>
          <w:marTop w:val="0"/>
          <w:marBottom w:val="0"/>
          <w:divBdr>
            <w:top w:val="none" w:sz="0" w:space="0" w:color="auto"/>
            <w:left w:val="none" w:sz="0" w:space="0" w:color="auto"/>
            <w:bottom w:val="none" w:sz="0" w:space="0" w:color="auto"/>
            <w:right w:val="none" w:sz="0" w:space="0" w:color="auto"/>
          </w:divBdr>
        </w:div>
        <w:div w:id="204872935">
          <w:marLeft w:val="0"/>
          <w:marRight w:val="0"/>
          <w:marTop w:val="0"/>
          <w:marBottom w:val="0"/>
          <w:divBdr>
            <w:top w:val="none" w:sz="0" w:space="0" w:color="auto"/>
            <w:left w:val="none" w:sz="0" w:space="0" w:color="auto"/>
            <w:bottom w:val="none" w:sz="0" w:space="0" w:color="auto"/>
            <w:right w:val="none" w:sz="0" w:space="0" w:color="auto"/>
          </w:divBdr>
        </w:div>
        <w:div w:id="1512841554">
          <w:marLeft w:val="0"/>
          <w:marRight w:val="0"/>
          <w:marTop w:val="0"/>
          <w:marBottom w:val="0"/>
          <w:divBdr>
            <w:top w:val="none" w:sz="0" w:space="0" w:color="auto"/>
            <w:left w:val="none" w:sz="0" w:space="0" w:color="auto"/>
            <w:bottom w:val="none" w:sz="0" w:space="0" w:color="auto"/>
            <w:right w:val="none" w:sz="0" w:space="0" w:color="auto"/>
          </w:divBdr>
        </w:div>
        <w:div w:id="1755056055">
          <w:marLeft w:val="0"/>
          <w:marRight w:val="0"/>
          <w:marTop w:val="0"/>
          <w:marBottom w:val="0"/>
          <w:divBdr>
            <w:top w:val="none" w:sz="0" w:space="0" w:color="auto"/>
            <w:left w:val="none" w:sz="0" w:space="0" w:color="auto"/>
            <w:bottom w:val="none" w:sz="0" w:space="0" w:color="auto"/>
            <w:right w:val="none" w:sz="0" w:space="0" w:color="auto"/>
          </w:divBdr>
        </w:div>
        <w:div w:id="168644409">
          <w:marLeft w:val="0"/>
          <w:marRight w:val="0"/>
          <w:marTop w:val="0"/>
          <w:marBottom w:val="0"/>
          <w:divBdr>
            <w:top w:val="none" w:sz="0" w:space="0" w:color="auto"/>
            <w:left w:val="none" w:sz="0" w:space="0" w:color="auto"/>
            <w:bottom w:val="none" w:sz="0" w:space="0" w:color="auto"/>
            <w:right w:val="none" w:sz="0" w:space="0" w:color="auto"/>
          </w:divBdr>
        </w:div>
        <w:div w:id="1784300362">
          <w:marLeft w:val="0"/>
          <w:marRight w:val="0"/>
          <w:marTop w:val="0"/>
          <w:marBottom w:val="0"/>
          <w:divBdr>
            <w:top w:val="none" w:sz="0" w:space="0" w:color="auto"/>
            <w:left w:val="none" w:sz="0" w:space="0" w:color="auto"/>
            <w:bottom w:val="none" w:sz="0" w:space="0" w:color="auto"/>
            <w:right w:val="none" w:sz="0" w:space="0" w:color="auto"/>
          </w:divBdr>
        </w:div>
        <w:div w:id="2127381516">
          <w:marLeft w:val="0"/>
          <w:marRight w:val="0"/>
          <w:marTop w:val="0"/>
          <w:marBottom w:val="0"/>
          <w:divBdr>
            <w:top w:val="none" w:sz="0" w:space="0" w:color="auto"/>
            <w:left w:val="none" w:sz="0" w:space="0" w:color="auto"/>
            <w:bottom w:val="none" w:sz="0" w:space="0" w:color="auto"/>
            <w:right w:val="none" w:sz="0" w:space="0" w:color="auto"/>
          </w:divBdr>
        </w:div>
        <w:div w:id="174467660">
          <w:marLeft w:val="0"/>
          <w:marRight w:val="0"/>
          <w:marTop w:val="0"/>
          <w:marBottom w:val="0"/>
          <w:divBdr>
            <w:top w:val="none" w:sz="0" w:space="0" w:color="auto"/>
            <w:left w:val="none" w:sz="0" w:space="0" w:color="auto"/>
            <w:bottom w:val="none" w:sz="0" w:space="0" w:color="auto"/>
            <w:right w:val="none" w:sz="0" w:space="0" w:color="auto"/>
          </w:divBdr>
        </w:div>
        <w:div w:id="1048844411">
          <w:marLeft w:val="0"/>
          <w:marRight w:val="0"/>
          <w:marTop w:val="0"/>
          <w:marBottom w:val="0"/>
          <w:divBdr>
            <w:top w:val="none" w:sz="0" w:space="0" w:color="auto"/>
            <w:left w:val="none" w:sz="0" w:space="0" w:color="auto"/>
            <w:bottom w:val="none" w:sz="0" w:space="0" w:color="auto"/>
            <w:right w:val="none" w:sz="0" w:space="0" w:color="auto"/>
          </w:divBdr>
        </w:div>
        <w:div w:id="1133870124">
          <w:marLeft w:val="0"/>
          <w:marRight w:val="0"/>
          <w:marTop w:val="0"/>
          <w:marBottom w:val="0"/>
          <w:divBdr>
            <w:top w:val="none" w:sz="0" w:space="0" w:color="auto"/>
            <w:left w:val="none" w:sz="0" w:space="0" w:color="auto"/>
            <w:bottom w:val="none" w:sz="0" w:space="0" w:color="auto"/>
            <w:right w:val="none" w:sz="0" w:space="0" w:color="auto"/>
          </w:divBdr>
        </w:div>
        <w:div w:id="1403678639">
          <w:marLeft w:val="0"/>
          <w:marRight w:val="0"/>
          <w:marTop w:val="0"/>
          <w:marBottom w:val="0"/>
          <w:divBdr>
            <w:top w:val="none" w:sz="0" w:space="0" w:color="auto"/>
            <w:left w:val="none" w:sz="0" w:space="0" w:color="auto"/>
            <w:bottom w:val="none" w:sz="0" w:space="0" w:color="auto"/>
            <w:right w:val="none" w:sz="0" w:space="0" w:color="auto"/>
          </w:divBdr>
        </w:div>
        <w:div w:id="1178273674">
          <w:marLeft w:val="0"/>
          <w:marRight w:val="0"/>
          <w:marTop w:val="0"/>
          <w:marBottom w:val="0"/>
          <w:divBdr>
            <w:top w:val="none" w:sz="0" w:space="0" w:color="auto"/>
            <w:left w:val="none" w:sz="0" w:space="0" w:color="auto"/>
            <w:bottom w:val="none" w:sz="0" w:space="0" w:color="auto"/>
            <w:right w:val="none" w:sz="0" w:space="0" w:color="auto"/>
          </w:divBdr>
        </w:div>
        <w:div w:id="967049867">
          <w:marLeft w:val="0"/>
          <w:marRight w:val="0"/>
          <w:marTop w:val="0"/>
          <w:marBottom w:val="0"/>
          <w:divBdr>
            <w:top w:val="none" w:sz="0" w:space="0" w:color="auto"/>
            <w:left w:val="none" w:sz="0" w:space="0" w:color="auto"/>
            <w:bottom w:val="none" w:sz="0" w:space="0" w:color="auto"/>
            <w:right w:val="none" w:sz="0" w:space="0" w:color="auto"/>
          </w:divBdr>
        </w:div>
        <w:div w:id="365788449">
          <w:marLeft w:val="0"/>
          <w:marRight w:val="0"/>
          <w:marTop w:val="0"/>
          <w:marBottom w:val="0"/>
          <w:divBdr>
            <w:top w:val="none" w:sz="0" w:space="0" w:color="auto"/>
            <w:left w:val="none" w:sz="0" w:space="0" w:color="auto"/>
            <w:bottom w:val="none" w:sz="0" w:space="0" w:color="auto"/>
            <w:right w:val="none" w:sz="0" w:space="0" w:color="auto"/>
          </w:divBdr>
        </w:div>
        <w:div w:id="1984846883">
          <w:marLeft w:val="0"/>
          <w:marRight w:val="0"/>
          <w:marTop w:val="0"/>
          <w:marBottom w:val="0"/>
          <w:divBdr>
            <w:top w:val="none" w:sz="0" w:space="0" w:color="auto"/>
            <w:left w:val="none" w:sz="0" w:space="0" w:color="auto"/>
            <w:bottom w:val="none" w:sz="0" w:space="0" w:color="auto"/>
            <w:right w:val="none" w:sz="0" w:space="0" w:color="auto"/>
          </w:divBdr>
        </w:div>
        <w:div w:id="1307005743">
          <w:marLeft w:val="0"/>
          <w:marRight w:val="0"/>
          <w:marTop w:val="0"/>
          <w:marBottom w:val="0"/>
          <w:divBdr>
            <w:top w:val="none" w:sz="0" w:space="0" w:color="auto"/>
            <w:left w:val="none" w:sz="0" w:space="0" w:color="auto"/>
            <w:bottom w:val="none" w:sz="0" w:space="0" w:color="auto"/>
            <w:right w:val="none" w:sz="0" w:space="0" w:color="auto"/>
          </w:divBdr>
        </w:div>
        <w:div w:id="1371299882">
          <w:marLeft w:val="0"/>
          <w:marRight w:val="0"/>
          <w:marTop w:val="0"/>
          <w:marBottom w:val="0"/>
          <w:divBdr>
            <w:top w:val="none" w:sz="0" w:space="0" w:color="auto"/>
            <w:left w:val="none" w:sz="0" w:space="0" w:color="auto"/>
            <w:bottom w:val="none" w:sz="0" w:space="0" w:color="auto"/>
            <w:right w:val="none" w:sz="0" w:space="0" w:color="auto"/>
          </w:divBdr>
        </w:div>
        <w:div w:id="1158377712">
          <w:marLeft w:val="0"/>
          <w:marRight w:val="0"/>
          <w:marTop w:val="0"/>
          <w:marBottom w:val="0"/>
          <w:divBdr>
            <w:top w:val="none" w:sz="0" w:space="0" w:color="auto"/>
            <w:left w:val="none" w:sz="0" w:space="0" w:color="auto"/>
            <w:bottom w:val="none" w:sz="0" w:space="0" w:color="auto"/>
            <w:right w:val="none" w:sz="0" w:space="0" w:color="auto"/>
          </w:divBdr>
        </w:div>
        <w:div w:id="1237058843">
          <w:marLeft w:val="0"/>
          <w:marRight w:val="0"/>
          <w:marTop w:val="0"/>
          <w:marBottom w:val="0"/>
          <w:divBdr>
            <w:top w:val="none" w:sz="0" w:space="0" w:color="auto"/>
            <w:left w:val="none" w:sz="0" w:space="0" w:color="auto"/>
            <w:bottom w:val="none" w:sz="0" w:space="0" w:color="auto"/>
            <w:right w:val="none" w:sz="0" w:space="0" w:color="auto"/>
          </w:divBdr>
        </w:div>
        <w:div w:id="1608386638">
          <w:marLeft w:val="0"/>
          <w:marRight w:val="0"/>
          <w:marTop w:val="0"/>
          <w:marBottom w:val="0"/>
          <w:divBdr>
            <w:top w:val="none" w:sz="0" w:space="0" w:color="auto"/>
            <w:left w:val="none" w:sz="0" w:space="0" w:color="auto"/>
            <w:bottom w:val="none" w:sz="0" w:space="0" w:color="auto"/>
            <w:right w:val="none" w:sz="0" w:space="0" w:color="auto"/>
          </w:divBdr>
        </w:div>
        <w:div w:id="610628483">
          <w:marLeft w:val="0"/>
          <w:marRight w:val="0"/>
          <w:marTop w:val="0"/>
          <w:marBottom w:val="0"/>
          <w:divBdr>
            <w:top w:val="none" w:sz="0" w:space="0" w:color="auto"/>
            <w:left w:val="none" w:sz="0" w:space="0" w:color="auto"/>
            <w:bottom w:val="none" w:sz="0" w:space="0" w:color="auto"/>
            <w:right w:val="none" w:sz="0" w:space="0" w:color="auto"/>
          </w:divBdr>
        </w:div>
      </w:divsChild>
    </w:div>
    <w:div w:id="665594086">
      <w:bodyDiv w:val="1"/>
      <w:marLeft w:val="0"/>
      <w:marRight w:val="0"/>
      <w:marTop w:val="0"/>
      <w:marBottom w:val="0"/>
      <w:divBdr>
        <w:top w:val="none" w:sz="0" w:space="0" w:color="auto"/>
        <w:left w:val="none" w:sz="0" w:space="0" w:color="auto"/>
        <w:bottom w:val="none" w:sz="0" w:space="0" w:color="auto"/>
        <w:right w:val="none" w:sz="0" w:space="0" w:color="auto"/>
      </w:divBdr>
    </w:div>
    <w:div w:id="705908801">
      <w:bodyDiv w:val="1"/>
      <w:marLeft w:val="0"/>
      <w:marRight w:val="0"/>
      <w:marTop w:val="0"/>
      <w:marBottom w:val="0"/>
      <w:divBdr>
        <w:top w:val="none" w:sz="0" w:space="0" w:color="auto"/>
        <w:left w:val="none" w:sz="0" w:space="0" w:color="auto"/>
        <w:bottom w:val="none" w:sz="0" w:space="0" w:color="auto"/>
        <w:right w:val="none" w:sz="0" w:space="0" w:color="auto"/>
      </w:divBdr>
      <w:divsChild>
        <w:div w:id="533856619">
          <w:marLeft w:val="0"/>
          <w:marRight w:val="0"/>
          <w:marTop w:val="0"/>
          <w:marBottom w:val="0"/>
          <w:divBdr>
            <w:top w:val="none" w:sz="0" w:space="0" w:color="auto"/>
            <w:left w:val="none" w:sz="0" w:space="0" w:color="auto"/>
            <w:bottom w:val="none" w:sz="0" w:space="0" w:color="auto"/>
            <w:right w:val="none" w:sz="0" w:space="0" w:color="auto"/>
          </w:divBdr>
        </w:div>
        <w:div w:id="1979411508">
          <w:marLeft w:val="0"/>
          <w:marRight w:val="0"/>
          <w:marTop w:val="0"/>
          <w:marBottom w:val="0"/>
          <w:divBdr>
            <w:top w:val="none" w:sz="0" w:space="0" w:color="auto"/>
            <w:left w:val="none" w:sz="0" w:space="0" w:color="auto"/>
            <w:bottom w:val="none" w:sz="0" w:space="0" w:color="auto"/>
            <w:right w:val="none" w:sz="0" w:space="0" w:color="auto"/>
          </w:divBdr>
        </w:div>
        <w:div w:id="542139887">
          <w:marLeft w:val="0"/>
          <w:marRight w:val="0"/>
          <w:marTop w:val="0"/>
          <w:marBottom w:val="0"/>
          <w:divBdr>
            <w:top w:val="none" w:sz="0" w:space="0" w:color="auto"/>
            <w:left w:val="none" w:sz="0" w:space="0" w:color="auto"/>
            <w:bottom w:val="none" w:sz="0" w:space="0" w:color="auto"/>
            <w:right w:val="none" w:sz="0" w:space="0" w:color="auto"/>
          </w:divBdr>
        </w:div>
        <w:div w:id="993878249">
          <w:marLeft w:val="0"/>
          <w:marRight w:val="0"/>
          <w:marTop w:val="0"/>
          <w:marBottom w:val="0"/>
          <w:divBdr>
            <w:top w:val="none" w:sz="0" w:space="0" w:color="auto"/>
            <w:left w:val="none" w:sz="0" w:space="0" w:color="auto"/>
            <w:bottom w:val="none" w:sz="0" w:space="0" w:color="auto"/>
            <w:right w:val="none" w:sz="0" w:space="0" w:color="auto"/>
          </w:divBdr>
        </w:div>
        <w:div w:id="1574388582">
          <w:marLeft w:val="0"/>
          <w:marRight w:val="0"/>
          <w:marTop w:val="0"/>
          <w:marBottom w:val="0"/>
          <w:divBdr>
            <w:top w:val="none" w:sz="0" w:space="0" w:color="auto"/>
            <w:left w:val="none" w:sz="0" w:space="0" w:color="auto"/>
            <w:bottom w:val="none" w:sz="0" w:space="0" w:color="auto"/>
            <w:right w:val="none" w:sz="0" w:space="0" w:color="auto"/>
          </w:divBdr>
        </w:div>
        <w:div w:id="1119572348">
          <w:marLeft w:val="0"/>
          <w:marRight w:val="0"/>
          <w:marTop w:val="0"/>
          <w:marBottom w:val="0"/>
          <w:divBdr>
            <w:top w:val="none" w:sz="0" w:space="0" w:color="auto"/>
            <w:left w:val="none" w:sz="0" w:space="0" w:color="auto"/>
            <w:bottom w:val="none" w:sz="0" w:space="0" w:color="auto"/>
            <w:right w:val="none" w:sz="0" w:space="0" w:color="auto"/>
          </w:divBdr>
        </w:div>
        <w:div w:id="580214141">
          <w:marLeft w:val="0"/>
          <w:marRight w:val="0"/>
          <w:marTop w:val="0"/>
          <w:marBottom w:val="0"/>
          <w:divBdr>
            <w:top w:val="none" w:sz="0" w:space="0" w:color="auto"/>
            <w:left w:val="none" w:sz="0" w:space="0" w:color="auto"/>
            <w:bottom w:val="none" w:sz="0" w:space="0" w:color="auto"/>
            <w:right w:val="none" w:sz="0" w:space="0" w:color="auto"/>
          </w:divBdr>
        </w:div>
      </w:divsChild>
    </w:div>
    <w:div w:id="720248141">
      <w:bodyDiv w:val="1"/>
      <w:marLeft w:val="0"/>
      <w:marRight w:val="0"/>
      <w:marTop w:val="0"/>
      <w:marBottom w:val="0"/>
      <w:divBdr>
        <w:top w:val="none" w:sz="0" w:space="0" w:color="auto"/>
        <w:left w:val="none" w:sz="0" w:space="0" w:color="auto"/>
        <w:bottom w:val="none" w:sz="0" w:space="0" w:color="auto"/>
        <w:right w:val="none" w:sz="0" w:space="0" w:color="auto"/>
      </w:divBdr>
      <w:divsChild>
        <w:div w:id="122696179">
          <w:marLeft w:val="0"/>
          <w:marRight w:val="0"/>
          <w:marTop w:val="0"/>
          <w:marBottom w:val="0"/>
          <w:divBdr>
            <w:top w:val="none" w:sz="0" w:space="0" w:color="auto"/>
            <w:left w:val="none" w:sz="0" w:space="0" w:color="auto"/>
            <w:bottom w:val="none" w:sz="0" w:space="0" w:color="auto"/>
            <w:right w:val="none" w:sz="0" w:space="0" w:color="auto"/>
          </w:divBdr>
        </w:div>
        <w:div w:id="1420447633">
          <w:marLeft w:val="0"/>
          <w:marRight w:val="0"/>
          <w:marTop w:val="0"/>
          <w:marBottom w:val="0"/>
          <w:divBdr>
            <w:top w:val="none" w:sz="0" w:space="0" w:color="auto"/>
            <w:left w:val="none" w:sz="0" w:space="0" w:color="auto"/>
            <w:bottom w:val="none" w:sz="0" w:space="0" w:color="auto"/>
            <w:right w:val="none" w:sz="0" w:space="0" w:color="auto"/>
          </w:divBdr>
        </w:div>
        <w:div w:id="68582008">
          <w:marLeft w:val="0"/>
          <w:marRight w:val="0"/>
          <w:marTop w:val="0"/>
          <w:marBottom w:val="0"/>
          <w:divBdr>
            <w:top w:val="none" w:sz="0" w:space="0" w:color="auto"/>
            <w:left w:val="none" w:sz="0" w:space="0" w:color="auto"/>
            <w:bottom w:val="none" w:sz="0" w:space="0" w:color="auto"/>
            <w:right w:val="none" w:sz="0" w:space="0" w:color="auto"/>
          </w:divBdr>
        </w:div>
        <w:div w:id="1952780248">
          <w:marLeft w:val="0"/>
          <w:marRight w:val="0"/>
          <w:marTop w:val="0"/>
          <w:marBottom w:val="0"/>
          <w:divBdr>
            <w:top w:val="none" w:sz="0" w:space="0" w:color="auto"/>
            <w:left w:val="none" w:sz="0" w:space="0" w:color="auto"/>
            <w:bottom w:val="none" w:sz="0" w:space="0" w:color="auto"/>
            <w:right w:val="none" w:sz="0" w:space="0" w:color="auto"/>
          </w:divBdr>
        </w:div>
        <w:div w:id="1897667536">
          <w:marLeft w:val="0"/>
          <w:marRight w:val="0"/>
          <w:marTop w:val="0"/>
          <w:marBottom w:val="0"/>
          <w:divBdr>
            <w:top w:val="none" w:sz="0" w:space="0" w:color="auto"/>
            <w:left w:val="none" w:sz="0" w:space="0" w:color="auto"/>
            <w:bottom w:val="none" w:sz="0" w:space="0" w:color="auto"/>
            <w:right w:val="none" w:sz="0" w:space="0" w:color="auto"/>
          </w:divBdr>
        </w:div>
        <w:div w:id="116415366">
          <w:marLeft w:val="0"/>
          <w:marRight w:val="0"/>
          <w:marTop w:val="0"/>
          <w:marBottom w:val="0"/>
          <w:divBdr>
            <w:top w:val="none" w:sz="0" w:space="0" w:color="auto"/>
            <w:left w:val="none" w:sz="0" w:space="0" w:color="auto"/>
            <w:bottom w:val="none" w:sz="0" w:space="0" w:color="auto"/>
            <w:right w:val="none" w:sz="0" w:space="0" w:color="auto"/>
          </w:divBdr>
        </w:div>
        <w:div w:id="1341810382">
          <w:marLeft w:val="0"/>
          <w:marRight w:val="0"/>
          <w:marTop w:val="0"/>
          <w:marBottom w:val="0"/>
          <w:divBdr>
            <w:top w:val="none" w:sz="0" w:space="0" w:color="auto"/>
            <w:left w:val="none" w:sz="0" w:space="0" w:color="auto"/>
            <w:bottom w:val="none" w:sz="0" w:space="0" w:color="auto"/>
            <w:right w:val="none" w:sz="0" w:space="0" w:color="auto"/>
          </w:divBdr>
        </w:div>
        <w:div w:id="175313360">
          <w:marLeft w:val="0"/>
          <w:marRight w:val="0"/>
          <w:marTop w:val="0"/>
          <w:marBottom w:val="0"/>
          <w:divBdr>
            <w:top w:val="none" w:sz="0" w:space="0" w:color="auto"/>
            <w:left w:val="none" w:sz="0" w:space="0" w:color="auto"/>
            <w:bottom w:val="none" w:sz="0" w:space="0" w:color="auto"/>
            <w:right w:val="none" w:sz="0" w:space="0" w:color="auto"/>
          </w:divBdr>
        </w:div>
        <w:div w:id="1447890140">
          <w:marLeft w:val="0"/>
          <w:marRight w:val="0"/>
          <w:marTop w:val="0"/>
          <w:marBottom w:val="0"/>
          <w:divBdr>
            <w:top w:val="none" w:sz="0" w:space="0" w:color="auto"/>
            <w:left w:val="none" w:sz="0" w:space="0" w:color="auto"/>
            <w:bottom w:val="none" w:sz="0" w:space="0" w:color="auto"/>
            <w:right w:val="none" w:sz="0" w:space="0" w:color="auto"/>
          </w:divBdr>
        </w:div>
        <w:div w:id="1443181503">
          <w:marLeft w:val="0"/>
          <w:marRight w:val="0"/>
          <w:marTop w:val="0"/>
          <w:marBottom w:val="0"/>
          <w:divBdr>
            <w:top w:val="none" w:sz="0" w:space="0" w:color="auto"/>
            <w:left w:val="none" w:sz="0" w:space="0" w:color="auto"/>
            <w:bottom w:val="none" w:sz="0" w:space="0" w:color="auto"/>
            <w:right w:val="none" w:sz="0" w:space="0" w:color="auto"/>
          </w:divBdr>
        </w:div>
        <w:div w:id="815727137">
          <w:marLeft w:val="0"/>
          <w:marRight w:val="0"/>
          <w:marTop w:val="0"/>
          <w:marBottom w:val="0"/>
          <w:divBdr>
            <w:top w:val="none" w:sz="0" w:space="0" w:color="auto"/>
            <w:left w:val="none" w:sz="0" w:space="0" w:color="auto"/>
            <w:bottom w:val="none" w:sz="0" w:space="0" w:color="auto"/>
            <w:right w:val="none" w:sz="0" w:space="0" w:color="auto"/>
          </w:divBdr>
        </w:div>
        <w:div w:id="988291990">
          <w:marLeft w:val="0"/>
          <w:marRight w:val="0"/>
          <w:marTop w:val="0"/>
          <w:marBottom w:val="0"/>
          <w:divBdr>
            <w:top w:val="none" w:sz="0" w:space="0" w:color="auto"/>
            <w:left w:val="none" w:sz="0" w:space="0" w:color="auto"/>
            <w:bottom w:val="none" w:sz="0" w:space="0" w:color="auto"/>
            <w:right w:val="none" w:sz="0" w:space="0" w:color="auto"/>
          </w:divBdr>
        </w:div>
        <w:div w:id="829442157">
          <w:marLeft w:val="0"/>
          <w:marRight w:val="0"/>
          <w:marTop w:val="0"/>
          <w:marBottom w:val="0"/>
          <w:divBdr>
            <w:top w:val="none" w:sz="0" w:space="0" w:color="auto"/>
            <w:left w:val="none" w:sz="0" w:space="0" w:color="auto"/>
            <w:bottom w:val="none" w:sz="0" w:space="0" w:color="auto"/>
            <w:right w:val="none" w:sz="0" w:space="0" w:color="auto"/>
          </w:divBdr>
        </w:div>
        <w:div w:id="158466899">
          <w:marLeft w:val="0"/>
          <w:marRight w:val="0"/>
          <w:marTop w:val="0"/>
          <w:marBottom w:val="0"/>
          <w:divBdr>
            <w:top w:val="none" w:sz="0" w:space="0" w:color="auto"/>
            <w:left w:val="none" w:sz="0" w:space="0" w:color="auto"/>
            <w:bottom w:val="none" w:sz="0" w:space="0" w:color="auto"/>
            <w:right w:val="none" w:sz="0" w:space="0" w:color="auto"/>
          </w:divBdr>
        </w:div>
        <w:div w:id="373117713">
          <w:marLeft w:val="0"/>
          <w:marRight w:val="0"/>
          <w:marTop w:val="0"/>
          <w:marBottom w:val="0"/>
          <w:divBdr>
            <w:top w:val="none" w:sz="0" w:space="0" w:color="auto"/>
            <w:left w:val="none" w:sz="0" w:space="0" w:color="auto"/>
            <w:bottom w:val="none" w:sz="0" w:space="0" w:color="auto"/>
            <w:right w:val="none" w:sz="0" w:space="0" w:color="auto"/>
          </w:divBdr>
        </w:div>
        <w:div w:id="1459225662">
          <w:marLeft w:val="0"/>
          <w:marRight w:val="0"/>
          <w:marTop w:val="0"/>
          <w:marBottom w:val="0"/>
          <w:divBdr>
            <w:top w:val="none" w:sz="0" w:space="0" w:color="auto"/>
            <w:left w:val="none" w:sz="0" w:space="0" w:color="auto"/>
            <w:bottom w:val="none" w:sz="0" w:space="0" w:color="auto"/>
            <w:right w:val="none" w:sz="0" w:space="0" w:color="auto"/>
          </w:divBdr>
        </w:div>
        <w:div w:id="1037587714">
          <w:marLeft w:val="0"/>
          <w:marRight w:val="0"/>
          <w:marTop w:val="0"/>
          <w:marBottom w:val="0"/>
          <w:divBdr>
            <w:top w:val="none" w:sz="0" w:space="0" w:color="auto"/>
            <w:left w:val="none" w:sz="0" w:space="0" w:color="auto"/>
            <w:bottom w:val="none" w:sz="0" w:space="0" w:color="auto"/>
            <w:right w:val="none" w:sz="0" w:space="0" w:color="auto"/>
          </w:divBdr>
        </w:div>
        <w:div w:id="1338120076">
          <w:marLeft w:val="0"/>
          <w:marRight w:val="0"/>
          <w:marTop w:val="0"/>
          <w:marBottom w:val="0"/>
          <w:divBdr>
            <w:top w:val="none" w:sz="0" w:space="0" w:color="auto"/>
            <w:left w:val="none" w:sz="0" w:space="0" w:color="auto"/>
            <w:bottom w:val="none" w:sz="0" w:space="0" w:color="auto"/>
            <w:right w:val="none" w:sz="0" w:space="0" w:color="auto"/>
          </w:divBdr>
        </w:div>
        <w:div w:id="1594316453">
          <w:marLeft w:val="0"/>
          <w:marRight w:val="0"/>
          <w:marTop w:val="0"/>
          <w:marBottom w:val="0"/>
          <w:divBdr>
            <w:top w:val="none" w:sz="0" w:space="0" w:color="auto"/>
            <w:left w:val="none" w:sz="0" w:space="0" w:color="auto"/>
            <w:bottom w:val="none" w:sz="0" w:space="0" w:color="auto"/>
            <w:right w:val="none" w:sz="0" w:space="0" w:color="auto"/>
          </w:divBdr>
        </w:div>
        <w:div w:id="149752981">
          <w:marLeft w:val="0"/>
          <w:marRight w:val="0"/>
          <w:marTop w:val="0"/>
          <w:marBottom w:val="0"/>
          <w:divBdr>
            <w:top w:val="none" w:sz="0" w:space="0" w:color="auto"/>
            <w:left w:val="none" w:sz="0" w:space="0" w:color="auto"/>
            <w:bottom w:val="none" w:sz="0" w:space="0" w:color="auto"/>
            <w:right w:val="none" w:sz="0" w:space="0" w:color="auto"/>
          </w:divBdr>
        </w:div>
        <w:div w:id="944918306">
          <w:marLeft w:val="0"/>
          <w:marRight w:val="0"/>
          <w:marTop w:val="0"/>
          <w:marBottom w:val="0"/>
          <w:divBdr>
            <w:top w:val="none" w:sz="0" w:space="0" w:color="auto"/>
            <w:left w:val="none" w:sz="0" w:space="0" w:color="auto"/>
            <w:bottom w:val="none" w:sz="0" w:space="0" w:color="auto"/>
            <w:right w:val="none" w:sz="0" w:space="0" w:color="auto"/>
          </w:divBdr>
        </w:div>
        <w:div w:id="1650555648">
          <w:marLeft w:val="0"/>
          <w:marRight w:val="0"/>
          <w:marTop w:val="0"/>
          <w:marBottom w:val="0"/>
          <w:divBdr>
            <w:top w:val="none" w:sz="0" w:space="0" w:color="auto"/>
            <w:left w:val="none" w:sz="0" w:space="0" w:color="auto"/>
            <w:bottom w:val="none" w:sz="0" w:space="0" w:color="auto"/>
            <w:right w:val="none" w:sz="0" w:space="0" w:color="auto"/>
          </w:divBdr>
        </w:div>
        <w:div w:id="1504004928">
          <w:marLeft w:val="0"/>
          <w:marRight w:val="0"/>
          <w:marTop w:val="0"/>
          <w:marBottom w:val="0"/>
          <w:divBdr>
            <w:top w:val="none" w:sz="0" w:space="0" w:color="auto"/>
            <w:left w:val="none" w:sz="0" w:space="0" w:color="auto"/>
            <w:bottom w:val="none" w:sz="0" w:space="0" w:color="auto"/>
            <w:right w:val="none" w:sz="0" w:space="0" w:color="auto"/>
          </w:divBdr>
        </w:div>
        <w:div w:id="38825436">
          <w:marLeft w:val="0"/>
          <w:marRight w:val="0"/>
          <w:marTop w:val="0"/>
          <w:marBottom w:val="0"/>
          <w:divBdr>
            <w:top w:val="none" w:sz="0" w:space="0" w:color="auto"/>
            <w:left w:val="none" w:sz="0" w:space="0" w:color="auto"/>
            <w:bottom w:val="none" w:sz="0" w:space="0" w:color="auto"/>
            <w:right w:val="none" w:sz="0" w:space="0" w:color="auto"/>
          </w:divBdr>
        </w:div>
        <w:div w:id="917832794">
          <w:marLeft w:val="0"/>
          <w:marRight w:val="0"/>
          <w:marTop w:val="0"/>
          <w:marBottom w:val="0"/>
          <w:divBdr>
            <w:top w:val="none" w:sz="0" w:space="0" w:color="auto"/>
            <w:left w:val="none" w:sz="0" w:space="0" w:color="auto"/>
            <w:bottom w:val="none" w:sz="0" w:space="0" w:color="auto"/>
            <w:right w:val="none" w:sz="0" w:space="0" w:color="auto"/>
          </w:divBdr>
        </w:div>
        <w:div w:id="1754820418">
          <w:marLeft w:val="0"/>
          <w:marRight w:val="0"/>
          <w:marTop w:val="0"/>
          <w:marBottom w:val="0"/>
          <w:divBdr>
            <w:top w:val="none" w:sz="0" w:space="0" w:color="auto"/>
            <w:left w:val="none" w:sz="0" w:space="0" w:color="auto"/>
            <w:bottom w:val="none" w:sz="0" w:space="0" w:color="auto"/>
            <w:right w:val="none" w:sz="0" w:space="0" w:color="auto"/>
          </w:divBdr>
        </w:div>
        <w:div w:id="1611619867">
          <w:marLeft w:val="0"/>
          <w:marRight w:val="0"/>
          <w:marTop w:val="0"/>
          <w:marBottom w:val="0"/>
          <w:divBdr>
            <w:top w:val="none" w:sz="0" w:space="0" w:color="auto"/>
            <w:left w:val="none" w:sz="0" w:space="0" w:color="auto"/>
            <w:bottom w:val="none" w:sz="0" w:space="0" w:color="auto"/>
            <w:right w:val="none" w:sz="0" w:space="0" w:color="auto"/>
          </w:divBdr>
        </w:div>
        <w:div w:id="1682470663">
          <w:marLeft w:val="0"/>
          <w:marRight w:val="0"/>
          <w:marTop w:val="0"/>
          <w:marBottom w:val="0"/>
          <w:divBdr>
            <w:top w:val="none" w:sz="0" w:space="0" w:color="auto"/>
            <w:left w:val="none" w:sz="0" w:space="0" w:color="auto"/>
            <w:bottom w:val="none" w:sz="0" w:space="0" w:color="auto"/>
            <w:right w:val="none" w:sz="0" w:space="0" w:color="auto"/>
          </w:divBdr>
        </w:div>
        <w:div w:id="78452687">
          <w:marLeft w:val="0"/>
          <w:marRight w:val="0"/>
          <w:marTop w:val="0"/>
          <w:marBottom w:val="0"/>
          <w:divBdr>
            <w:top w:val="none" w:sz="0" w:space="0" w:color="auto"/>
            <w:left w:val="none" w:sz="0" w:space="0" w:color="auto"/>
            <w:bottom w:val="none" w:sz="0" w:space="0" w:color="auto"/>
            <w:right w:val="none" w:sz="0" w:space="0" w:color="auto"/>
          </w:divBdr>
        </w:div>
        <w:div w:id="2018191921">
          <w:marLeft w:val="0"/>
          <w:marRight w:val="0"/>
          <w:marTop w:val="0"/>
          <w:marBottom w:val="0"/>
          <w:divBdr>
            <w:top w:val="none" w:sz="0" w:space="0" w:color="auto"/>
            <w:left w:val="none" w:sz="0" w:space="0" w:color="auto"/>
            <w:bottom w:val="none" w:sz="0" w:space="0" w:color="auto"/>
            <w:right w:val="none" w:sz="0" w:space="0" w:color="auto"/>
          </w:divBdr>
        </w:div>
        <w:div w:id="1022824952">
          <w:marLeft w:val="0"/>
          <w:marRight w:val="0"/>
          <w:marTop w:val="0"/>
          <w:marBottom w:val="0"/>
          <w:divBdr>
            <w:top w:val="none" w:sz="0" w:space="0" w:color="auto"/>
            <w:left w:val="none" w:sz="0" w:space="0" w:color="auto"/>
            <w:bottom w:val="none" w:sz="0" w:space="0" w:color="auto"/>
            <w:right w:val="none" w:sz="0" w:space="0" w:color="auto"/>
          </w:divBdr>
        </w:div>
        <w:div w:id="1405057832">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811144063">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912668127">
          <w:marLeft w:val="0"/>
          <w:marRight w:val="0"/>
          <w:marTop w:val="0"/>
          <w:marBottom w:val="0"/>
          <w:divBdr>
            <w:top w:val="none" w:sz="0" w:space="0" w:color="auto"/>
            <w:left w:val="none" w:sz="0" w:space="0" w:color="auto"/>
            <w:bottom w:val="none" w:sz="0" w:space="0" w:color="auto"/>
            <w:right w:val="none" w:sz="0" w:space="0" w:color="auto"/>
          </w:divBdr>
        </w:div>
        <w:div w:id="1250702332">
          <w:marLeft w:val="0"/>
          <w:marRight w:val="0"/>
          <w:marTop w:val="0"/>
          <w:marBottom w:val="0"/>
          <w:divBdr>
            <w:top w:val="none" w:sz="0" w:space="0" w:color="auto"/>
            <w:left w:val="none" w:sz="0" w:space="0" w:color="auto"/>
            <w:bottom w:val="none" w:sz="0" w:space="0" w:color="auto"/>
            <w:right w:val="none" w:sz="0" w:space="0" w:color="auto"/>
          </w:divBdr>
        </w:div>
        <w:div w:id="1670522809">
          <w:marLeft w:val="0"/>
          <w:marRight w:val="0"/>
          <w:marTop w:val="0"/>
          <w:marBottom w:val="0"/>
          <w:divBdr>
            <w:top w:val="none" w:sz="0" w:space="0" w:color="auto"/>
            <w:left w:val="none" w:sz="0" w:space="0" w:color="auto"/>
            <w:bottom w:val="none" w:sz="0" w:space="0" w:color="auto"/>
            <w:right w:val="none" w:sz="0" w:space="0" w:color="auto"/>
          </w:divBdr>
        </w:div>
        <w:div w:id="1756241720">
          <w:marLeft w:val="0"/>
          <w:marRight w:val="0"/>
          <w:marTop w:val="0"/>
          <w:marBottom w:val="0"/>
          <w:divBdr>
            <w:top w:val="none" w:sz="0" w:space="0" w:color="auto"/>
            <w:left w:val="none" w:sz="0" w:space="0" w:color="auto"/>
            <w:bottom w:val="none" w:sz="0" w:space="0" w:color="auto"/>
            <w:right w:val="none" w:sz="0" w:space="0" w:color="auto"/>
          </w:divBdr>
        </w:div>
        <w:div w:id="1209151722">
          <w:marLeft w:val="0"/>
          <w:marRight w:val="0"/>
          <w:marTop w:val="0"/>
          <w:marBottom w:val="0"/>
          <w:divBdr>
            <w:top w:val="none" w:sz="0" w:space="0" w:color="auto"/>
            <w:left w:val="none" w:sz="0" w:space="0" w:color="auto"/>
            <w:bottom w:val="none" w:sz="0" w:space="0" w:color="auto"/>
            <w:right w:val="none" w:sz="0" w:space="0" w:color="auto"/>
          </w:divBdr>
        </w:div>
        <w:div w:id="436994112">
          <w:marLeft w:val="0"/>
          <w:marRight w:val="0"/>
          <w:marTop w:val="0"/>
          <w:marBottom w:val="0"/>
          <w:divBdr>
            <w:top w:val="none" w:sz="0" w:space="0" w:color="auto"/>
            <w:left w:val="none" w:sz="0" w:space="0" w:color="auto"/>
            <w:bottom w:val="none" w:sz="0" w:space="0" w:color="auto"/>
            <w:right w:val="none" w:sz="0" w:space="0" w:color="auto"/>
          </w:divBdr>
        </w:div>
        <w:div w:id="443620679">
          <w:marLeft w:val="0"/>
          <w:marRight w:val="0"/>
          <w:marTop w:val="0"/>
          <w:marBottom w:val="0"/>
          <w:divBdr>
            <w:top w:val="none" w:sz="0" w:space="0" w:color="auto"/>
            <w:left w:val="none" w:sz="0" w:space="0" w:color="auto"/>
            <w:bottom w:val="none" w:sz="0" w:space="0" w:color="auto"/>
            <w:right w:val="none" w:sz="0" w:space="0" w:color="auto"/>
          </w:divBdr>
        </w:div>
        <w:div w:id="1124622022">
          <w:marLeft w:val="0"/>
          <w:marRight w:val="0"/>
          <w:marTop w:val="0"/>
          <w:marBottom w:val="0"/>
          <w:divBdr>
            <w:top w:val="none" w:sz="0" w:space="0" w:color="auto"/>
            <w:left w:val="none" w:sz="0" w:space="0" w:color="auto"/>
            <w:bottom w:val="none" w:sz="0" w:space="0" w:color="auto"/>
            <w:right w:val="none" w:sz="0" w:space="0" w:color="auto"/>
          </w:divBdr>
        </w:div>
        <w:div w:id="1728070020">
          <w:marLeft w:val="0"/>
          <w:marRight w:val="0"/>
          <w:marTop w:val="0"/>
          <w:marBottom w:val="0"/>
          <w:divBdr>
            <w:top w:val="none" w:sz="0" w:space="0" w:color="auto"/>
            <w:left w:val="none" w:sz="0" w:space="0" w:color="auto"/>
            <w:bottom w:val="none" w:sz="0" w:space="0" w:color="auto"/>
            <w:right w:val="none" w:sz="0" w:space="0" w:color="auto"/>
          </w:divBdr>
        </w:div>
        <w:div w:id="1945647686">
          <w:marLeft w:val="0"/>
          <w:marRight w:val="0"/>
          <w:marTop w:val="0"/>
          <w:marBottom w:val="0"/>
          <w:divBdr>
            <w:top w:val="none" w:sz="0" w:space="0" w:color="auto"/>
            <w:left w:val="none" w:sz="0" w:space="0" w:color="auto"/>
            <w:bottom w:val="none" w:sz="0" w:space="0" w:color="auto"/>
            <w:right w:val="none" w:sz="0" w:space="0" w:color="auto"/>
          </w:divBdr>
        </w:div>
        <w:div w:id="924387976">
          <w:marLeft w:val="0"/>
          <w:marRight w:val="0"/>
          <w:marTop w:val="0"/>
          <w:marBottom w:val="0"/>
          <w:divBdr>
            <w:top w:val="none" w:sz="0" w:space="0" w:color="auto"/>
            <w:left w:val="none" w:sz="0" w:space="0" w:color="auto"/>
            <w:bottom w:val="none" w:sz="0" w:space="0" w:color="auto"/>
            <w:right w:val="none" w:sz="0" w:space="0" w:color="auto"/>
          </w:divBdr>
        </w:div>
        <w:div w:id="347220790">
          <w:marLeft w:val="0"/>
          <w:marRight w:val="0"/>
          <w:marTop w:val="0"/>
          <w:marBottom w:val="0"/>
          <w:divBdr>
            <w:top w:val="none" w:sz="0" w:space="0" w:color="auto"/>
            <w:left w:val="none" w:sz="0" w:space="0" w:color="auto"/>
            <w:bottom w:val="none" w:sz="0" w:space="0" w:color="auto"/>
            <w:right w:val="none" w:sz="0" w:space="0" w:color="auto"/>
          </w:divBdr>
        </w:div>
        <w:div w:id="1182283311">
          <w:marLeft w:val="0"/>
          <w:marRight w:val="0"/>
          <w:marTop w:val="0"/>
          <w:marBottom w:val="0"/>
          <w:divBdr>
            <w:top w:val="none" w:sz="0" w:space="0" w:color="auto"/>
            <w:left w:val="none" w:sz="0" w:space="0" w:color="auto"/>
            <w:bottom w:val="none" w:sz="0" w:space="0" w:color="auto"/>
            <w:right w:val="none" w:sz="0" w:space="0" w:color="auto"/>
          </w:divBdr>
        </w:div>
        <w:div w:id="1022390523">
          <w:marLeft w:val="0"/>
          <w:marRight w:val="0"/>
          <w:marTop w:val="0"/>
          <w:marBottom w:val="0"/>
          <w:divBdr>
            <w:top w:val="none" w:sz="0" w:space="0" w:color="auto"/>
            <w:left w:val="none" w:sz="0" w:space="0" w:color="auto"/>
            <w:bottom w:val="none" w:sz="0" w:space="0" w:color="auto"/>
            <w:right w:val="none" w:sz="0" w:space="0" w:color="auto"/>
          </w:divBdr>
        </w:div>
        <w:div w:id="1974628671">
          <w:marLeft w:val="0"/>
          <w:marRight w:val="0"/>
          <w:marTop w:val="0"/>
          <w:marBottom w:val="0"/>
          <w:divBdr>
            <w:top w:val="none" w:sz="0" w:space="0" w:color="auto"/>
            <w:left w:val="none" w:sz="0" w:space="0" w:color="auto"/>
            <w:bottom w:val="none" w:sz="0" w:space="0" w:color="auto"/>
            <w:right w:val="none" w:sz="0" w:space="0" w:color="auto"/>
          </w:divBdr>
        </w:div>
        <w:div w:id="746418530">
          <w:marLeft w:val="0"/>
          <w:marRight w:val="0"/>
          <w:marTop w:val="0"/>
          <w:marBottom w:val="0"/>
          <w:divBdr>
            <w:top w:val="none" w:sz="0" w:space="0" w:color="auto"/>
            <w:left w:val="none" w:sz="0" w:space="0" w:color="auto"/>
            <w:bottom w:val="none" w:sz="0" w:space="0" w:color="auto"/>
            <w:right w:val="none" w:sz="0" w:space="0" w:color="auto"/>
          </w:divBdr>
        </w:div>
        <w:div w:id="1544754943">
          <w:marLeft w:val="0"/>
          <w:marRight w:val="0"/>
          <w:marTop w:val="0"/>
          <w:marBottom w:val="0"/>
          <w:divBdr>
            <w:top w:val="none" w:sz="0" w:space="0" w:color="auto"/>
            <w:left w:val="none" w:sz="0" w:space="0" w:color="auto"/>
            <w:bottom w:val="none" w:sz="0" w:space="0" w:color="auto"/>
            <w:right w:val="none" w:sz="0" w:space="0" w:color="auto"/>
          </w:divBdr>
        </w:div>
        <w:div w:id="1295257067">
          <w:marLeft w:val="0"/>
          <w:marRight w:val="0"/>
          <w:marTop w:val="0"/>
          <w:marBottom w:val="0"/>
          <w:divBdr>
            <w:top w:val="none" w:sz="0" w:space="0" w:color="auto"/>
            <w:left w:val="none" w:sz="0" w:space="0" w:color="auto"/>
            <w:bottom w:val="none" w:sz="0" w:space="0" w:color="auto"/>
            <w:right w:val="none" w:sz="0" w:space="0" w:color="auto"/>
          </w:divBdr>
        </w:div>
        <w:div w:id="1925527249">
          <w:marLeft w:val="0"/>
          <w:marRight w:val="0"/>
          <w:marTop w:val="0"/>
          <w:marBottom w:val="0"/>
          <w:divBdr>
            <w:top w:val="none" w:sz="0" w:space="0" w:color="auto"/>
            <w:left w:val="none" w:sz="0" w:space="0" w:color="auto"/>
            <w:bottom w:val="none" w:sz="0" w:space="0" w:color="auto"/>
            <w:right w:val="none" w:sz="0" w:space="0" w:color="auto"/>
          </w:divBdr>
        </w:div>
        <w:div w:id="348721815">
          <w:marLeft w:val="0"/>
          <w:marRight w:val="0"/>
          <w:marTop w:val="0"/>
          <w:marBottom w:val="0"/>
          <w:divBdr>
            <w:top w:val="none" w:sz="0" w:space="0" w:color="auto"/>
            <w:left w:val="none" w:sz="0" w:space="0" w:color="auto"/>
            <w:bottom w:val="none" w:sz="0" w:space="0" w:color="auto"/>
            <w:right w:val="none" w:sz="0" w:space="0" w:color="auto"/>
          </w:divBdr>
        </w:div>
        <w:div w:id="667943535">
          <w:marLeft w:val="0"/>
          <w:marRight w:val="0"/>
          <w:marTop w:val="0"/>
          <w:marBottom w:val="0"/>
          <w:divBdr>
            <w:top w:val="none" w:sz="0" w:space="0" w:color="auto"/>
            <w:left w:val="none" w:sz="0" w:space="0" w:color="auto"/>
            <w:bottom w:val="none" w:sz="0" w:space="0" w:color="auto"/>
            <w:right w:val="none" w:sz="0" w:space="0" w:color="auto"/>
          </w:divBdr>
        </w:div>
        <w:div w:id="1471240749">
          <w:marLeft w:val="0"/>
          <w:marRight w:val="0"/>
          <w:marTop w:val="0"/>
          <w:marBottom w:val="0"/>
          <w:divBdr>
            <w:top w:val="none" w:sz="0" w:space="0" w:color="auto"/>
            <w:left w:val="none" w:sz="0" w:space="0" w:color="auto"/>
            <w:bottom w:val="none" w:sz="0" w:space="0" w:color="auto"/>
            <w:right w:val="none" w:sz="0" w:space="0" w:color="auto"/>
          </w:divBdr>
        </w:div>
        <w:div w:id="74789144">
          <w:marLeft w:val="0"/>
          <w:marRight w:val="0"/>
          <w:marTop w:val="0"/>
          <w:marBottom w:val="0"/>
          <w:divBdr>
            <w:top w:val="none" w:sz="0" w:space="0" w:color="auto"/>
            <w:left w:val="none" w:sz="0" w:space="0" w:color="auto"/>
            <w:bottom w:val="none" w:sz="0" w:space="0" w:color="auto"/>
            <w:right w:val="none" w:sz="0" w:space="0" w:color="auto"/>
          </w:divBdr>
        </w:div>
        <w:div w:id="2116902794">
          <w:marLeft w:val="0"/>
          <w:marRight w:val="0"/>
          <w:marTop w:val="0"/>
          <w:marBottom w:val="0"/>
          <w:divBdr>
            <w:top w:val="none" w:sz="0" w:space="0" w:color="auto"/>
            <w:left w:val="none" w:sz="0" w:space="0" w:color="auto"/>
            <w:bottom w:val="none" w:sz="0" w:space="0" w:color="auto"/>
            <w:right w:val="none" w:sz="0" w:space="0" w:color="auto"/>
          </w:divBdr>
        </w:div>
        <w:div w:id="1222135401">
          <w:marLeft w:val="0"/>
          <w:marRight w:val="0"/>
          <w:marTop w:val="0"/>
          <w:marBottom w:val="0"/>
          <w:divBdr>
            <w:top w:val="none" w:sz="0" w:space="0" w:color="auto"/>
            <w:left w:val="none" w:sz="0" w:space="0" w:color="auto"/>
            <w:bottom w:val="none" w:sz="0" w:space="0" w:color="auto"/>
            <w:right w:val="none" w:sz="0" w:space="0" w:color="auto"/>
          </w:divBdr>
        </w:div>
        <w:div w:id="802770662">
          <w:marLeft w:val="0"/>
          <w:marRight w:val="0"/>
          <w:marTop w:val="0"/>
          <w:marBottom w:val="0"/>
          <w:divBdr>
            <w:top w:val="none" w:sz="0" w:space="0" w:color="auto"/>
            <w:left w:val="none" w:sz="0" w:space="0" w:color="auto"/>
            <w:bottom w:val="none" w:sz="0" w:space="0" w:color="auto"/>
            <w:right w:val="none" w:sz="0" w:space="0" w:color="auto"/>
          </w:divBdr>
        </w:div>
        <w:div w:id="1691639062">
          <w:marLeft w:val="0"/>
          <w:marRight w:val="0"/>
          <w:marTop w:val="0"/>
          <w:marBottom w:val="0"/>
          <w:divBdr>
            <w:top w:val="none" w:sz="0" w:space="0" w:color="auto"/>
            <w:left w:val="none" w:sz="0" w:space="0" w:color="auto"/>
            <w:bottom w:val="none" w:sz="0" w:space="0" w:color="auto"/>
            <w:right w:val="none" w:sz="0" w:space="0" w:color="auto"/>
          </w:divBdr>
        </w:div>
        <w:div w:id="841313273">
          <w:marLeft w:val="0"/>
          <w:marRight w:val="0"/>
          <w:marTop w:val="0"/>
          <w:marBottom w:val="0"/>
          <w:divBdr>
            <w:top w:val="none" w:sz="0" w:space="0" w:color="auto"/>
            <w:left w:val="none" w:sz="0" w:space="0" w:color="auto"/>
            <w:bottom w:val="none" w:sz="0" w:space="0" w:color="auto"/>
            <w:right w:val="none" w:sz="0" w:space="0" w:color="auto"/>
          </w:divBdr>
        </w:div>
        <w:div w:id="1759017702">
          <w:marLeft w:val="0"/>
          <w:marRight w:val="0"/>
          <w:marTop w:val="0"/>
          <w:marBottom w:val="0"/>
          <w:divBdr>
            <w:top w:val="none" w:sz="0" w:space="0" w:color="auto"/>
            <w:left w:val="none" w:sz="0" w:space="0" w:color="auto"/>
            <w:bottom w:val="none" w:sz="0" w:space="0" w:color="auto"/>
            <w:right w:val="none" w:sz="0" w:space="0" w:color="auto"/>
          </w:divBdr>
        </w:div>
        <w:div w:id="2139566816">
          <w:marLeft w:val="0"/>
          <w:marRight w:val="0"/>
          <w:marTop w:val="0"/>
          <w:marBottom w:val="0"/>
          <w:divBdr>
            <w:top w:val="none" w:sz="0" w:space="0" w:color="auto"/>
            <w:left w:val="none" w:sz="0" w:space="0" w:color="auto"/>
            <w:bottom w:val="none" w:sz="0" w:space="0" w:color="auto"/>
            <w:right w:val="none" w:sz="0" w:space="0" w:color="auto"/>
          </w:divBdr>
        </w:div>
        <w:div w:id="1661346645">
          <w:marLeft w:val="0"/>
          <w:marRight w:val="0"/>
          <w:marTop w:val="0"/>
          <w:marBottom w:val="0"/>
          <w:divBdr>
            <w:top w:val="none" w:sz="0" w:space="0" w:color="auto"/>
            <w:left w:val="none" w:sz="0" w:space="0" w:color="auto"/>
            <w:bottom w:val="none" w:sz="0" w:space="0" w:color="auto"/>
            <w:right w:val="none" w:sz="0" w:space="0" w:color="auto"/>
          </w:divBdr>
        </w:div>
        <w:div w:id="146747689">
          <w:marLeft w:val="0"/>
          <w:marRight w:val="0"/>
          <w:marTop w:val="0"/>
          <w:marBottom w:val="0"/>
          <w:divBdr>
            <w:top w:val="none" w:sz="0" w:space="0" w:color="auto"/>
            <w:left w:val="none" w:sz="0" w:space="0" w:color="auto"/>
            <w:bottom w:val="none" w:sz="0" w:space="0" w:color="auto"/>
            <w:right w:val="none" w:sz="0" w:space="0" w:color="auto"/>
          </w:divBdr>
        </w:div>
        <w:div w:id="2011367161">
          <w:marLeft w:val="0"/>
          <w:marRight w:val="0"/>
          <w:marTop w:val="0"/>
          <w:marBottom w:val="0"/>
          <w:divBdr>
            <w:top w:val="none" w:sz="0" w:space="0" w:color="auto"/>
            <w:left w:val="none" w:sz="0" w:space="0" w:color="auto"/>
            <w:bottom w:val="none" w:sz="0" w:space="0" w:color="auto"/>
            <w:right w:val="none" w:sz="0" w:space="0" w:color="auto"/>
          </w:divBdr>
        </w:div>
        <w:div w:id="76250028">
          <w:marLeft w:val="0"/>
          <w:marRight w:val="0"/>
          <w:marTop w:val="0"/>
          <w:marBottom w:val="0"/>
          <w:divBdr>
            <w:top w:val="none" w:sz="0" w:space="0" w:color="auto"/>
            <w:left w:val="none" w:sz="0" w:space="0" w:color="auto"/>
            <w:bottom w:val="none" w:sz="0" w:space="0" w:color="auto"/>
            <w:right w:val="none" w:sz="0" w:space="0" w:color="auto"/>
          </w:divBdr>
        </w:div>
        <w:div w:id="563301993">
          <w:marLeft w:val="0"/>
          <w:marRight w:val="0"/>
          <w:marTop w:val="0"/>
          <w:marBottom w:val="0"/>
          <w:divBdr>
            <w:top w:val="none" w:sz="0" w:space="0" w:color="auto"/>
            <w:left w:val="none" w:sz="0" w:space="0" w:color="auto"/>
            <w:bottom w:val="none" w:sz="0" w:space="0" w:color="auto"/>
            <w:right w:val="none" w:sz="0" w:space="0" w:color="auto"/>
          </w:divBdr>
        </w:div>
        <w:div w:id="731780908">
          <w:marLeft w:val="0"/>
          <w:marRight w:val="0"/>
          <w:marTop w:val="0"/>
          <w:marBottom w:val="0"/>
          <w:divBdr>
            <w:top w:val="none" w:sz="0" w:space="0" w:color="auto"/>
            <w:left w:val="none" w:sz="0" w:space="0" w:color="auto"/>
            <w:bottom w:val="none" w:sz="0" w:space="0" w:color="auto"/>
            <w:right w:val="none" w:sz="0" w:space="0" w:color="auto"/>
          </w:divBdr>
        </w:div>
        <w:div w:id="327440547">
          <w:marLeft w:val="0"/>
          <w:marRight w:val="0"/>
          <w:marTop w:val="0"/>
          <w:marBottom w:val="0"/>
          <w:divBdr>
            <w:top w:val="none" w:sz="0" w:space="0" w:color="auto"/>
            <w:left w:val="none" w:sz="0" w:space="0" w:color="auto"/>
            <w:bottom w:val="none" w:sz="0" w:space="0" w:color="auto"/>
            <w:right w:val="none" w:sz="0" w:space="0" w:color="auto"/>
          </w:divBdr>
        </w:div>
        <w:div w:id="331447756">
          <w:marLeft w:val="0"/>
          <w:marRight w:val="0"/>
          <w:marTop w:val="0"/>
          <w:marBottom w:val="0"/>
          <w:divBdr>
            <w:top w:val="none" w:sz="0" w:space="0" w:color="auto"/>
            <w:left w:val="none" w:sz="0" w:space="0" w:color="auto"/>
            <w:bottom w:val="none" w:sz="0" w:space="0" w:color="auto"/>
            <w:right w:val="none" w:sz="0" w:space="0" w:color="auto"/>
          </w:divBdr>
        </w:div>
        <w:div w:id="882671303">
          <w:marLeft w:val="0"/>
          <w:marRight w:val="0"/>
          <w:marTop w:val="0"/>
          <w:marBottom w:val="0"/>
          <w:divBdr>
            <w:top w:val="none" w:sz="0" w:space="0" w:color="auto"/>
            <w:left w:val="none" w:sz="0" w:space="0" w:color="auto"/>
            <w:bottom w:val="none" w:sz="0" w:space="0" w:color="auto"/>
            <w:right w:val="none" w:sz="0" w:space="0" w:color="auto"/>
          </w:divBdr>
        </w:div>
        <w:div w:id="1316838296">
          <w:marLeft w:val="0"/>
          <w:marRight w:val="0"/>
          <w:marTop w:val="0"/>
          <w:marBottom w:val="0"/>
          <w:divBdr>
            <w:top w:val="none" w:sz="0" w:space="0" w:color="auto"/>
            <w:left w:val="none" w:sz="0" w:space="0" w:color="auto"/>
            <w:bottom w:val="none" w:sz="0" w:space="0" w:color="auto"/>
            <w:right w:val="none" w:sz="0" w:space="0" w:color="auto"/>
          </w:divBdr>
        </w:div>
        <w:div w:id="188182147">
          <w:marLeft w:val="0"/>
          <w:marRight w:val="0"/>
          <w:marTop w:val="0"/>
          <w:marBottom w:val="0"/>
          <w:divBdr>
            <w:top w:val="none" w:sz="0" w:space="0" w:color="auto"/>
            <w:left w:val="none" w:sz="0" w:space="0" w:color="auto"/>
            <w:bottom w:val="none" w:sz="0" w:space="0" w:color="auto"/>
            <w:right w:val="none" w:sz="0" w:space="0" w:color="auto"/>
          </w:divBdr>
        </w:div>
        <w:div w:id="956105301">
          <w:marLeft w:val="0"/>
          <w:marRight w:val="0"/>
          <w:marTop w:val="0"/>
          <w:marBottom w:val="0"/>
          <w:divBdr>
            <w:top w:val="none" w:sz="0" w:space="0" w:color="auto"/>
            <w:left w:val="none" w:sz="0" w:space="0" w:color="auto"/>
            <w:bottom w:val="none" w:sz="0" w:space="0" w:color="auto"/>
            <w:right w:val="none" w:sz="0" w:space="0" w:color="auto"/>
          </w:divBdr>
        </w:div>
        <w:div w:id="20322802">
          <w:marLeft w:val="0"/>
          <w:marRight w:val="0"/>
          <w:marTop w:val="0"/>
          <w:marBottom w:val="0"/>
          <w:divBdr>
            <w:top w:val="none" w:sz="0" w:space="0" w:color="auto"/>
            <w:left w:val="none" w:sz="0" w:space="0" w:color="auto"/>
            <w:bottom w:val="none" w:sz="0" w:space="0" w:color="auto"/>
            <w:right w:val="none" w:sz="0" w:space="0" w:color="auto"/>
          </w:divBdr>
        </w:div>
        <w:div w:id="1646549463">
          <w:marLeft w:val="0"/>
          <w:marRight w:val="0"/>
          <w:marTop w:val="0"/>
          <w:marBottom w:val="0"/>
          <w:divBdr>
            <w:top w:val="none" w:sz="0" w:space="0" w:color="auto"/>
            <w:left w:val="none" w:sz="0" w:space="0" w:color="auto"/>
            <w:bottom w:val="none" w:sz="0" w:space="0" w:color="auto"/>
            <w:right w:val="none" w:sz="0" w:space="0" w:color="auto"/>
          </w:divBdr>
        </w:div>
        <w:div w:id="505436815">
          <w:marLeft w:val="0"/>
          <w:marRight w:val="0"/>
          <w:marTop w:val="0"/>
          <w:marBottom w:val="0"/>
          <w:divBdr>
            <w:top w:val="none" w:sz="0" w:space="0" w:color="auto"/>
            <w:left w:val="none" w:sz="0" w:space="0" w:color="auto"/>
            <w:bottom w:val="none" w:sz="0" w:space="0" w:color="auto"/>
            <w:right w:val="none" w:sz="0" w:space="0" w:color="auto"/>
          </w:divBdr>
        </w:div>
        <w:div w:id="889610665">
          <w:marLeft w:val="0"/>
          <w:marRight w:val="0"/>
          <w:marTop w:val="0"/>
          <w:marBottom w:val="0"/>
          <w:divBdr>
            <w:top w:val="none" w:sz="0" w:space="0" w:color="auto"/>
            <w:left w:val="none" w:sz="0" w:space="0" w:color="auto"/>
            <w:bottom w:val="none" w:sz="0" w:space="0" w:color="auto"/>
            <w:right w:val="none" w:sz="0" w:space="0" w:color="auto"/>
          </w:divBdr>
        </w:div>
        <w:div w:id="871498400">
          <w:marLeft w:val="0"/>
          <w:marRight w:val="0"/>
          <w:marTop w:val="0"/>
          <w:marBottom w:val="0"/>
          <w:divBdr>
            <w:top w:val="none" w:sz="0" w:space="0" w:color="auto"/>
            <w:left w:val="none" w:sz="0" w:space="0" w:color="auto"/>
            <w:bottom w:val="none" w:sz="0" w:space="0" w:color="auto"/>
            <w:right w:val="none" w:sz="0" w:space="0" w:color="auto"/>
          </w:divBdr>
        </w:div>
        <w:div w:id="1043603620">
          <w:marLeft w:val="0"/>
          <w:marRight w:val="0"/>
          <w:marTop w:val="0"/>
          <w:marBottom w:val="0"/>
          <w:divBdr>
            <w:top w:val="none" w:sz="0" w:space="0" w:color="auto"/>
            <w:left w:val="none" w:sz="0" w:space="0" w:color="auto"/>
            <w:bottom w:val="none" w:sz="0" w:space="0" w:color="auto"/>
            <w:right w:val="none" w:sz="0" w:space="0" w:color="auto"/>
          </w:divBdr>
        </w:div>
        <w:div w:id="959797710">
          <w:marLeft w:val="0"/>
          <w:marRight w:val="0"/>
          <w:marTop w:val="0"/>
          <w:marBottom w:val="0"/>
          <w:divBdr>
            <w:top w:val="none" w:sz="0" w:space="0" w:color="auto"/>
            <w:left w:val="none" w:sz="0" w:space="0" w:color="auto"/>
            <w:bottom w:val="none" w:sz="0" w:space="0" w:color="auto"/>
            <w:right w:val="none" w:sz="0" w:space="0" w:color="auto"/>
          </w:divBdr>
        </w:div>
        <w:div w:id="1319503935">
          <w:marLeft w:val="0"/>
          <w:marRight w:val="0"/>
          <w:marTop w:val="0"/>
          <w:marBottom w:val="0"/>
          <w:divBdr>
            <w:top w:val="none" w:sz="0" w:space="0" w:color="auto"/>
            <w:left w:val="none" w:sz="0" w:space="0" w:color="auto"/>
            <w:bottom w:val="none" w:sz="0" w:space="0" w:color="auto"/>
            <w:right w:val="none" w:sz="0" w:space="0" w:color="auto"/>
          </w:divBdr>
        </w:div>
        <w:div w:id="1497186169">
          <w:marLeft w:val="0"/>
          <w:marRight w:val="0"/>
          <w:marTop w:val="0"/>
          <w:marBottom w:val="0"/>
          <w:divBdr>
            <w:top w:val="none" w:sz="0" w:space="0" w:color="auto"/>
            <w:left w:val="none" w:sz="0" w:space="0" w:color="auto"/>
            <w:bottom w:val="none" w:sz="0" w:space="0" w:color="auto"/>
            <w:right w:val="none" w:sz="0" w:space="0" w:color="auto"/>
          </w:divBdr>
        </w:div>
        <w:div w:id="839083119">
          <w:marLeft w:val="0"/>
          <w:marRight w:val="0"/>
          <w:marTop w:val="0"/>
          <w:marBottom w:val="0"/>
          <w:divBdr>
            <w:top w:val="none" w:sz="0" w:space="0" w:color="auto"/>
            <w:left w:val="none" w:sz="0" w:space="0" w:color="auto"/>
            <w:bottom w:val="none" w:sz="0" w:space="0" w:color="auto"/>
            <w:right w:val="none" w:sz="0" w:space="0" w:color="auto"/>
          </w:divBdr>
        </w:div>
        <w:div w:id="216011312">
          <w:marLeft w:val="0"/>
          <w:marRight w:val="0"/>
          <w:marTop w:val="0"/>
          <w:marBottom w:val="0"/>
          <w:divBdr>
            <w:top w:val="none" w:sz="0" w:space="0" w:color="auto"/>
            <w:left w:val="none" w:sz="0" w:space="0" w:color="auto"/>
            <w:bottom w:val="none" w:sz="0" w:space="0" w:color="auto"/>
            <w:right w:val="none" w:sz="0" w:space="0" w:color="auto"/>
          </w:divBdr>
        </w:div>
        <w:div w:id="1222715728">
          <w:marLeft w:val="0"/>
          <w:marRight w:val="0"/>
          <w:marTop w:val="0"/>
          <w:marBottom w:val="0"/>
          <w:divBdr>
            <w:top w:val="none" w:sz="0" w:space="0" w:color="auto"/>
            <w:left w:val="none" w:sz="0" w:space="0" w:color="auto"/>
            <w:bottom w:val="none" w:sz="0" w:space="0" w:color="auto"/>
            <w:right w:val="none" w:sz="0" w:space="0" w:color="auto"/>
          </w:divBdr>
        </w:div>
        <w:div w:id="1946111772">
          <w:marLeft w:val="0"/>
          <w:marRight w:val="0"/>
          <w:marTop w:val="0"/>
          <w:marBottom w:val="0"/>
          <w:divBdr>
            <w:top w:val="none" w:sz="0" w:space="0" w:color="auto"/>
            <w:left w:val="none" w:sz="0" w:space="0" w:color="auto"/>
            <w:bottom w:val="none" w:sz="0" w:space="0" w:color="auto"/>
            <w:right w:val="none" w:sz="0" w:space="0" w:color="auto"/>
          </w:divBdr>
        </w:div>
        <w:div w:id="172646684">
          <w:marLeft w:val="0"/>
          <w:marRight w:val="0"/>
          <w:marTop w:val="0"/>
          <w:marBottom w:val="0"/>
          <w:divBdr>
            <w:top w:val="none" w:sz="0" w:space="0" w:color="auto"/>
            <w:left w:val="none" w:sz="0" w:space="0" w:color="auto"/>
            <w:bottom w:val="none" w:sz="0" w:space="0" w:color="auto"/>
            <w:right w:val="none" w:sz="0" w:space="0" w:color="auto"/>
          </w:divBdr>
        </w:div>
        <w:div w:id="416101322">
          <w:marLeft w:val="0"/>
          <w:marRight w:val="0"/>
          <w:marTop w:val="0"/>
          <w:marBottom w:val="0"/>
          <w:divBdr>
            <w:top w:val="none" w:sz="0" w:space="0" w:color="auto"/>
            <w:left w:val="none" w:sz="0" w:space="0" w:color="auto"/>
            <w:bottom w:val="none" w:sz="0" w:space="0" w:color="auto"/>
            <w:right w:val="none" w:sz="0" w:space="0" w:color="auto"/>
          </w:divBdr>
        </w:div>
        <w:div w:id="1984188551">
          <w:marLeft w:val="0"/>
          <w:marRight w:val="0"/>
          <w:marTop w:val="0"/>
          <w:marBottom w:val="0"/>
          <w:divBdr>
            <w:top w:val="none" w:sz="0" w:space="0" w:color="auto"/>
            <w:left w:val="none" w:sz="0" w:space="0" w:color="auto"/>
            <w:bottom w:val="none" w:sz="0" w:space="0" w:color="auto"/>
            <w:right w:val="none" w:sz="0" w:space="0" w:color="auto"/>
          </w:divBdr>
        </w:div>
        <w:div w:id="1721905771">
          <w:marLeft w:val="0"/>
          <w:marRight w:val="0"/>
          <w:marTop w:val="0"/>
          <w:marBottom w:val="0"/>
          <w:divBdr>
            <w:top w:val="none" w:sz="0" w:space="0" w:color="auto"/>
            <w:left w:val="none" w:sz="0" w:space="0" w:color="auto"/>
            <w:bottom w:val="none" w:sz="0" w:space="0" w:color="auto"/>
            <w:right w:val="none" w:sz="0" w:space="0" w:color="auto"/>
          </w:divBdr>
        </w:div>
        <w:div w:id="1264142235">
          <w:marLeft w:val="0"/>
          <w:marRight w:val="0"/>
          <w:marTop w:val="0"/>
          <w:marBottom w:val="0"/>
          <w:divBdr>
            <w:top w:val="none" w:sz="0" w:space="0" w:color="auto"/>
            <w:left w:val="none" w:sz="0" w:space="0" w:color="auto"/>
            <w:bottom w:val="none" w:sz="0" w:space="0" w:color="auto"/>
            <w:right w:val="none" w:sz="0" w:space="0" w:color="auto"/>
          </w:divBdr>
        </w:div>
        <w:div w:id="703097679">
          <w:marLeft w:val="0"/>
          <w:marRight w:val="0"/>
          <w:marTop w:val="0"/>
          <w:marBottom w:val="0"/>
          <w:divBdr>
            <w:top w:val="none" w:sz="0" w:space="0" w:color="auto"/>
            <w:left w:val="none" w:sz="0" w:space="0" w:color="auto"/>
            <w:bottom w:val="none" w:sz="0" w:space="0" w:color="auto"/>
            <w:right w:val="none" w:sz="0" w:space="0" w:color="auto"/>
          </w:divBdr>
        </w:div>
        <w:div w:id="1693650183">
          <w:marLeft w:val="0"/>
          <w:marRight w:val="0"/>
          <w:marTop w:val="0"/>
          <w:marBottom w:val="0"/>
          <w:divBdr>
            <w:top w:val="none" w:sz="0" w:space="0" w:color="auto"/>
            <w:left w:val="none" w:sz="0" w:space="0" w:color="auto"/>
            <w:bottom w:val="none" w:sz="0" w:space="0" w:color="auto"/>
            <w:right w:val="none" w:sz="0" w:space="0" w:color="auto"/>
          </w:divBdr>
        </w:div>
        <w:div w:id="1566067728">
          <w:marLeft w:val="0"/>
          <w:marRight w:val="0"/>
          <w:marTop w:val="0"/>
          <w:marBottom w:val="0"/>
          <w:divBdr>
            <w:top w:val="none" w:sz="0" w:space="0" w:color="auto"/>
            <w:left w:val="none" w:sz="0" w:space="0" w:color="auto"/>
            <w:bottom w:val="none" w:sz="0" w:space="0" w:color="auto"/>
            <w:right w:val="none" w:sz="0" w:space="0" w:color="auto"/>
          </w:divBdr>
        </w:div>
        <w:div w:id="480733993">
          <w:marLeft w:val="0"/>
          <w:marRight w:val="0"/>
          <w:marTop w:val="0"/>
          <w:marBottom w:val="0"/>
          <w:divBdr>
            <w:top w:val="none" w:sz="0" w:space="0" w:color="auto"/>
            <w:left w:val="none" w:sz="0" w:space="0" w:color="auto"/>
            <w:bottom w:val="none" w:sz="0" w:space="0" w:color="auto"/>
            <w:right w:val="none" w:sz="0" w:space="0" w:color="auto"/>
          </w:divBdr>
        </w:div>
        <w:div w:id="594477363">
          <w:marLeft w:val="0"/>
          <w:marRight w:val="0"/>
          <w:marTop w:val="0"/>
          <w:marBottom w:val="0"/>
          <w:divBdr>
            <w:top w:val="none" w:sz="0" w:space="0" w:color="auto"/>
            <w:left w:val="none" w:sz="0" w:space="0" w:color="auto"/>
            <w:bottom w:val="none" w:sz="0" w:space="0" w:color="auto"/>
            <w:right w:val="none" w:sz="0" w:space="0" w:color="auto"/>
          </w:divBdr>
        </w:div>
        <w:div w:id="2139227432">
          <w:marLeft w:val="0"/>
          <w:marRight w:val="0"/>
          <w:marTop w:val="0"/>
          <w:marBottom w:val="0"/>
          <w:divBdr>
            <w:top w:val="none" w:sz="0" w:space="0" w:color="auto"/>
            <w:left w:val="none" w:sz="0" w:space="0" w:color="auto"/>
            <w:bottom w:val="none" w:sz="0" w:space="0" w:color="auto"/>
            <w:right w:val="none" w:sz="0" w:space="0" w:color="auto"/>
          </w:divBdr>
        </w:div>
        <w:div w:id="1261179678">
          <w:marLeft w:val="0"/>
          <w:marRight w:val="0"/>
          <w:marTop w:val="0"/>
          <w:marBottom w:val="0"/>
          <w:divBdr>
            <w:top w:val="none" w:sz="0" w:space="0" w:color="auto"/>
            <w:left w:val="none" w:sz="0" w:space="0" w:color="auto"/>
            <w:bottom w:val="none" w:sz="0" w:space="0" w:color="auto"/>
            <w:right w:val="none" w:sz="0" w:space="0" w:color="auto"/>
          </w:divBdr>
        </w:div>
        <w:div w:id="1746877961">
          <w:marLeft w:val="0"/>
          <w:marRight w:val="0"/>
          <w:marTop w:val="0"/>
          <w:marBottom w:val="0"/>
          <w:divBdr>
            <w:top w:val="none" w:sz="0" w:space="0" w:color="auto"/>
            <w:left w:val="none" w:sz="0" w:space="0" w:color="auto"/>
            <w:bottom w:val="none" w:sz="0" w:space="0" w:color="auto"/>
            <w:right w:val="none" w:sz="0" w:space="0" w:color="auto"/>
          </w:divBdr>
        </w:div>
        <w:div w:id="1969816117">
          <w:marLeft w:val="0"/>
          <w:marRight w:val="0"/>
          <w:marTop w:val="0"/>
          <w:marBottom w:val="0"/>
          <w:divBdr>
            <w:top w:val="none" w:sz="0" w:space="0" w:color="auto"/>
            <w:left w:val="none" w:sz="0" w:space="0" w:color="auto"/>
            <w:bottom w:val="none" w:sz="0" w:space="0" w:color="auto"/>
            <w:right w:val="none" w:sz="0" w:space="0" w:color="auto"/>
          </w:divBdr>
        </w:div>
        <w:div w:id="728302680">
          <w:marLeft w:val="0"/>
          <w:marRight w:val="0"/>
          <w:marTop w:val="0"/>
          <w:marBottom w:val="0"/>
          <w:divBdr>
            <w:top w:val="none" w:sz="0" w:space="0" w:color="auto"/>
            <w:left w:val="none" w:sz="0" w:space="0" w:color="auto"/>
            <w:bottom w:val="none" w:sz="0" w:space="0" w:color="auto"/>
            <w:right w:val="none" w:sz="0" w:space="0" w:color="auto"/>
          </w:divBdr>
        </w:div>
        <w:div w:id="1027683719">
          <w:marLeft w:val="0"/>
          <w:marRight w:val="0"/>
          <w:marTop w:val="0"/>
          <w:marBottom w:val="0"/>
          <w:divBdr>
            <w:top w:val="none" w:sz="0" w:space="0" w:color="auto"/>
            <w:left w:val="none" w:sz="0" w:space="0" w:color="auto"/>
            <w:bottom w:val="none" w:sz="0" w:space="0" w:color="auto"/>
            <w:right w:val="none" w:sz="0" w:space="0" w:color="auto"/>
          </w:divBdr>
        </w:div>
        <w:div w:id="583302259">
          <w:marLeft w:val="0"/>
          <w:marRight w:val="0"/>
          <w:marTop w:val="0"/>
          <w:marBottom w:val="0"/>
          <w:divBdr>
            <w:top w:val="none" w:sz="0" w:space="0" w:color="auto"/>
            <w:left w:val="none" w:sz="0" w:space="0" w:color="auto"/>
            <w:bottom w:val="none" w:sz="0" w:space="0" w:color="auto"/>
            <w:right w:val="none" w:sz="0" w:space="0" w:color="auto"/>
          </w:divBdr>
        </w:div>
        <w:div w:id="1758019471">
          <w:marLeft w:val="0"/>
          <w:marRight w:val="0"/>
          <w:marTop w:val="0"/>
          <w:marBottom w:val="0"/>
          <w:divBdr>
            <w:top w:val="none" w:sz="0" w:space="0" w:color="auto"/>
            <w:left w:val="none" w:sz="0" w:space="0" w:color="auto"/>
            <w:bottom w:val="none" w:sz="0" w:space="0" w:color="auto"/>
            <w:right w:val="none" w:sz="0" w:space="0" w:color="auto"/>
          </w:divBdr>
        </w:div>
        <w:div w:id="1862470340">
          <w:marLeft w:val="0"/>
          <w:marRight w:val="0"/>
          <w:marTop w:val="0"/>
          <w:marBottom w:val="0"/>
          <w:divBdr>
            <w:top w:val="none" w:sz="0" w:space="0" w:color="auto"/>
            <w:left w:val="none" w:sz="0" w:space="0" w:color="auto"/>
            <w:bottom w:val="none" w:sz="0" w:space="0" w:color="auto"/>
            <w:right w:val="none" w:sz="0" w:space="0" w:color="auto"/>
          </w:divBdr>
        </w:div>
        <w:div w:id="2056924651">
          <w:marLeft w:val="0"/>
          <w:marRight w:val="0"/>
          <w:marTop w:val="0"/>
          <w:marBottom w:val="0"/>
          <w:divBdr>
            <w:top w:val="none" w:sz="0" w:space="0" w:color="auto"/>
            <w:left w:val="none" w:sz="0" w:space="0" w:color="auto"/>
            <w:bottom w:val="none" w:sz="0" w:space="0" w:color="auto"/>
            <w:right w:val="none" w:sz="0" w:space="0" w:color="auto"/>
          </w:divBdr>
        </w:div>
        <w:div w:id="594284722">
          <w:marLeft w:val="0"/>
          <w:marRight w:val="0"/>
          <w:marTop w:val="0"/>
          <w:marBottom w:val="0"/>
          <w:divBdr>
            <w:top w:val="none" w:sz="0" w:space="0" w:color="auto"/>
            <w:left w:val="none" w:sz="0" w:space="0" w:color="auto"/>
            <w:bottom w:val="none" w:sz="0" w:space="0" w:color="auto"/>
            <w:right w:val="none" w:sz="0" w:space="0" w:color="auto"/>
          </w:divBdr>
        </w:div>
        <w:div w:id="2067793509">
          <w:marLeft w:val="0"/>
          <w:marRight w:val="0"/>
          <w:marTop w:val="0"/>
          <w:marBottom w:val="0"/>
          <w:divBdr>
            <w:top w:val="none" w:sz="0" w:space="0" w:color="auto"/>
            <w:left w:val="none" w:sz="0" w:space="0" w:color="auto"/>
            <w:bottom w:val="none" w:sz="0" w:space="0" w:color="auto"/>
            <w:right w:val="none" w:sz="0" w:space="0" w:color="auto"/>
          </w:divBdr>
        </w:div>
        <w:div w:id="1499883903">
          <w:marLeft w:val="0"/>
          <w:marRight w:val="0"/>
          <w:marTop w:val="0"/>
          <w:marBottom w:val="0"/>
          <w:divBdr>
            <w:top w:val="none" w:sz="0" w:space="0" w:color="auto"/>
            <w:left w:val="none" w:sz="0" w:space="0" w:color="auto"/>
            <w:bottom w:val="none" w:sz="0" w:space="0" w:color="auto"/>
            <w:right w:val="none" w:sz="0" w:space="0" w:color="auto"/>
          </w:divBdr>
        </w:div>
        <w:div w:id="1667783908">
          <w:marLeft w:val="0"/>
          <w:marRight w:val="0"/>
          <w:marTop w:val="0"/>
          <w:marBottom w:val="0"/>
          <w:divBdr>
            <w:top w:val="none" w:sz="0" w:space="0" w:color="auto"/>
            <w:left w:val="none" w:sz="0" w:space="0" w:color="auto"/>
            <w:bottom w:val="none" w:sz="0" w:space="0" w:color="auto"/>
            <w:right w:val="none" w:sz="0" w:space="0" w:color="auto"/>
          </w:divBdr>
        </w:div>
        <w:div w:id="991451049">
          <w:marLeft w:val="0"/>
          <w:marRight w:val="0"/>
          <w:marTop w:val="0"/>
          <w:marBottom w:val="0"/>
          <w:divBdr>
            <w:top w:val="none" w:sz="0" w:space="0" w:color="auto"/>
            <w:left w:val="none" w:sz="0" w:space="0" w:color="auto"/>
            <w:bottom w:val="none" w:sz="0" w:space="0" w:color="auto"/>
            <w:right w:val="none" w:sz="0" w:space="0" w:color="auto"/>
          </w:divBdr>
        </w:div>
        <w:div w:id="229463756">
          <w:marLeft w:val="0"/>
          <w:marRight w:val="0"/>
          <w:marTop w:val="0"/>
          <w:marBottom w:val="0"/>
          <w:divBdr>
            <w:top w:val="none" w:sz="0" w:space="0" w:color="auto"/>
            <w:left w:val="none" w:sz="0" w:space="0" w:color="auto"/>
            <w:bottom w:val="none" w:sz="0" w:space="0" w:color="auto"/>
            <w:right w:val="none" w:sz="0" w:space="0" w:color="auto"/>
          </w:divBdr>
        </w:div>
        <w:div w:id="52390330">
          <w:marLeft w:val="0"/>
          <w:marRight w:val="0"/>
          <w:marTop w:val="0"/>
          <w:marBottom w:val="0"/>
          <w:divBdr>
            <w:top w:val="none" w:sz="0" w:space="0" w:color="auto"/>
            <w:left w:val="none" w:sz="0" w:space="0" w:color="auto"/>
            <w:bottom w:val="none" w:sz="0" w:space="0" w:color="auto"/>
            <w:right w:val="none" w:sz="0" w:space="0" w:color="auto"/>
          </w:divBdr>
        </w:div>
        <w:div w:id="870996163">
          <w:marLeft w:val="0"/>
          <w:marRight w:val="0"/>
          <w:marTop w:val="0"/>
          <w:marBottom w:val="0"/>
          <w:divBdr>
            <w:top w:val="none" w:sz="0" w:space="0" w:color="auto"/>
            <w:left w:val="none" w:sz="0" w:space="0" w:color="auto"/>
            <w:bottom w:val="none" w:sz="0" w:space="0" w:color="auto"/>
            <w:right w:val="none" w:sz="0" w:space="0" w:color="auto"/>
          </w:divBdr>
        </w:div>
        <w:div w:id="1408841385">
          <w:marLeft w:val="0"/>
          <w:marRight w:val="0"/>
          <w:marTop w:val="0"/>
          <w:marBottom w:val="0"/>
          <w:divBdr>
            <w:top w:val="none" w:sz="0" w:space="0" w:color="auto"/>
            <w:left w:val="none" w:sz="0" w:space="0" w:color="auto"/>
            <w:bottom w:val="none" w:sz="0" w:space="0" w:color="auto"/>
            <w:right w:val="none" w:sz="0" w:space="0" w:color="auto"/>
          </w:divBdr>
        </w:div>
        <w:div w:id="2051875055">
          <w:marLeft w:val="0"/>
          <w:marRight w:val="0"/>
          <w:marTop w:val="0"/>
          <w:marBottom w:val="0"/>
          <w:divBdr>
            <w:top w:val="none" w:sz="0" w:space="0" w:color="auto"/>
            <w:left w:val="none" w:sz="0" w:space="0" w:color="auto"/>
            <w:bottom w:val="none" w:sz="0" w:space="0" w:color="auto"/>
            <w:right w:val="none" w:sz="0" w:space="0" w:color="auto"/>
          </w:divBdr>
        </w:div>
        <w:div w:id="1928727025">
          <w:marLeft w:val="0"/>
          <w:marRight w:val="0"/>
          <w:marTop w:val="0"/>
          <w:marBottom w:val="0"/>
          <w:divBdr>
            <w:top w:val="none" w:sz="0" w:space="0" w:color="auto"/>
            <w:left w:val="none" w:sz="0" w:space="0" w:color="auto"/>
            <w:bottom w:val="none" w:sz="0" w:space="0" w:color="auto"/>
            <w:right w:val="none" w:sz="0" w:space="0" w:color="auto"/>
          </w:divBdr>
        </w:div>
        <w:div w:id="1613510442">
          <w:marLeft w:val="0"/>
          <w:marRight w:val="0"/>
          <w:marTop w:val="0"/>
          <w:marBottom w:val="0"/>
          <w:divBdr>
            <w:top w:val="none" w:sz="0" w:space="0" w:color="auto"/>
            <w:left w:val="none" w:sz="0" w:space="0" w:color="auto"/>
            <w:bottom w:val="none" w:sz="0" w:space="0" w:color="auto"/>
            <w:right w:val="none" w:sz="0" w:space="0" w:color="auto"/>
          </w:divBdr>
        </w:div>
        <w:div w:id="1720058297">
          <w:marLeft w:val="0"/>
          <w:marRight w:val="0"/>
          <w:marTop w:val="0"/>
          <w:marBottom w:val="0"/>
          <w:divBdr>
            <w:top w:val="none" w:sz="0" w:space="0" w:color="auto"/>
            <w:left w:val="none" w:sz="0" w:space="0" w:color="auto"/>
            <w:bottom w:val="none" w:sz="0" w:space="0" w:color="auto"/>
            <w:right w:val="none" w:sz="0" w:space="0" w:color="auto"/>
          </w:divBdr>
        </w:div>
        <w:div w:id="569074364">
          <w:marLeft w:val="0"/>
          <w:marRight w:val="0"/>
          <w:marTop w:val="0"/>
          <w:marBottom w:val="0"/>
          <w:divBdr>
            <w:top w:val="none" w:sz="0" w:space="0" w:color="auto"/>
            <w:left w:val="none" w:sz="0" w:space="0" w:color="auto"/>
            <w:bottom w:val="none" w:sz="0" w:space="0" w:color="auto"/>
            <w:right w:val="none" w:sz="0" w:space="0" w:color="auto"/>
          </w:divBdr>
        </w:div>
        <w:div w:id="2101370492">
          <w:marLeft w:val="0"/>
          <w:marRight w:val="0"/>
          <w:marTop w:val="0"/>
          <w:marBottom w:val="0"/>
          <w:divBdr>
            <w:top w:val="none" w:sz="0" w:space="0" w:color="auto"/>
            <w:left w:val="none" w:sz="0" w:space="0" w:color="auto"/>
            <w:bottom w:val="none" w:sz="0" w:space="0" w:color="auto"/>
            <w:right w:val="none" w:sz="0" w:space="0" w:color="auto"/>
          </w:divBdr>
        </w:div>
        <w:div w:id="1560674366">
          <w:marLeft w:val="0"/>
          <w:marRight w:val="0"/>
          <w:marTop w:val="0"/>
          <w:marBottom w:val="0"/>
          <w:divBdr>
            <w:top w:val="none" w:sz="0" w:space="0" w:color="auto"/>
            <w:left w:val="none" w:sz="0" w:space="0" w:color="auto"/>
            <w:bottom w:val="none" w:sz="0" w:space="0" w:color="auto"/>
            <w:right w:val="none" w:sz="0" w:space="0" w:color="auto"/>
          </w:divBdr>
        </w:div>
        <w:div w:id="1699694017">
          <w:marLeft w:val="0"/>
          <w:marRight w:val="0"/>
          <w:marTop w:val="0"/>
          <w:marBottom w:val="0"/>
          <w:divBdr>
            <w:top w:val="none" w:sz="0" w:space="0" w:color="auto"/>
            <w:left w:val="none" w:sz="0" w:space="0" w:color="auto"/>
            <w:bottom w:val="none" w:sz="0" w:space="0" w:color="auto"/>
            <w:right w:val="none" w:sz="0" w:space="0" w:color="auto"/>
          </w:divBdr>
        </w:div>
        <w:div w:id="505562318">
          <w:marLeft w:val="0"/>
          <w:marRight w:val="0"/>
          <w:marTop w:val="0"/>
          <w:marBottom w:val="0"/>
          <w:divBdr>
            <w:top w:val="none" w:sz="0" w:space="0" w:color="auto"/>
            <w:left w:val="none" w:sz="0" w:space="0" w:color="auto"/>
            <w:bottom w:val="none" w:sz="0" w:space="0" w:color="auto"/>
            <w:right w:val="none" w:sz="0" w:space="0" w:color="auto"/>
          </w:divBdr>
        </w:div>
        <w:div w:id="666440120">
          <w:marLeft w:val="0"/>
          <w:marRight w:val="0"/>
          <w:marTop w:val="0"/>
          <w:marBottom w:val="0"/>
          <w:divBdr>
            <w:top w:val="none" w:sz="0" w:space="0" w:color="auto"/>
            <w:left w:val="none" w:sz="0" w:space="0" w:color="auto"/>
            <w:bottom w:val="none" w:sz="0" w:space="0" w:color="auto"/>
            <w:right w:val="none" w:sz="0" w:space="0" w:color="auto"/>
          </w:divBdr>
        </w:div>
        <w:div w:id="1301571953">
          <w:marLeft w:val="0"/>
          <w:marRight w:val="0"/>
          <w:marTop w:val="0"/>
          <w:marBottom w:val="0"/>
          <w:divBdr>
            <w:top w:val="none" w:sz="0" w:space="0" w:color="auto"/>
            <w:left w:val="none" w:sz="0" w:space="0" w:color="auto"/>
            <w:bottom w:val="none" w:sz="0" w:space="0" w:color="auto"/>
            <w:right w:val="none" w:sz="0" w:space="0" w:color="auto"/>
          </w:divBdr>
        </w:div>
        <w:div w:id="1271627119">
          <w:marLeft w:val="0"/>
          <w:marRight w:val="0"/>
          <w:marTop w:val="0"/>
          <w:marBottom w:val="0"/>
          <w:divBdr>
            <w:top w:val="none" w:sz="0" w:space="0" w:color="auto"/>
            <w:left w:val="none" w:sz="0" w:space="0" w:color="auto"/>
            <w:bottom w:val="none" w:sz="0" w:space="0" w:color="auto"/>
            <w:right w:val="none" w:sz="0" w:space="0" w:color="auto"/>
          </w:divBdr>
        </w:div>
        <w:div w:id="916746069">
          <w:marLeft w:val="0"/>
          <w:marRight w:val="0"/>
          <w:marTop w:val="0"/>
          <w:marBottom w:val="0"/>
          <w:divBdr>
            <w:top w:val="none" w:sz="0" w:space="0" w:color="auto"/>
            <w:left w:val="none" w:sz="0" w:space="0" w:color="auto"/>
            <w:bottom w:val="none" w:sz="0" w:space="0" w:color="auto"/>
            <w:right w:val="none" w:sz="0" w:space="0" w:color="auto"/>
          </w:divBdr>
        </w:div>
        <w:div w:id="1046682928">
          <w:marLeft w:val="0"/>
          <w:marRight w:val="0"/>
          <w:marTop w:val="0"/>
          <w:marBottom w:val="0"/>
          <w:divBdr>
            <w:top w:val="none" w:sz="0" w:space="0" w:color="auto"/>
            <w:left w:val="none" w:sz="0" w:space="0" w:color="auto"/>
            <w:bottom w:val="none" w:sz="0" w:space="0" w:color="auto"/>
            <w:right w:val="none" w:sz="0" w:space="0" w:color="auto"/>
          </w:divBdr>
        </w:div>
        <w:div w:id="1008482560">
          <w:marLeft w:val="0"/>
          <w:marRight w:val="0"/>
          <w:marTop w:val="0"/>
          <w:marBottom w:val="0"/>
          <w:divBdr>
            <w:top w:val="none" w:sz="0" w:space="0" w:color="auto"/>
            <w:left w:val="none" w:sz="0" w:space="0" w:color="auto"/>
            <w:bottom w:val="none" w:sz="0" w:space="0" w:color="auto"/>
            <w:right w:val="none" w:sz="0" w:space="0" w:color="auto"/>
          </w:divBdr>
        </w:div>
        <w:div w:id="1407217408">
          <w:marLeft w:val="0"/>
          <w:marRight w:val="0"/>
          <w:marTop w:val="0"/>
          <w:marBottom w:val="0"/>
          <w:divBdr>
            <w:top w:val="none" w:sz="0" w:space="0" w:color="auto"/>
            <w:left w:val="none" w:sz="0" w:space="0" w:color="auto"/>
            <w:bottom w:val="none" w:sz="0" w:space="0" w:color="auto"/>
            <w:right w:val="none" w:sz="0" w:space="0" w:color="auto"/>
          </w:divBdr>
        </w:div>
        <w:div w:id="19212299">
          <w:marLeft w:val="0"/>
          <w:marRight w:val="0"/>
          <w:marTop w:val="0"/>
          <w:marBottom w:val="0"/>
          <w:divBdr>
            <w:top w:val="none" w:sz="0" w:space="0" w:color="auto"/>
            <w:left w:val="none" w:sz="0" w:space="0" w:color="auto"/>
            <w:bottom w:val="none" w:sz="0" w:space="0" w:color="auto"/>
            <w:right w:val="none" w:sz="0" w:space="0" w:color="auto"/>
          </w:divBdr>
        </w:div>
        <w:div w:id="1179735699">
          <w:marLeft w:val="0"/>
          <w:marRight w:val="0"/>
          <w:marTop w:val="0"/>
          <w:marBottom w:val="0"/>
          <w:divBdr>
            <w:top w:val="none" w:sz="0" w:space="0" w:color="auto"/>
            <w:left w:val="none" w:sz="0" w:space="0" w:color="auto"/>
            <w:bottom w:val="none" w:sz="0" w:space="0" w:color="auto"/>
            <w:right w:val="none" w:sz="0" w:space="0" w:color="auto"/>
          </w:divBdr>
        </w:div>
        <w:div w:id="1849519844">
          <w:marLeft w:val="0"/>
          <w:marRight w:val="0"/>
          <w:marTop w:val="0"/>
          <w:marBottom w:val="0"/>
          <w:divBdr>
            <w:top w:val="none" w:sz="0" w:space="0" w:color="auto"/>
            <w:left w:val="none" w:sz="0" w:space="0" w:color="auto"/>
            <w:bottom w:val="none" w:sz="0" w:space="0" w:color="auto"/>
            <w:right w:val="none" w:sz="0" w:space="0" w:color="auto"/>
          </w:divBdr>
        </w:div>
        <w:div w:id="1233202345">
          <w:marLeft w:val="0"/>
          <w:marRight w:val="0"/>
          <w:marTop w:val="0"/>
          <w:marBottom w:val="0"/>
          <w:divBdr>
            <w:top w:val="none" w:sz="0" w:space="0" w:color="auto"/>
            <w:left w:val="none" w:sz="0" w:space="0" w:color="auto"/>
            <w:bottom w:val="none" w:sz="0" w:space="0" w:color="auto"/>
            <w:right w:val="none" w:sz="0" w:space="0" w:color="auto"/>
          </w:divBdr>
        </w:div>
        <w:div w:id="1678582733">
          <w:marLeft w:val="0"/>
          <w:marRight w:val="0"/>
          <w:marTop w:val="0"/>
          <w:marBottom w:val="0"/>
          <w:divBdr>
            <w:top w:val="none" w:sz="0" w:space="0" w:color="auto"/>
            <w:left w:val="none" w:sz="0" w:space="0" w:color="auto"/>
            <w:bottom w:val="none" w:sz="0" w:space="0" w:color="auto"/>
            <w:right w:val="none" w:sz="0" w:space="0" w:color="auto"/>
          </w:divBdr>
        </w:div>
        <w:div w:id="319121286">
          <w:marLeft w:val="0"/>
          <w:marRight w:val="0"/>
          <w:marTop w:val="0"/>
          <w:marBottom w:val="0"/>
          <w:divBdr>
            <w:top w:val="none" w:sz="0" w:space="0" w:color="auto"/>
            <w:left w:val="none" w:sz="0" w:space="0" w:color="auto"/>
            <w:bottom w:val="none" w:sz="0" w:space="0" w:color="auto"/>
            <w:right w:val="none" w:sz="0" w:space="0" w:color="auto"/>
          </w:divBdr>
        </w:div>
        <w:div w:id="933587840">
          <w:marLeft w:val="0"/>
          <w:marRight w:val="0"/>
          <w:marTop w:val="0"/>
          <w:marBottom w:val="0"/>
          <w:divBdr>
            <w:top w:val="none" w:sz="0" w:space="0" w:color="auto"/>
            <w:left w:val="none" w:sz="0" w:space="0" w:color="auto"/>
            <w:bottom w:val="none" w:sz="0" w:space="0" w:color="auto"/>
            <w:right w:val="none" w:sz="0" w:space="0" w:color="auto"/>
          </w:divBdr>
        </w:div>
        <w:div w:id="798064458">
          <w:marLeft w:val="0"/>
          <w:marRight w:val="0"/>
          <w:marTop w:val="0"/>
          <w:marBottom w:val="0"/>
          <w:divBdr>
            <w:top w:val="none" w:sz="0" w:space="0" w:color="auto"/>
            <w:left w:val="none" w:sz="0" w:space="0" w:color="auto"/>
            <w:bottom w:val="none" w:sz="0" w:space="0" w:color="auto"/>
            <w:right w:val="none" w:sz="0" w:space="0" w:color="auto"/>
          </w:divBdr>
        </w:div>
        <w:div w:id="1479692095">
          <w:marLeft w:val="0"/>
          <w:marRight w:val="0"/>
          <w:marTop w:val="0"/>
          <w:marBottom w:val="0"/>
          <w:divBdr>
            <w:top w:val="none" w:sz="0" w:space="0" w:color="auto"/>
            <w:left w:val="none" w:sz="0" w:space="0" w:color="auto"/>
            <w:bottom w:val="none" w:sz="0" w:space="0" w:color="auto"/>
            <w:right w:val="none" w:sz="0" w:space="0" w:color="auto"/>
          </w:divBdr>
        </w:div>
        <w:div w:id="889539570">
          <w:marLeft w:val="0"/>
          <w:marRight w:val="0"/>
          <w:marTop w:val="0"/>
          <w:marBottom w:val="0"/>
          <w:divBdr>
            <w:top w:val="none" w:sz="0" w:space="0" w:color="auto"/>
            <w:left w:val="none" w:sz="0" w:space="0" w:color="auto"/>
            <w:bottom w:val="none" w:sz="0" w:space="0" w:color="auto"/>
            <w:right w:val="none" w:sz="0" w:space="0" w:color="auto"/>
          </w:divBdr>
        </w:div>
        <w:div w:id="745229441">
          <w:marLeft w:val="0"/>
          <w:marRight w:val="0"/>
          <w:marTop w:val="0"/>
          <w:marBottom w:val="0"/>
          <w:divBdr>
            <w:top w:val="none" w:sz="0" w:space="0" w:color="auto"/>
            <w:left w:val="none" w:sz="0" w:space="0" w:color="auto"/>
            <w:bottom w:val="none" w:sz="0" w:space="0" w:color="auto"/>
            <w:right w:val="none" w:sz="0" w:space="0" w:color="auto"/>
          </w:divBdr>
        </w:div>
        <w:div w:id="70782277">
          <w:marLeft w:val="0"/>
          <w:marRight w:val="0"/>
          <w:marTop w:val="0"/>
          <w:marBottom w:val="0"/>
          <w:divBdr>
            <w:top w:val="none" w:sz="0" w:space="0" w:color="auto"/>
            <w:left w:val="none" w:sz="0" w:space="0" w:color="auto"/>
            <w:bottom w:val="none" w:sz="0" w:space="0" w:color="auto"/>
            <w:right w:val="none" w:sz="0" w:space="0" w:color="auto"/>
          </w:divBdr>
        </w:div>
        <w:div w:id="584657285">
          <w:marLeft w:val="0"/>
          <w:marRight w:val="0"/>
          <w:marTop w:val="0"/>
          <w:marBottom w:val="0"/>
          <w:divBdr>
            <w:top w:val="none" w:sz="0" w:space="0" w:color="auto"/>
            <w:left w:val="none" w:sz="0" w:space="0" w:color="auto"/>
            <w:bottom w:val="none" w:sz="0" w:space="0" w:color="auto"/>
            <w:right w:val="none" w:sz="0" w:space="0" w:color="auto"/>
          </w:divBdr>
        </w:div>
        <w:div w:id="2029676572">
          <w:marLeft w:val="0"/>
          <w:marRight w:val="0"/>
          <w:marTop w:val="0"/>
          <w:marBottom w:val="0"/>
          <w:divBdr>
            <w:top w:val="none" w:sz="0" w:space="0" w:color="auto"/>
            <w:left w:val="none" w:sz="0" w:space="0" w:color="auto"/>
            <w:bottom w:val="none" w:sz="0" w:space="0" w:color="auto"/>
            <w:right w:val="none" w:sz="0" w:space="0" w:color="auto"/>
          </w:divBdr>
        </w:div>
        <w:div w:id="764305772">
          <w:marLeft w:val="0"/>
          <w:marRight w:val="0"/>
          <w:marTop w:val="0"/>
          <w:marBottom w:val="0"/>
          <w:divBdr>
            <w:top w:val="none" w:sz="0" w:space="0" w:color="auto"/>
            <w:left w:val="none" w:sz="0" w:space="0" w:color="auto"/>
            <w:bottom w:val="none" w:sz="0" w:space="0" w:color="auto"/>
            <w:right w:val="none" w:sz="0" w:space="0" w:color="auto"/>
          </w:divBdr>
        </w:div>
        <w:div w:id="82410318">
          <w:marLeft w:val="0"/>
          <w:marRight w:val="0"/>
          <w:marTop w:val="0"/>
          <w:marBottom w:val="0"/>
          <w:divBdr>
            <w:top w:val="none" w:sz="0" w:space="0" w:color="auto"/>
            <w:left w:val="none" w:sz="0" w:space="0" w:color="auto"/>
            <w:bottom w:val="none" w:sz="0" w:space="0" w:color="auto"/>
            <w:right w:val="none" w:sz="0" w:space="0" w:color="auto"/>
          </w:divBdr>
        </w:div>
        <w:div w:id="514343196">
          <w:marLeft w:val="0"/>
          <w:marRight w:val="0"/>
          <w:marTop w:val="0"/>
          <w:marBottom w:val="0"/>
          <w:divBdr>
            <w:top w:val="none" w:sz="0" w:space="0" w:color="auto"/>
            <w:left w:val="none" w:sz="0" w:space="0" w:color="auto"/>
            <w:bottom w:val="none" w:sz="0" w:space="0" w:color="auto"/>
            <w:right w:val="none" w:sz="0" w:space="0" w:color="auto"/>
          </w:divBdr>
        </w:div>
        <w:div w:id="1550800351">
          <w:marLeft w:val="0"/>
          <w:marRight w:val="0"/>
          <w:marTop w:val="0"/>
          <w:marBottom w:val="0"/>
          <w:divBdr>
            <w:top w:val="none" w:sz="0" w:space="0" w:color="auto"/>
            <w:left w:val="none" w:sz="0" w:space="0" w:color="auto"/>
            <w:bottom w:val="none" w:sz="0" w:space="0" w:color="auto"/>
            <w:right w:val="none" w:sz="0" w:space="0" w:color="auto"/>
          </w:divBdr>
        </w:div>
        <w:div w:id="1889565113">
          <w:marLeft w:val="0"/>
          <w:marRight w:val="0"/>
          <w:marTop w:val="0"/>
          <w:marBottom w:val="0"/>
          <w:divBdr>
            <w:top w:val="none" w:sz="0" w:space="0" w:color="auto"/>
            <w:left w:val="none" w:sz="0" w:space="0" w:color="auto"/>
            <w:bottom w:val="none" w:sz="0" w:space="0" w:color="auto"/>
            <w:right w:val="none" w:sz="0" w:space="0" w:color="auto"/>
          </w:divBdr>
        </w:div>
        <w:div w:id="1639068102">
          <w:marLeft w:val="0"/>
          <w:marRight w:val="0"/>
          <w:marTop w:val="0"/>
          <w:marBottom w:val="0"/>
          <w:divBdr>
            <w:top w:val="none" w:sz="0" w:space="0" w:color="auto"/>
            <w:left w:val="none" w:sz="0" w:space="0" w:color="auto"/>
            <w:bottom w:val="none" w:sz="0" w:space="0" w:color="auto"/>
            <w:right w:val="none" w:sz="0" w:space="0" w:color="auto"/>
          </w:divBdr>
        </w:div>
        <w:div w:id="341131762">
          <w:marLeft w:val="0"/>
          <w:marRight w:val="0"/>
          <w:marTop w:val="0"/>
          <w:marBottom w:val="0"/>
          <w:divBdr>
            <w:top w:val="none" w:sz="0" w:space="0" w:color="auto"/>
            <w:left w:val="none" w:sz="0" w:space="0" w:color="auto"/>
            <w:bottom w:val="none" w:sz="0" w:space="0" w:color="auto"/>
            <w:right w:val="none" w:sz="0" w:space="0" w:color="auto"/>
          </w:divBdr>
        </w:div>
        <w:div w:id="2039743529">
          <w:marLeft w:val="0"/>
          <w:marRight w:val="0"/>
          <w:marTop w:val="0"/>
          <w:marBottom w:val="0"/>
          <w:divBdr>
            <w:top w:val="none" w:sz="0" w:space="0" w:color="auto"/>
            <w:left w:val="none" w:sz="0" w:space="0" w:color="auto"/>
            <w:bottom w:val="none" w:sz="0" w:space="0" w:color="auto"/>
            <w:right w:val="none" w:sz="0" w:space="0" w:color="auto"/>
          </w:divBdr>
        </w:div>
        <w:div w:id="328484523">
          <w:marLeft w:val="0"/>
          <w:marRight w:val="0"/>
          <w:marTop w:val="0"/>
          <w:marBottom w:val="0"/>
          <w:divBdr>
            <w:top w:val="none" w:sz="0" w:space="0" w:color="auto"/>
            <w:left w:val="none" w:sz="0" w:space="0" w:color="auto"/>
            <w:bottom w:val="none" w:sz="0" w:space="0" w:color="auto"/>
            <w:right w:val="none" w:sz="0" w:space="0" w:color="auto"/>
          </w:divBdr>
        </w:div>
        <w:div w:id="646938270">
          <w:marLeft w:val="0"/>
          <w:marRight w:val="0"/>
          <w:marTop w:val="0"/>
          <w:marBottom w:val="0"/>
          <w:divBdr>
            <w:top w:val="none" w:sz="0" w:space="0" w:color="auto"/>
            <w:left w:val="none" w:sz="0" w:space="0" w:color="auto"/>
            <w:bottom w:val="none" w:sz="0" w:space="0" w:color="auto"/>
            <w:right w:val="none" w:sz="0" w:space="0" w:color="auto"/>
          </w:divBdr>
        </w:div>
        <w:div w:id="256137201">
          <w:marLeft w:val="0"/>
          <w:marRight w:val="0"/>
          <w:marTop w:val="0"/>
          <w:marBottom w:val="0"/>
          <w:divBdr>
            <w:top w:val="none" w:sz="0" w:space="0" w:color="auto"/>
            <w:left w:val="none" w:sz="0" w:space="0" w:color="auto"/>
            <w:bottom w:val="none" w:sz="0" w:space="0" w:color="auto"/>
            <w:right w:val="none" w:sz="0" w:space="0" w:color="auto"/>
          </w:divBdr>
        </w:div>
        <w:div w:id="1400593629">
          <w:marLeft w:val="0"/>
          <w:marRight w:val="0"/>
          <w:marTop w:val="0"/>
          <w:marBottom w:val="0"/>
          <w:divBdr>
            <w:top w:val="none" w:sz="0" w:space="0" w:color="auto"/>
            <w:left w:val="none" w:sz="0" w:space="0" w:color="auto"/>
            <w:bottom w:val="none" w:sz="0" w:space="0" w:color="auto"/>
            <w:right w:val="none" w:sz="0" w:space="0" w:color="auto"/>
          </w:divBdr>
        </w:div>
        <w:div w:id="953513984">
          <w:marLeft w:val="0"/>
          <w:marRight w:val="0"/>
          <w:marTop w:val="0"/>
          <w:marBottom w:val="0"/>
          <w:divBdr>
            <w:top w:val="none" w:sz="0" w:space="0" w:color="auto"/>
            <w:left w:val="none" w:sz="0" w:space="0" w:color="auto"/>
            <w:bottom w:val="none" w:sz="0" w:space="0" w:color="auto"/>
            <w:right w:val="none" w:sz="0" w:space="0" w:color="auto"/>
          </w:divBdr>
        </w:div>
        <w:div w:id="949630684">
          <w:marLeft w:val="0"/>
          <w:marRight w:val="0"/>
          <w:marTop w:val="0"/>
          <w:marBottom w:val="0"/>
          <w:divBdr>
            <w:top w:val="none" w:sz="0" w:space="0" w:color="auto"/>
            <w:left w:val="none" w:sz="0" w:space="0" w:color="auto"/>
            <w:bottom w:val="none" w:sz="0" w:space="0" w:color="auto"/>
            <w:right w:val="none" w:sz="0" w:space="0" w:color="auto"/>
          </w:divBdr>
        </w:div>
        <w:div w:id="625427387">
          <w:marLeft w:val="0"/>
          <w:marRight w:val="0"/>
          <w:marTop w:val="0"/>
          <w:marBottom w:val="0"/>
          <w:divBdr>
            <w:top w:val="none" w:sz="0" w:space="0" w:color="auto"/>
            <w:left w:val="none" w:sz="0" w:space="0" w:color="auto"/>
            <w:bottom w:val="none" w:sz="0" w:space="0" w:color="auto"/>
            <w:right w:val="none" w:sz="0" w:space="0" w:color="auto"/>
          </w:divBdr>
        </w:div>
        <w:div w:id="1995642822">
          <w:marLeft w:val="0"/>
          <w:marRight w:val="0"/>
          <w:marTop w:val="0"/>
          <w:marBottom w:val="0"/>
          <w:divBdr>
            <w:top w:val="none" w:sz="0" w:space="0" w:color="auto"/>
            <w:left w:val="none" w:sz="0" w:space="0" w:color="auto"/>
            <w:bottom w:val="none" w:sz="0" w:space="0" w:color="auto"/>
            <w:right w:val="none" w:sz="0" w:space="0" w:color="auto"/>
          </w:divBdr>
        </w:div>
        <w:div w:id="581066061">
          <w:marLeft w:val="0"/>
          <w:marRight w:val="0"/>
          <w:marTop w:val="0"/>
          <w:marBottom w:val="0"/>
          <w:divBdr>
            <w:top w:val="none" w:sz="0" w:space="0" w:color="auto"/>
            <w:left w:val="none" w:sz="0" w:space="0" w:color="auto"/>
            <w:bottom w:val="none" w:sz="0" w:space="0" w:color="auto"/>
            <w:right w:val="none" w:sz="0" w:space="0" w:color="auto"/>
          </w:divBdr>
        </w:div>
        <w:div w:id="1761560544">
          <w:marLeft w:val="0"/>
          <w:marRight w:val="0"/>
          <w:marTop w:val="0"/>
          <w:marBottom w:val="0"/>
          <w:divBdr>
            <w:top w:val="none" w:sz="0" w:space="0" w:color="auto"/>
            <w:left w:val="none" w:sz="0" w:space="0" w:color="auto"/>
            <w:bottom w:val="none" w:sz="0" w:space="0" w:color="auto"/>
            <w:right w:val="none" w:sz="0" w:space="0" w:color="auto"/>
          </w:divBdr>
        </w:div>
        <w:div w:id="1772433715">
          <w:marLeft w:val="0"/>
          <w:marRight w:val="0"/>
          <w:marTop w:val="0"/>
          <w:marBottom w:val="0"/>
          <w:divBdr>
            <w:top w:val="none" w:sz="0" w:space="0" w:color="auto"/>
            <w:left w:val="none" w:sz="0" w:space="0" w:color="auto"/>
            <w:bottom w:val="none" w:sz="0" w:space="0" w:color="auto"/>
            <w:right w:val="none" w:sz="0" w:space="0" w:color="auto"/>
          </w:divBdr>
        </w:div>
        <w:div w:id="172764681">
          <w:marLeft w:val="0"/>
          <w:marRight w:val="0"/>
          <w:marTop w:val="0"/>
          <w:marBottom w:val="0"/>
          <w:divBdr>
            <w:top w:val="none" w:sz="0" w:space="0" w:color="auto"/>
            <w:left w:val="none" w:sz="0" w:space="0" w:color="auto"/>
            <w:bottom w:val="none" w:sz="0" w:space="0" w:color="auto"/>
            <w:right w:val="none" w:sz="0" w:space="0" w:color="auto"/>
          </w:divBdr>
        </w:div>
        <w:div w:id="865950076">
          <w:marLeft w:val="0"/>
          <w:marRight w:val="0"/>
          <w:marTop w:val="0"/>
          <w:marBottom w:val="0"/>
          <w:divBdr>
            <w:top w:val="none" w:sz="0" w:space="0" w:color="auto"/>
            <w:left w:val="none" w:sz="0" w:space="0" w:color="auto"/>
            <w:bottom w:val="none" w:sz="0" w:space="0" w:color="auto"/>
            <w:right w:val="none" w:sz="0" w:space="0" w:color="auto"/>
          </w:divBdr>
        </w:div>
        <w:div w:id="273753972">
          <w:marLeft w:val="0"/>
          <w:marRight w:val="0"/>
          <w:marTop w:val="0"/>
          <w:marBottom w:val="0"/>
          <w:divBdr>
            <w:top w:val="none" w:sz="0" w:space="0" w:color="auto"/>
            <w:left w:val="none" w:sz="0" w:space="0" w:color="auto"/>
            <w:bottom w:val="none" w:sz="0" w:space="0" w:color="auto"/>
            <w:right w:val="none" w:sz="0" w:space="0" w:color="auto"/>
          </w:divBdr>
        </w:div>
        <w:div w:id="790513242">
          <w:marLeft w:val="0"/>
          <w:marRight w:val="0"/>
          <w:marTop w:val="0"/>
          <w:marBottom w:val="0"/>
          <w:divBdr>
            <w:top w:val="none" w:sz="0" w:space="0" w:color="auto"/>
            <w:left w:val="none" w:sz="0" w:space="0" w:color="auto"/>
            <w:bottom w:val="none" w:sz="0" w:space="0" w:color="auto"/>
            <w:right w:val="none" w:sz="0" w:space="0" w:color="auto"/>
          </w:divBdr>
        </w:div>
        <w:div w:id="2102414507">
          <w:marLeft w:val="0"/>
          <w:marRight w:val="0"/>
          <w:marTop w:val="0"/>
          <w:marBottom w:val="0"/>
          <w:divBdr>
            <w:top w:val="none" w:sz="0" w:space="0" w:color="auto"/>
            <w:left w:val="none" w:sz="0" w:space="0" w:color="auto"/>
            <w:bottom w:val="none" w:sz="0" w:space="0" w:color="auto"/>
            <w:right w:val="none" w:sz="0" w:space="0" w:color="auto"/>
          </w:divBdr>
        </w:div>
        <w:div w:id="1390037260">
          <w:marLeft w:val="0"/>
          <w:marRight w:val="0"/>
          <w:marTop w:val="0"/>
          <w:marBottom w:val="0"/>
          <w:divBdr>
            <w:top w:val="none" w:sz="0" w:space="0" w:color="auto"/>
            <w:left w:val="none" w:sz="0" w:space="0" w:color="auto"/>
            <w:bottom w:val="none" w:sz="0" w:space="0" w:color="auto"/>
            <w:right w:val="none" w:sz="0" w:space="0" w:color="auto"/>
          </w:divBdr>
        </w:div>
        <w:div w:id="1824007279">
          <w:marLeft w:val="0"/>
          <w:marRight w:val="0"/>
          <w:marTop w:val="0"/>
          <w:marBottom w:val="0"/>
          <w:divBdr>
            <w:top w:val="none" w:sz="0" w:space="0" w:color="auto"/>
            <w:left w:val="none" w:sz="0" w:space="0" w:color="auto"/>
            <w:bottom w:val="none" w:sz="0" w:space="0" w:color="auto"/>
            <w:right w:val="none" w:sz="0" w:space="0" w:color="auto"/>
          </w:divBdr>
        </w:div>
        <w:div w:id="963316425">
          <w:marLeft w:val="0"/>
          <w:marRight w:val="0"/>
          <w:marTop w:val="0"/>
          <w:marBottom w:val="0"/>
          <w:divBdr>
            <w:top w:val="none" w:sz="0" w:space="0" w:color="auto"/>
            <w:left w:val="none" w:sz="0" w:space="0" w:color="auto"/>
            <w:bottom w:val="none" w:sz="0" w:space="0" w:color="auto"/>
            <w:right w:val="none" w:sz="0" w:space="0" w:color="auto"/>
          </w:divBdr>
        </w:div>
        <w:div w:id="1157695964">
          <w:marLeft w:val="0"/>
          <w:marRight w:val="0"/>
          <w:marTop w:val="0"/>
          <w:marBottom w:val="0"/>
          <w:divBdr>
            <w:top w:val="none" w:sz="0" w:space="0" w:color="auto"/>
            <w:left w:val="none" w:sz="0" w:space="0" w:color="auto"/>
            <w:bottom w:val="none" w:sz="0" w:space="0" w:color="auto"/>
            <w:right w:val="none" w:sz="0" w:space="0" w:color="auto"/>
          </w:divBdr>
        </w:div>
        <w:div w:id="1070925819">
          <w:marLeft w:val="0"/>
          <w:marRight w:val="0"/>
          <w:marTop w:val="0"/>
          <w:marBottom w:val="0"/>
          <w:divBdr>
            <w:top w:val="none" w:sz="0" w:space="0" w:color="auto"/>
            <w:left w:val="none" w:sz="0" w:space="0" w:color="auto"/>
            <w:bottom w:val="none" w:sz="0" w:space="0" w:color="auto"/>
            <w:right w:val="none" w:sz="0" w:space="0" w:color="auto"/>
          </w:divBdr>
        </w:div>
        <w:div w:id="1056784745">
          <w:marLeft w:val="0"/>
          <w:marRight w:val="0"/>
          <w:marTop w:val="0"/>
          <w:marBottom w:val="0"/>
          <w:divBdr>
            <w:top w:val="none" w:sz="0" w:space="0" w:color="auto"/>
            <w:left w:val="none" w:sz="0" w:space="0" w:color="auto"/>
            <w:bottom w:val="none" w:sz="0" w:space="0" w:color="auto"/>
            <w:right w:val="none" w:sz="0" w:space="0" w:color="auto"/>
          </w:divBdr>
        </w:div>
        <w:div w:id="1994481542">
          <w:marLeft w:val="0"/>
          <w:marRight w:val="0"/>
          <w:marTop w:val="0"/>
          <w:marBottom w:val="0"/>
          <w:divBdr>
            <w:top w:val="none" w:sz="0" w:space="0" w:color="auto"/>
            <w:left w:val="none" w:sz="0" w:space="0" w:color="auto"/>
            <w:bottom w:val="none" w:sz="0" w:space="0" w:color="auto"/>
            <w:right w:val="none" w:sz="0" w:space="0" w:color="auto"/>
          </w:divBdr>
        </w:div>
        <w:div w:id="1012948217">
          <w:marLeft w:val="0"/>
          <w:marRight w:val="0"/>
          <w:marTop w:val="0"/>
          <w:marBottom w:val="0"/>
          <w:divBdr>
            <w:top w:val="none" w:sz="0" w:space="0" w:color="auto"/>
            <w:left w:val="none" w:sz="0" w:space="0" w:color="auto"/>
            <w:bottom w:val="none" w:sz="0" w:space="0" w:color="auto"/>
            <w:right w:val="none" w:sz="0" w:space="0" w:color="auto"/>
          </w:divBdr>
        </w:div>
        <w:div w:id="1644113374">
          <w:marLeft w:val="0"/>
          <w:marRight w:val="0"/>
          <w:marTop w:val="0"/>
          <w:marBottom w:val="0"/>
          <w:divBdr>
            <w:top w:val="none" w:sz="0" w:space="0" w:color="auto"/>
            <w:left w:val="none" w:sz="0" w:space="0" w:color="auto"/>
            <w:bottom w:val="none" w:sz="0" w:space="0" w:color="auto"/>
            <w:right w:val="none" w:sz="0" w:space="0" w:color="auto"/>
          </w:divBdr>
        </w:div>
        <w:div w:id="734160496">
          <w:marLeft w:val="0"/>
          <w:marRight w:val="0"/>
          <w:marTop w:val="0"/>
          <w:marBottom w:val="0"/>
          <w:divBdr>
            <w:top w:val="none" w:sz="0" w:space="0" w:color="auto"/>
            <w:left w:val="none" w:sz="0" w:space="0" w:color="auto"/>
            <w:bottom w:val="none" w:sz="0" w:space="0" w:color="auto"/>
            <w:right w:val="none" w:sz="0" w:space="0" w:color="auto"/>
          </w:divBdr>
        </w:div>
        <w:div w:id="2017272013">
          <w:marLeft w:val="0"/>
          <w:marRight w:val="0"/>
          <w:marTop w:val="0"/>
          <w:marBottom w:val="0"/>
          <w:divBdr>
            <w:top w:val="none" w:sz="0" w:space="0" w:color="auto"/>
            <w:left w:val="none" w:sz="0" w:space="0" w:color="auto"/>
            <w:bottom w:val="none" w:sz="0" w:space="0" w:color="auto"/>
            <w:right w:val="none" w:sz="0" w:space="0" w:color="auto"/>
          </w:divBdr>
        </w:div>
        <w:div w:id="1613632223">
          <w:marLeft w:val="0"/>
          <w:marRight w:val="0"/>
          <w:marTop w:val="0"/>
          <w:marBottom w:val="0"/>
          <w:divBdr>
            <w:top w:val="none" w:sz="0" w:space="0" w:color="auto"/>
            <w:left w:val="none" w:sz="0" w:space="0" w:color="auto"/>
            <w:bottom w:val="none" w:sz="0" w:space="0" w:color="auto"/>
            <w:right w:val="none" w:sz="0" w:space="0" w:color="auto"/>
          </w:divBdr>
        </w:div>
        <w:div w:id="2057967571">
          <w:marLeft w:val="0"/>
          <w:marRight w:val="0"/>
          <w:marTop w:val="0"/>
          <w:marBottom w:val="0"/>
          <w:divBdr>
            <w:top w:val="none" w:sz="0" w:space="0" w:color="auto"/>
            <w:left w:val="none" w:sz="0" w:space="0" w:color="auto"/>
            <w:bottom w:val="none" w:sz="0" w:space="0" w:color="auto"/>
            <w:right w:val="none" w:sz="0" w:space="0" w:color="auto"/>
          </w:divBdr>
        </w:div>
        <w:div w:id="450249264">
          <w:marLeft w:val="0"/>
          <w:marRight w:val="0"/>
          <w:marTop w:val="0"/>
          <w:marBottom w:val="0"/>
          <w:divBdr>
            <w:top w:val="none" w:sz="0" w:space="0" w:color="auto"/>
            <w:left w:val="none" w:sz="0" w:space="0" w:color="auto"/>
            <w:bottom w:val="none" w:sz="0" w:space="0" w:color="auto"/>
            <w:right w:val="none" w:sz="0" w:space="0" w:color="auto"/>
          </w:divBdr>
        </w:div>
        <w:div w:id="994530343">
          <w:marLeft w:val="0"/>
          <w:marRight w:val="0"/>
          <w:marTop w:val="0"/>
          <w:marBottom w:val="0"/>
          <w:divBdr>
            <w:top w:val="none" w:sz="0" w:space="0" w:color="auto"/>
            <w:left w:val="none" w:sz="0" w:space="0" w:color="auto"/>
            <w:bottom w:val="none" w:sz="0" w:space="0" w:color="auto"/>
            <w:right w:val="none" w:sz="0" w:space="0" w:color="auto"/>
          </w:divBdr>
        </w:div>
        <w:div w:id="1836603769">
          <w:marLeft w:val="0"/>
          <w:marRight w:val="0"/>
          <w:marTop w:val="0"/>
          <w:marBottom w:val="0"/>
          <w:divBdr>
            <w:top w:val="none" w:sz="0" w:space="0" w:color="auto"/>
            <w:left w:val="none" w:sz="0" w:space="0" w:color="auto"/>
            <w:bottom w:val="none" w:sz="0" w:space="0" w:color="auto"/>
            <w:right w:val="none" w:sz="0" w:space="0" w:color="auto"/>
          </w:divBdr>
        </w:div>
        <w:div w:id="183251399">
          <w:marLeft w:val="0"/>
          <w:marRight w:val="0"/>
          <w:marTop w:val="0"/>
          <w:marBottom w:val="0"/>
          <w:divBdr>
            <w:top w:val="none" w:sz="0" w:space="0" w:color="auto"/>
            <w:left w:val="none" w:sz="0" w:space="0" w:color="auto"/>
            <w:bottom w:val="none" w:sz="0" w:space="0" w:color="auto"/>
            <w:right w:val="none" w:sz="0" w:space="0" w:color="auto"/>
          </w:divBdr>
        </w:div>
        <w:div w:id="1000691214">
          <w:marLeft w:val="0"/>
          <w:marRight w:val="0"/>
          <w:marTop w:val="0"/>
          <w:marBottom w:val="0"/>
          <w:divBdr>
            <w:top w:val="none" w:sz="0" w:space="0" w:color="auto"/>
            <w:left w:val="none" w:sz="0" w:space="0" w:color="auto"/>
            <w:bottom w:val="none" w:sz="0" w:space="0" w:color="auto"/>
            <w:right w:val="none" w:sz="0" w:space="0" w:color="auto"/>
          </w:divBdr>
        </w:div>
        <w:div w:id="2103843074">
          <w:marLeft w:val="0"/>
          <w:marRight w:val="0"/>
          <w:marTop w:val="0"/>
          <w:marBottom w:val="0"/>
          <w:divBdr>
            <w:top w:val="none" w:sz="0" w:space="0" w:color="auto"/>
            <w:left w:val="none" w:sz="0" w:space="0" w:color="auto"/>
            <w:bottom w:val="none" w:sz="0" w:space="0" w:color="auto"/>
            <w:right w:val="none" w:sz="0" w:space="0" w:color="auto"/>
          </w:divBdr>
        </w:div>
        <w:div w:id="44717285">
          <w:marLeft w:val="0"/>
          <w:marRight w:val="0"/>
          <w:marTop w:val="0"/>
          <w:marBottom w:val="0"/>
          <w:divBdr>
            <w:top w:val="none" w:sz="0" w:space="0" w:color="auto"/>
            <w:left w:val="none" w:sz="0" w:space="0" w:color="auto"/>
            <w:bottom w:val="none" w:sz="0" w:space="0" w:color="auto"/>
            <w:right w:val="none" w:sz="0" w:space="0" w:color="auto"/>
          </w:divBdr>
        </w:div>
        <w:div w:id="1731266026">
          <w:marLeft w:val="0"/>
          <w:marRight w:val="0"/>
          <w:marTop w:val="0"/>
          <w:marBottom w:val="0"/>
          <w:divBdr>
            <w:top w:val="none" w:sz="0" w:space="0" w:color="auto"/>
            <w:left w:val="none" w:sz="0" w:space="0" w:color="auto"/>
            <w:bottom w:val="none" w:sz="0" w:space="0" w:color="auto"/>
            <w:right w:val="none" w:sz="0" w:space="0" w:color="auto"/>
          </w:divBdr>
        </w:div>
        <w:div w:id="1635677463">
          <w:marLeft w:val="0"/>
          <w:marRight w:val="0"/>
          <w:marTop w:val="0"/>
          <w:marBottom w:val="0"/>
          <w:divBdr>
            <w:top w:val="none" w:sz="0" w:space="0" w:color="auto"/>
            <w:left w:val="none" w:sz="0" w:space="0" w:color="auto"/>
            <w:bottom w:val="none" w:sz="0" w:space="0" w:color="auto"/>
            <w:right w:val="none" w:sz="0" w:space="0" w:color="auto"/>
          </w:divBdr>
        </w:div>
        <w:div w:id="512257885">
          <w:marLeft w:val="0"/>
          <w:marRight w:val="0"/>
          <w:marTop w:val="0"/>
          <w:marBottom w:val="0"/>
          <w:divBdr>
            <w:top w:val="none" w:sz="0" w:space="0" w:color="auto"/>
            <w:left w:val="none" w:sz="0" w:space="0" w:color="auto"/>
            <w:bottom w:val="none" w:sz="0" w:space="0" w:color="auto"/>
            <w:right w:val="none" w:sz="0" w:space="0" w:color="auto"/>
          </w:divBdr>
        </w:div>
        <w:div w:id="1573345766">
          <w:marLeft w:val="0"/>
          <w:marRight w:val="0"/>
          <w:marTop w:val="0"/>
          <w:marBottom w:val="0"/>
          <w:divBdr>
            <w:top w:val="none" w:sz="0" w:space="0" w:color="auto"/>
            <w:left w:val="none" w:sz="0" w:space="0" w:color="auto"/>
            <w:bottom w:val="none" w:sz="0" w:space="0" w:color="auto"/>
            <w:right w:val="none" w:sz="0" w:space="0" w:color="auto"/>
          </w:divBdr>
        </w:div>
        <w:div w:id="2078430680">
          <w:marLeft w:val="0"/>
          <w:marRight w:val="0"/>
          <w:marTop w:val="0"/>
          <w:marBottom w:val="0"/>
          <w:divBdr>
            <w:top w:val="none" w:sz="0" w:space="0" w:color="auto"/>
            <w:left w:val="none" w:sz="0" w:space="0" w:color="auto"/>
            <w:bottom w:val="none" w:sz="0" w:space="0" w:color="auto"/>
            <w:right w:val="none" w:sz="0" w:space="0" w:color="auto"/>
          </w:divBdr>
        </w:div>
        <w:div w:id="1544706376">
          <w:marLeft w:val="0"/>
          <w:marRight w:val="0"/>
          <w:marTop w:val="0"/>
          <w:marBottom w:val="0"/>
          <w:divBdr>
            <w:top w:val="none" w:sz="0" w:space="0" w:color="auto"/>
            <w:left w:val="none" w:sz="0" w:space="0" w:color="auto"/>
            <w:bottom w:val="none" w:sz="0" w:space="0" w:color="auto"/>
            <w:right w:val="none" w:sz="0" w:space="0" w:color="auto"/>
          </w:divBdr>
        </w:div>
        <w:div w:id="794367657">
          <w:marLeft w:val="0"/>
          <w:marRight w:val="0"/>
          <w:marTop w:val="0"/>
          <w:marBottom w:val="0"/>
          <w:divBdr>
            <w:top w:val="none" w:sz="0" w:space="0" w:color="auto"/>
            <w:left w:val="none" w:sz="0" w:space="0" w:color="auto"/>
            <w:bottom w:val="none" w:sz="0" w:space="0" w:color="auto"/>
            <w:right w:val="none" w:sz="0" w:space="0" w:color="auto"/>
          </w:divBdr>
        </w:div>
        <w:div w:id="1534616025">
          <w:marLeft w:val="0"/>
          <w:marRight w:val="0"/>
          <w:marTop w:val="0"/>
          <w:marBottom w:val="0"/>
          <w:divBdr>
            <w:top w:val="none" w:sz="0" w:space="0" w:color="auto"/>
            <w:left w:val="none" w:sz="0" w:space="0" w:color="auto"/>
            <w:bottom w:val="none" w:sz="0" w:space="0" w:color="auto"/>
            <w:right w:val="none" w:sz="0" w:space="0" w:color="auto"/>
          </w:divBdr>
        </w:div>
        <w:div w:id="1770613127">
          <w:marLeft w:val="0"/>
          <w:marRight w:val="0"/>
          <w:marTop w:val="0"/>
          <w:marBottom w:val="0"/>
          <w:divBdr>
            <w:top w:val="none" w:sz="0" w:space="0" w:color="auto"/>
            <w:left w:val="none" w:sz="0" w:space="0" w:color="auto"/>
            <w:bottom w:val="none" w:sz="0" w:space="0" w:color="auto"/>
            <w:right w:val="none" w:sz="0" w:space="0" w:color="auto"/>
          </w:divBdr>
        </w:div>
        <w:div w:id="302198501">
          <w:marLeft w:val="0"/>
          <w:marRight w:val="0"/>
          <w:marTop w:val="0"/>
          <w:marBottom w:val="0"/>
          <w:divBdr>
            <w:top w:val="none" w:sz="0" w:space="0" w:color="auto"/>
            <w:left w:val="none" w:sz="0" w:space="0" w:color="auto"/>
            <w:bottom w:val="none" w:sz="0" w:space="0" w:color="auto"/>
            <w:right w:val="none" w:sz="0" w:space="0" w:color="auto"/>
          </w:divBdr>
        </w:div>
        <w:div w:id="525951548">
          <w:marLeft w:val="0"/>
          <w:marRight w:val="0"/>
          <w:marTop w:val="0"/>
          <w:marBottom w:val="0"/>
          <w:divBdr>
            <w:top w:val="none" w:sz="0" w:space="0" w:color="auto"/>
            <w:left w:val="none" w:sz="0" w:space="0" w:color="auto"/>
            <w:bottom w:val="none" w:sz="0" w:space="0" w:color="auto"/>
            <w:right w:val="none" w:sz="0" w:space="0" w:color="auto"/>
          </w:divBdr>
        </w:div>
        <w:div w:id="861091821">
          <w:marLeft w:val="0"/>
          <w:marRight w:val="0"/>
          <w:marTop w:val="0"/>
          <w:marBottom w:val="0"/>
          <w:divBdr>
            <w:top w:val="none" w:sz="0" w:space="0" w:color="auto"/>
            <w:left w:val="none" w:sz="0" w:space="0" w:color="auto"/>
            <w:bottom w:val="none" w:sz="0" w:space="0" w:color="auto"/>
            <w:right w:val="none" w:sz="0" w:space="0" w:color="auto"/>
          </w:divBdr>
        </w:div>
        <w:div w:id="177619247">
          <w:marLeft w:val="0"/>
          <w:marRight w:val="0"/>
          <w:marTop w:val="0"/>
          <w:marBottom w:val="0"/>
          <w:divBdr>
            <w:top w:val="none" w:sz="0" w:space="0" w:color="auto"/>
            <w:left w:val="none" w:sz="0" w:space="0" w:color="auto"/>
            <w:bottom w:val="none" w:sz="0" w:space="0" w:color="auto"/>
            <w:right w:val="none" w:sz="0" w:space="0" w:color="auto"/>
          </w:divBdr>
        </w:div>
        <w:div w:id="832993531">
          <w:marLeft w:val="0"/>
          <w:marRight w:val="0"/>
          <w:marTop w:val="0"/>
          <w:marBottom w:val="0"/>
          <w:divBdr>
            <w:top w:val="none" w:sz="0" w:space="0" w:color="auto"/>
            <w:left w:val="none" w:sz="0" w:space="0" w:color="auto"/>
            <w:bottom w:val="none" w:sz="0" w:space="0" w:color="auto"/>
            <w:right w:val="none" w:sz="0" w:space="0" w:color="auto"/>
          </w:divBdr>
        </w:div>
        <w:div w:id="1525095816">
          <w:marLeft w:val="0"/>
          <w:marRight w:val="0"/>
          <w:marTop w:val="0"/>
          <w:marBottom w:val="0"/>
          <w:divBdr>
            <w:top w:val="none" w:sz="0" w:space="0" w:color="auto"/>
            <w:left w:val="none" w:sz="0" w:space="0" w:color="auto"/>
            <w:bottom w:val="none" w:sz="0" w:space="0" w:color="auto"/>
            <w:right w:val="none" w:sz="0" w:space="0" w:color="auto"/>
          </w:divBdr>
        </w:div>
        <w:div w:id="184877892">
          <w:marLeft w:val="0"/>
          <w:marRight w:val="0"/>
          <w:marTop w:val="0"/>
          <w:marBottom w:val="0"/>
          <w:divBdr>
            <w:top w:val="none" w:sz="0" w:space="0" w:color="auto"/>
            <w:left w:val="none" w:sz="0" w:space="0" w:color="auto"/>
            <w:bottom w:val="none" w:sz="0" w:space="0" w:color="auto"/>
            <w:right w:val="none" w:sz="0" w:space="0" w:color="auto"/>
          </w:divBdr>
        </w:div>
        <w:div w:id="1372340626">
          <w:marLeft w:val="0"/>
          <w:marRight w:val="0"/>
          <w:marTop w:val="0"/>
          <w:marBottom w:val="0"/>
          <w:divBdr>
            <w:top w:val="none" w:sz="0" w:space="0" w:color="auto"/>
            <w:left w:val="none" w:sz="0" w:space="0" w:color="auto"/>
            <w:bottom w:val="none" w:sz="0" w:space="0" w:color="auto"/>
            <w:right w:val="none" w:sz="0" w:space="0" w:color="auto"/>
          </w:divBdr>
        </w:div>
        <w:div w:id="266743261">
          <w:marLeft w:val="0"/>
          <w:marRight w:val="0"/>
          <w:marTop w:val="0"/>
          <w:marBottom w:val="0"/>
          <w:divBdr>
            <w:top w:val="none" w:sz="0" w:space="0" w:color="auto"/>
            <w:left w:val="none" w:sz="0" w:space="0" w:color="auto"/>
            <w:bottom w:val="none" w:sz="0" w:space="0" w:color="auto"/>
            <w:right w:val="none" w:sz="0" w:space="0" w:color="auto"/>
          </w:divBdr>
        </w:div>
        <w:div w:id="190917299">
          <w:marLeft w:val="0"/>
          <w:marRight w:val="0"/>
          <w:marTop w:val="0"/>
          <w:marBottom w:val="0"/>
          <w:divBdr>
            <w:top w:val="none" w:sz="0" w:space="0" w:color="auto"/>
            <w:left w:val="none" w:sz="0" w:space="0" w:color="auto"/>
            <w:bottom w:val="none" w:sz="0" w:space="0" w:color="auto"/>
            <w:right w:val="none" w:sz="0" w:space="0" w:color="auto"/>
          </w:divBdr>
        </w:div>
        <w:div w:id="663167995">
          <w:marLeft w:val="0"/>
          <w:marRight w:val="0"/>
          <w:marTop w:val="0"/>
          <w:marBottom w:val="0"/>
          <w:divBdr>
            <w:top w:val="none" w:sz="0" w:space="0" w:color="auto"/>
            <w:left w:val="none" w:sz="0" w:space="0" w:color="auto"/>
            <w:bottom w:val="none" w:sz="0" w:space="0" w:color="auto"/>
            <w:right w:val="none" w:sz="0" w:space="0" w:color="auto"/>
          </w:divBdr>
        </w:div>
        <w:div w:id="1542478454">
          <w:marLeft w:val="0"/>
          <w:marRight w:val="0"/>
          <w:marTop w:val="0"/>
          <w:marBottom w:val="0"/>
          <w:divBdr>
            <w:top w:val="none" w:sz="0" w:space="0" w:color="auto"/>
            <w:left w:val="none" w:sz="0" w:space="0" w:color="auto"/>
            <w:bottom w:val="none" w:sz="0" w:space="0" w:color="auto"/>
            <w:right w:val="none" w:sz="0" w:space="0" w:color="auto"/>
          </w:divBdr>
        </w:div>
        <w:div w:id="224488088">
          <w:marLeft w:val="0"/>
          <w:marRight w:val="0"/>
          <w:marTop w:val="0"/>
          <w:marBottom w:val="0"/>
          <w:divBdr>
            <w:top w:val="none" w:sz="0" w:space="0" w:color="auto"/>
            <w:left w:val="none" w:sz="0" w:space="0" w:color="auto"/>
            <w:bottom w:val="none" w:sz="0" w:space="0" w:color="auto"/>
            <w:right w:val="none" w:sz="0" w:space="0" w:color="auto"/>
          </w:divBdr>
        </w:div>
        <w:div w:id="2045904072">
          <w:marLeft w:val="0"/>
          <w:marRight w:val="0"/>
          <w:marTop w:val="0"/>
          <w:marBottom w:val="0"/>
          <w:divBdr>
            <w:top w:val="none" w:sz="0" w:space="0" w:color="auto"/>
            <w:left w:val="none" w:sz="0" w:space="0" w:color="auto"/>
            <w:bottom w:val="none" w:sz="0" w:space="0" w:color="auto"/>
            <w:right w:val="none" w:sz="0" w:space="0" w:color="auto"/>
          </w:divBdr>
        </w:div>
        <w:div w:id="1870408689">
          <w:marLeft w:val="0"/>
          <w:marRight w:val="0"/>
          <w:marTop w:val="0"/>
          <w:marBottom w:val="0"/>
          <w:divBdr>
            <w:top w:val="none" w:sz="0" w:space="0" w:color="auto"/>
            <w:left w:val="none" w:sz="0" w:space="0" w:color="auto"/>
            <w:bottom w:val="none" w:sz="0" w:space="0" w:color="auto"/>
            <w:right w:val="none" w:sz="0" w:space="0" w:color="auto"/>
          </w:divBdr>
        </w:div>
        <w:div w:id="1258751276">
          <w:marLeft w:val="0"/>
          <w:marRight w:val="0"/>
          <w:marTop w:val="0"/>
          <w:marBottom w:val="0"/>
          <w:divBdr>
            <w:top w:val="none" w:sz="0" w:space="0" w:color="auto"/>
            <w:left w:val="none" w:sz="0" w:space="0" w:color="auto"/>
            <w:bottom w:val="none" w:sz="0" w:space="0" w:color="auto"/>
            <w:right w:val="none" w:sz="0" w:space="0" w:color="auto"/>
          </w:divBdr>
        </w:div>
        <w:div w:id="2032410811">
          <w:marLeft w:val="0"/>
          <w:marRight w:val="0"/>
          <w:marTop w:val="0"/>
          <w:marBottom w:val="0"/>
          <w:divBdr>
            <w:top w:val="none" w:sz="0" w:space="0" w:color="auto"/>
            <w:left w:val="none" w:sz="0" w:space="0" w:color="auto"/>
            <w:bottom w:val="none" w:sz="0" w:space="0" w:color="auto"/>
            <w:right w:val="none" w:sz="0" w:space="0" w:color="auto"/>
          </w:divBdr>
        </w:div>
        <w:div w:id="898587382">
          <w:marLeft w:val="0"/>
          <w:marRight w:val="0"/>
          <w:marTop w:val="0"/>
          <w:marBottom w:val="0"/>
          <w:divBdr>
            <w:top w:val="none" w:sz="0" w:space="0" w:color="auto"/>
            <w:left w:val="none" w:sz="0" w:space="0" w:color="auto"/>
            <w:bottom w:val="none" w:sz="0" w:space="0" w:color="auto"/>
            <w:right w:val="none" w:sz="0" w:space="0" w:color="auto"/>
          </w:divBdr>
        </w:div>
        <w:div w:id="960040097">
          <w:marLeft w:val="0"/>
          <w:marRight w:val="0"/>
          <w:marTop w:val="0"/>
          <w:marBottom w:val="0"/>
          <w:divBdr>
            <w:top w:val="none" w:sz="0" w:space="0" w:color="auto"/>
            <w:left w:val="none" w:sz="0" w:space="0" w:color="auto"/>
            <w:bottom w:val="none" w:sz="0" w:space="0" w:color="auto"/>
            <w:right w:val="none" w:sz="0" w:space="0" w:color="auto"/>
          </w:divBdr>
        </w:div>
        <w:div w:id="135495303">
          <w:marLeft w:val="0"/>
          <w:marRight w:val="0"/>
          <w:marTop w:val="0"/>
          <w:marBottom w:val="0"/>
          <w:divBdr>
            <w:top w:val="none" w:sz="0" w:space="0" w:color="auto"/>
            <w:left w:val="none" w:sz="0" w:space="0" w:color="auto"/>
            <w:bottom w:val="none" w:sz="0" w:space="0" w:color="auto"/>
            <w:right w:val="none" w:sz="0" w:space="0" w:color="auto"/>
          </w:divBdr>
        </w:div>
        <w:div w:id="968627231">
          <w:marLeft w:val="0"/>
          <w:marRight w:val="0"/>
          <w:marTop w:val="0"/>
          <w:marBottom w:val="0"/>
          <w:divBdr>
            <w:top w:val="none" w:sz="0" w:space="0" w:color="auto"/>
            <w:left w:val="none" w:sz="0" w:space="0" w:color="auto"/>
            <w:bottom w:val="none" w:sz="0" w:space="0" w:color="auto"/>
            <w:right w:val="none" w:sz="0" w:space="0" w:color="auto"/>
          </w:divBdr>
        </w:div>
        <w:div w:id="34500690">
          <w:marLeft w:val="0"/>
          <w:marRight w:val="0"/>
          <w:marTop w:val="0"/>
          <w:marBottom w:val="0"/>
          <w:divBdr>
            <w:top w:val="none" w:sz="0" w:space="0" w:color="auto"/>
            <w:left w:val="none" w:sz="0" w:space="0" w:color="auto"/>
            <w:bottom w:val="none" w:sz="0" w:space="0" w:color="auto"/>
            <w:right w:val="none" w:sz="0" w:space="0" w:color="auto"/>
          </w:divBdr>
        </w:div>
        <w:div w:id="681005818">
          <w:marLeft w:val="0"/>
          <w:marRight w:val="0"/>
          <w:marTop w:val="0"/>
          <w:marBottom w:val="0"/>
          <w:divBdr>
            <w:top w:val="none" w:sz="0" w:space="0" w:color="auto"/>
            <w:left w:val="none" w:sz="0" w:space="0" w:color="auto"/>
            <w:bottom w:val="none" w:sz="0" w:space="0" w:color="auto"/>
            <w:right w:val="none" w:sz="0" w:space="0" w:color="auto"/>
          </w:divBdr>
        </w:div>
        <w:div w:id="1874420698">
          <w:marLeft w:val="0"/>
          <w:marRight w:val="0"/>
          <w:marTop w:val="0"/>
          <w:marBottom w:val="0"/>
          <w:divBdr>
            <w:top w:val="none" w:sz="0" w:space="0" w:color="auto"/>
            <w:left w:val="none" w:sz="0" w:space="0" w:color="auto"/>
            <w:bottom w:val="none" w:sz="0" w:space="0" w:color="auto"/>
            <w:right w:val="none" w:sz="0" w:space="0" w:color="auto"/>
          </w:divBdr>
        </w:div>
        <w:div w:id="1512375683">
          <w:marLeft w:val="0"/>
          <w:marRight w:val="0"/>
          <w:marTop w:val="0"/>
          <w:marBottom w:val="0"/>
          <w:divBdr>
            <w:top w:val="none" w:sz="0" w:space="0" w:color="auto"/>
            <w:left w:val="none" w:sz="0" w:space="0" w:color="auto"/>
            <w:bottom w:val="none" w:sz="0" w:space="0" w:color="auto"/>
            <w:right w:val="none" w:sz="0" w:space="0" w:color="auto"/>
          </w:divBdr>
        </w:div>
        <w:div w:id="19091913">
          <w:marLeft w:val="0"/>
          <w:marRight w:val="0"/>
          <w:marTop w:val="0"/>
          <w:marBottom w:val="0"/>
          <w:divBdr>
            <w:top w:val="none" w:sz="0" w:space="0" w:color="auto"/>
            <w:left w:val="none" w:sz="0" w:space="0" w:color="auto"/>
            <w:bottom w:val="none" w:sz="0" w:space="0" w:color="auto"/>
            <w:right w:val="none" w:sz="0" w:space="0" w:color="auto"/>
          </w:divBdr>
        </w:div>
        <w:div w:id="692926261">
          <w:marLeft w:val="0"/>
          <w:marRight w:val="0"/>
          <w:marTop w:val="0"/>
          <w:marBottom w:val="0"/>
          <w:divBdr>
            <w:top w:val="none" w:sz="0" w:space="0" w:color="auto"/>
            <w:left w:val="none" w:sz="0" w:space="0" w:color="auto"/>
            <w:bottom w:val="none" w:sz="0" w:space="0" w:color="auto"/>
            <w:right w:val="none" w:sz="0" w:space="0" w:color="auto"/>
          </w:divBdr>
        </w:div>
        <w:div w:id="2000620024">
          <w:marLeft w:val="0"/>
          <w:marRight w:val="0"/>
          <w:marTop w:val="0"/>
          <w:marBottom w:val="0"/>
          <w:divBdr>
            <w:top w:val="none" w:sz="0" w:space="0" w:color="auto"/>
            <w:left w:val="none" w:sz="0" w:space="0" w:color="auto"/>
            <w:bottom w:val="none" w:sz="0" w:space="0" w:color="auto"/>
            <w:right w:val="none" w:sz="0" w:space="0" w:color="auto"/>
          </w:divBdr>
        </w:div>
        <w:div w:id="34280424">
          <w:marLeft w:val="0"/>
          <w:marRight w:val="0"/>
          <w:marTop w:val="0"/>
          <w:marBottom w:val="0"/>
          <w:divBdr>
            <w:top w:val="none" w:sz="0" w:space="0" w:color="auto"/>
            <w:left w:val="none" w:sz="0" w:space="0" w:color="auto"/>
            <w:bottom w:val="none" w:sz="0" w:space="0" w:color="auto"/>
            <w:right w:val="none" w:sz="0" w:space="0" w:color="auto"/>
          </w:divBdr>
        </w:div>
        <w:div w:id="831606859">
          <w:marLeft w:val="0"/>
          <w:marRight w:val="0"/>
          <w:marTop w:val="0"/>
          <w:marBottom w:val="0"/>
          <w:divBdr>
            <w:top w:val="none" w:sz="0" w:space="0" w:color="auto"/>
            <w:left w:val="none" w:sz="0" w:space="0" w:color="auto"/>
            <w:bottom w:val="none" w:sz="0" w:space="0" w:color="auto"/>
            <w:right w:val="none" w:sz="0" w:space="0" w:color="auto"/>
          </w:divBdr>
        </w:div>
        <w:div w:id="1777940701">
          <w:marLeft w:val="0"/>
          <w:marRight w:val="0"/>
          <w:marTop w:val="0"/>
          <w:marBottom w:val="0"/>
          <w:divBdr>
            <w:top w:val="none" w:sz="0" w:space="0" w:color="auto"/>
            <w:left w:val="none" w:sz="0" w:space="0" w:color="auto"/>
            <w:bottom w:val="none" w:sz="0" w:space="0" w:color="auto"/>
            <w:right w:val="none" w:sz="0" w:space="0" w:color="auto"/>
          </w:divBdr>
        </w:div>
        <w:div w:id="432557598">
          <w:marLeft w:val="0"/>
          <w:marRight w:val="0"/>
          <w:marTop w:val="0"/>
          <w:marBottom w:val="0"/>
          <w:divBdr>
            <w:top w:val="none" w:sz="0" w:space="0" w:color="auto"/>
            <w:left w:val="none" w:sz="0" w:space="0" w:color="auto"/>
            <w:bottom w:val="none" w:sz="0" w:space="0" w:color="auto"/>
            <w:right w:val="none" w:sz="0" w:space="0" w:color="auto"/>
          </w:divBdr>
        </w:div>
        <w:div w:id="1847790759">
          <w:marLeft w:val="0"/>
          <w:marRight w:val="0"/>
          <w:marTop w:val="0"/>
          <w:marBottom w:val="0"/>
          <w:divBdr>
            <w:top w:val="none" w:sz="0" w:space="0" w:color="auto"/>
            <w:left w:val="none" w:sz="0" w:space="0" w:color="auto"/>
            <w:bottom w:val="none" w:sz="0" w:space="0" w:color="auto"/>
            <w:right w:val="none" w:sz="0" w:space="0" w:color="auto"/>
          </w:divBdr>
        </w:div>
        <w:div w:id="1536624315">
          <w:marLeft w:val="0"/>
          <w:marRight w:val="0"/>
          <w:marTop w:val="0"/>
          <w:marBottom w:val="0"/>
          <w:divBdr>
            <w:top w:val="none" w:sz="0" w:space="0" w:color="auto"/>
            <w:left w:val="none" w:sz="0" w:space="0" w:color="auto"/>
            <w:bottom w:val="none" w:sz="0" w:space="0" w:color="auto"/>
            <w:right w:val="none" w:sz="0" w:space="0" w:color="auto"/>
          </w:divBdr>
        </w:div>
        <w:div w:id="1288076944">
          <w:marLeft w:val="0"/>
          <w:marRight w:val="0"/>
          <w:marTop w:val="0"/>
          <w:marBottom w:val="0"/>
          <w:divBdr>
            <w:top w:val="none" w:sz="0" w:space="0" w:color="auto"/>
            <w:left w:val="none" w:sz="0" w:space="0" w:color="auto"/>
            <w:bottom w:val="none" w:sz="0" w:space="0" w:color="auto"/>
            <w:right w:val="none" w:sz="0" w:space="0" w:color="auto"/>
          </w:divBdr>
        </w:div>
        <w:div w:id="1991671651">
          <w:marLeft w:val="0"/>
          <w:marRight w:val="0"/>
          <w:marTop w:val="0"/>
          <w:marBottom w:val="0"/>
          <w:divBdr>
            <w:top w:val="none" w:sz="0" w:space="0" w:color="auto"/>
            <w:left w:val="none" w:sz="0" w:space="0" w:color="auto"/>
            <w:bottom w:val="none" w:sz="0" w:space="0" w:color="auto"/>
            <w:right w:val="none" w:sz="0" w:space="0" w:color="auto"/>
          </w:divBdr>
        </w:div>
        <w:div w:id="821968801">
          <w:marLeft w:val="0"/>
          <w:marRight w:val="0"/>
          <w:marTop w:val="0"/>
          <w:marBottom w:val="0"/>
          <w:divBdr>
            <w:top w:val="none" w:sz="0" w:space="0" w:color="auto"/>
            <w:left w:val="none" w:sz="0" w:space="0" w:color="auto"/>
            <w:bottom w:val="none" w:sz="0" w:space="0" w:color="auto"/>
            <w:right w:val="none" w:sz="0" w:space="0" w:color="auto"/>
          </w:divBdr>
        </w:div>
        <w:div w:id="542257221">
          <w:marLeft w:val="0"/>
          <w:marRight w:val="0"/>
          <w:marTop w:val="0"/>
          <w:marBottom w:val="0"/>
          <w:divBdr>
            <w:top w:val="none" w:sz="0" w:space="0" w:color="auto"/>
            <w:left w:val="none" w:sz="0" w:space="0" w:color="auto"/>
            <w:bottom w:val="none" w:sz="0" w:space="0" w:color="auto"/>
            <w:right w:val="none" w:sz="0" w:space="0" w:color="auto"/>
          </w:divBdr>
        </w:div>
        <w:div w:id="1794131974">
          <w:marLeft w:val="0"/>
          <w:marRight w:val="0"/>
          <w:marTop w:val="0"/>
          <w:marBottom w:val="0"/>
          <w:divBdr>
            <w:top w:val="none" w:sz="0" w:space="0" w:color="auto"/>
            <w:left w:val="none" w:sz="0" w:space="0" w:color="auto"/>
            <w:bottom w:val="none" w:sz="0" w:space="0" w:color="auto"/>
            <w:right w:val="none" w:sz="0" w:space="0" w:color="auto"/>
          </w:divBdr>
        </w:div>
        <w:div w:id="923761343">
          <w:marLeft w:val="0"/>
          <w:marRight w:val="0"/>
          <w:marTop w:val="0"/>
          <w:marBottom w:val="0"/>
          <w:divBdr>
            <w:top w:val="none" w:sz="0" w:space="0" w:color="auto"/>
            <w:left w:val="none" w:sz="0" w:space="0" w:color="auto"/>
            <w:bottom w:val="none" w:sz="0" w:space="0" w:color="auto"/>
            <w:right w:val="none" w:sz="0" w:space="0" w:color="auto"/>
          </w:divBdr>
        </w:div>
        <w:div w:id="796610161">
          <w:marLeft w:val="0"/>
          <w:marRight w:val="0"/>
          <w:marTop w:val="0"/>
          <w:marBottom w:val="0"/>
          <w:divBdr>
            <w:top w:val="none" w:sz="0" w:space="0" w:color="auto"/>
            <w:left w:val="none" w:sz="0" w:space="0" w:color="auto"/>
            <w:bottom w:val="none" w:sz="0" w:space="0" w:color="auto"/>
            <w:right w:val="none" w:sz="0" w:space="0" w:color="auto"/>
          </w:divBdr>
        </w:div>
        <w:div w:id="1755662993">
          <w:marLeft w:val="0"/>
          <w:marRight w:val="0"/>
          <w:marTop w:val="0"/>
          <w:marBottom w:val="0"/>
          <w:divBdr>
            <w:top w:val="none" w:sz="0" w:space="0" w:color="auto"/>
            <w:left w:val="none" w:sz="0" w:space="0" w:color="auto"/>
            <w:bottom w:val="none" w:sz="0" w:space="0" w:color="auto"/>
            <w:right w:val="none" w:sz="0" w:space="0" w:color="auto"/>
          </w:divBdr>
        </w:div>
        <w:div w:id="732659533">
          <w:marLeft w:val="0"/>
          <w:marRight w:val="0"/>
          <w:marTop w:val="0"/>
          <w:marBottom w:val="0"/>
          <w:divBdr>
            <w:top w:val="none" w:sz="0" w:space="0" w:color="auto"/>
            <w:left w:val="none" w:sz="0" w:space="0" w:color="auto"/>
            <w:bottom w:val="none" w:sz="0" w:space="0" w:color="auto"/>
            <w:right w:val="none" w:sz="0" w:space="0" w:color="auto"/>
          </w:divBdr>
        </w:div>
        <w:div w:id="1668365394">
          <w:marLeft w:val="0"/>
          <w:marRight w:val="0"/>
          <w:marTop w:val="0"/>
          <w:marBottom w:val="0"/>
          <w:divBdr>
            <w:top w:val="none" w:sz="0" w:space="0" w:color="auto"/>
            <w:left w:val="none" w:sz="0" w:space="0" w:color="auto"/>
            <w:bottom w:val="none" w:sz="0" w:space="0" w:color="auto"/>
            <w:right w:val="none" w:sz="0" w:space="0" w:color="auto"/>
          </w:divBdr>
        </w:div>
        <w:div w:id="537817605">
          <w:marLeft w:val="0"/>
          <w:marRight w:val="0"/>
          <w:marTop w:val="0"/>
          <w:marBottom w:val="0"/>
          <w:divBdr>
            <w:top w:val="none" w:sz="0" w:space="0" w:color="auto"/>
            <w:left w:val="none" w:sz="0" w:space="0" w:color="auto"/>
            <w:bottom w:val="none" w:sz="0" w:space="0" w:color="auto"/>
            <w:right w:val="none" w:sz="0" w:space="0" w:color="auto"/>
          </w:divBdr>
        </w:div>
        <w:div w:id="1152331584">
          <w:marLeft w:val="0"/>
          <w:marRight w:val="0"/>
          <w:marTop w:val="0"/>
          <w:marBottom w:val="0"/>
          <w:divBdr>
            <w:top w:val="none" w:sz="0" w:space="0" w:color="auto"/>
            <w:left w:val="none" w:sz="0" w:space="0" w:color="auto"/>
            <w:bottom w:val="none" w:sz="0" w:space="0" w:color="auto"/>
            <w:right w:val="none" w:sz="0" w:space="0" w:color="auto"/>
          </w:divBdr>
        </w:div>
        <w:div w:id="1080178788">
          <w:marLeft w:val="0"/>
          <w:marRight w:val="0"/>
          <w:marTop w:val="0"/>
          <w:marBottom w:val="0"/>
          <w:divBdr>
            <w:top w:val="none" w:sz="0" w:space="0" w:color="auto"/>
            <w:left w:val="none" w:sz="0" w:space="0" w:color="auto"/>
            <w:bottom w:val="none" w:sz="0" w:space="0" w:color="auto"/>
            <w:right w:val="none" w:sz="0" w:space="0" w:color="auto"/>
          </w:divBdr>
        </w:div>
        <w:div w:id="2002539080">
          <w:marLeft w:val="0"/>
          <w:marRight w:val="0"/>
          <w:marTop w:val="0"/>
          <w:marBottom w:val="0"/>
          <w:divBdr>
            <w:top w:val="none" w:sz="0" w:space="0" w:color="auto"/>
            <w:left w:val="none" w:sz="0" w:space="0" w:color="auto"/>
            <w:bottom w:val="none" w:sz="0" w:space="0" w:color="auto"/>
            <w:right w:val="none" w:sz="0" w:space="0" w:color="auto"/>
          </w:divBdr>
        </w:div>
        <w:div w:id="1109548285">
          <w:marLeft w:val="0"/>
          <w:marRight w:val="0"/>
          <w:marTop w:val="0"/>
          <w:marBottom w:val="0"/>
          <w:divBdr>
            <w:top w:val="none" w:sz="0" w:space="0" w:color="auto"/>
            <w:left w:val="none" w:sz="0" w:space="0" w:color="auto"/>
            <w:bottom w:val="none" w:sz="0" w:space="0" w:color="auto"/>
            <w:right w:val="none" w:sz="0" w:space="0" w:color="auto"/>
          </w:divBdr>
        </w:div>
        <w:div w:id="1910993139">
          <w:marLeft w:val="0"/>
          <w:marRight w:val="0"/>
          <w:marTop w:val="0"/>
          <w:marBottom w:val="0"/>
          <w:divBdr>
            <w:top w:val="none" w:sz="0" w:space="0" w:color="auto"/>
            <w:left w:val="none" w:sz="0" w:space="0" w:color="auto"/>
            <w:bottom w:val="none" w:sz="0" w:space="0" w:color="auto"/>
            <w:right w:val="none" w:sz="0" w:space="0" w:color="auto"/>
          </w:divBdr>
        </w:div>
        <w:div w:id="1193420563">
          <w:marLeft w:val="0"/>
          <w:marRight w:val="0"/>
          <w:marTop w:val="0"/>
          <w:marBottom w:val="0"/>
          <w:divBdr>
            <w:top w:val="none" w:sz="0" w:space="0" w:color="auto"/>
            <w:left w:val="none" w:sz="0" w:space="0" w:color="auto"/>
            <w:bottom w:val="none" w:sz="0" w:space="0" w:color="auto"/>
            <w:right w:val="none" w:sz="0" w:space="0" w:color="auto"/>
          </w:divBdr>
        </w:div>
        <w:div w:id="645822785">
          <w:marLeft w:val="0"/>
          <w:marRight w:val="0"/>
          <w:marTop w:val="0"/>
          <w:marBottom w:val="0"/>
          <w:divBdr>
            <w:top w:val="none" w:sz="0" w:space="0" w:color="auto"/>
            <w:left w:val="none" w:sz="0" w:space="0" w:color="auto"/>
            <w:bottom w:val="none" w:sz="0" w:space="0" w:color="auto"/>
            <w:right w:val="none" w:sz="0" w:space="0" w:color="auto"/>
          </w:divBdr>
        </w:div>
        <w:div w:id="1288779724">
          <w:marLeft w:val="0"/>
          <w:marRight w:val="0"/>
          <w:marTop w:val="0"/>
          <w:marBottom w:val="0"/>
          <w:divBdr>
            <w:top w:val="none" w:sz="0" w:space="0" w:color="auto"/>
            <w:left w:val="none" w:sz="0" w:space="0" w:color="auto"/>
            <w:bottom w:val="none" w:sz="0" w:space="0" w:color="auto"/>
            <w:right w:val="none" w:sz="0" w:space="0" w:color="auto"/>
          </w:divBdr>
        </w:div>
        <w:div w:id="945574822">
          <w:marLeft w:val="0"/>
          <w:marRight w:val="0"/>
          <w:marTop w:val="0"/>
          <w:marBottom w:val="0"/>
          <w:divBdr>
            <w:top w:val="none" w:sz="0" w:space="0" w:color="auto"/>
            <w:left w:val="none" w:sz="0" w:space="0" w:color="auto"/>
            <w:bottom w:val="none" w:sz="0" w:space="0" w:color="auto"/>
            <w:right w:val="none" w:sz="0" w:space="0" w:color="auto"/>
          </w:divBdr>
        </w:div>
        <w:div w:id="571620484">
          <w:marLeft w:val="0"/>
          <w:marRight w:val="0"/>
          <w:marTop w:val="0"/>
          <w:marBottom w:val="0"/>
          <w:divBdr>
            <w:top w:val="none" w:sz="0" w:space="0" w:color="auto"/>
            <w:left w:val="none" w:sz="0" w:space="0" w:color="auto"/>
            <w:bottom w:val="none" w:sz="0" w:space="0" w:color="auto"/>
            <w:right w:val="none" w:sz="0" w:space="0" w:color="auto"/>
          </w:divBdr>
        </w:div>
        <w:div w:id="495220049">
          <w:marLeft w:val="0"/>
          <w:marRight w:val="0"/>
          <w:marTop w:val="0"/>
          <w:marBottom w:val="0"/>
          <w:divBdr>
            <w:top w:val="none" w:sz="0" w:space="0" w:color="auto"/>
            <w:left w:val="none" w:sz="0" w:space="0" w:color="auto"/>
            <w:bottom w:val="none" w:sz="0" w:space="0" w:color="auto"/>
            <w:right w:val="none" w:sz="0" w:space="0" w:color="auto"/>
          </w:divBdr>
        </w:div>
        <w:div w:id="1129208005">
          <w:marLeft w:val="0"/>
          <w:marRight w:val="0"/>
          <w:marTop w:val="0"/>
          <w:marBottom w:val="0"/>
          <w:divBdr>
            <w:top w:val="none" w:sz="0" w:space="0" w:color="auto"/>
            <w:left w:val="none" w:sz="0" w:space="0" w:color="auto"/>
            <w:bottom w:val="none" w:sz="0" w:space="0" w:color="auto"/>
            <w:right w:val="none" w:sz="0" w:space="0" w:color="auto"/>
          </w:divBdr>
        </w:div>
        <w:div w:id="455295830">
          <w:marLeft w:val="0"/>
          <w:marRight w:val="0"/>
          <w:marTop w:val="0"/>
          <w:marBottom w:val="0"/>
          <w:divBdr>
            <w:top w:val="none" w:sz="0" w:space="0" w:color="auto"/>
            <w:left w:val="none" w:sz="0" w:space="0" w:color="auto"/>
            <w:bottom w:val="none" w:sz="0" w:space="0" w:color="auto"/>
            <w:right w:val="none" w:sz="0" w:space="0" w:color="auto"/>
          </w:divBdr>
        </w:div>
        <w:div w:id="1608195173">
          <w:marLeft w:val="0"/>
          <w:marRight w:val="0"/>
          <w:marTop w:val="0"/>
          <w:marBottom w:val="0"/>
          <w:divBdr>
            <w:top w:val="none" w:sz="0" w:space="0" w:color="auto"/>
            <w:left w:val="none" w:sz="0" w:space="0" w:color="auto"/>
            <w:bottom w:val="none" w:sz="0" w:space="0" w:color="auto"/>
            <w:right w:val="none" w:sz="0" w:space="0" w:color="auto"/>
          </w:divBdr>
        </w:div>
        <w:div w:id="1376080062">
          <w:marLeft w:val="0"/>
          <w:marRight w:val="0"/>
          <w:marTop w:val="0"/>
          <w:marBottom w:val="0"/>
          <w:divBdr>
            <w:top w:val="none" w:sz="0" w:space="0" w:color="auto"/>
            <w:left w:val="none" w:sz="0" w:space="0" w:color="auto"/>
            <w:bottom w:val="none" w:sz="0" w:space="0" w:color="auto"/>
            <w:right w:val="none" w:sz="0" w:space="0" w:color="auto"/>
          </w:divBdr>
        </w:div>
        <w:div w:id="755439326">
          <w:marLeft w:val="0"/>
          <w:marRight w:val="0"/>
          <w:marTop w:val="0"/>
          <w:marBottom w:val="0"/>
          <w:divBdr>
            <w:top w:val="none" w:sz="0" w:space="0" w:color="auto"/>
            <w:left w:val="none" w:sz="0" w:space="0" w:color="auto"/>
            <w:bottom w:val="none" w:sz="0" w:space="0" w:color="auto"/>
            <w:right w:val="none" w:sz="0" w:space="0" w:color="auto"/>
          </w:divBdr>
        </w:div>
        <w:div w:id="1574855032">
          <w:marLeft w:val="0"/>
          <w:marRight w:val="0"/>
          <w:marTop w:val="0"/>
          <w:marBottom w:val="0"/>
          <w:divBdr>
            <w:top w:val="none" w:sz="0" w:space="0" w:color="auto"/>
            <w:left w:val="none" w:sz="0" w:space="0" w:color="auto"/>
            <w:bottom w:val="none" w:sz="0" w:space="0" w:color="auto"/>
            <w:right w:val="none" w:sz="0" w:space="0" w:color="auto"/>
          </w:divBdr>
        </w:div>
        <w:div w:id="1381396447">
          <w:marLeft w:val="0"/>
          <w:marRight w:val="0"/>
          <w:marTop w:val="0"/>
          <w:marBottom w:val="0"/>
          <w:divBdr>
            <w:top w:val="none" w:sz="0" w:space="0" w:color="auto"/>
            <w:left w:val="none" w:sz="0" w:space="0" w:color="auto"/>
            <w:bottom w:val="none" w:sz="0" w:space="0" w:color="auto"/>
            <w:right w:val="none" w:sz="0" w:space="0" w:color="auto"/>
          </w:divBdr>
        </w:div>
        <w:div w:id="1439907856">
          <w:marLeft w:val="0"/>
          <w:marRight w:val="0"/>
          <w:marTop w:val="0"/>
          <w:marBottom w:val="0"/>
          <w:divBdr>
            <w:top w:val="none" w:sz="0" w:space="0" w:color="auto"/>
            <w:left w:val="none" w:sz="0" w:space="0" w:color="auto"/>
            <w:bottom w:val="none" w:sz="0" w:space="0" w:color="auto"/>
            <w:right w:val="none" w:sz="0" w:space="0" w:color="auto"/>
          </w:divBdr>
        </w:div>
        <w:div w:id="1350598535">
          <w:marLeft w:val="0"/>
          <w:marRight w:val="0"/>
          <w:marTop w:val="0"/>
          <w:marBottom w:val="0"/>
          <w:divBdr>
            <w:top w:val="none" w:sz="0" w:space="0" w:color="auto"/>
            <w:left w:val="none" w:sz="0" w:space="0" w:color="auto"/>
            <w:bottom w:val="none" w:sz="0" w:space="0" w:color="auto"/>
            <w:right w:val="none" w:sz="0" w:space="0" w:color="auto"/>
          </w:divBdr>
        </w:div>
        <w:div w:id="444033868">
          <w:marLeft w:val="0"/>
          <w:marRight w:val="0"/>
          <w:marTop w:val="0"/>
          <w:marBottom w:val="0"/>
          <w:divBdr>
            <w:top w:val="none" w:sz="0" w:space="0" w:color="auto"/>
            <w:left w:val="none" w:sz="0" w:space="0" w:color="auto"/>
            <w:bottom w:val="none" w:sz="0" w:space="0" w:color="auto"/>
            <w:right w:val="none" w:sz="0" w:space="0" w:color="auto"/>
          </w:divBdr>
        </w:div>
        <w:div w:id="1509712102">
          <w:marLeft w:val="0"/>
          <w:marRight w:val="0"/>
          <w:marTop w:val="0"/>
          <w:marBottom w:val="0"/>
          <w:divBdr>
            <w:top w:val="none" w:sz="0" w:space="0" w:color="auto"/>
            <w:left w:val="none" w:sz="0" w:space="0" w:color="auto"/>
            <w:bottom w:val="none" w:sz="0" w:space="0" w:color="auto"/>
            <w:right w:val="none" w:sz="0" w:space="0" w:color="auto"/>
          </w:divBdr>
        </w:div>
        <w:div w:id="8215318">
          <w:marLeft w:val="0"/>
          <w:marRight w:val="0"/>
          <w:marTop w:val="0"/>
          <w:marBottom w:val="0"/>
          <w:divBdr>
            <w:top w:val="none" w:sz="0" w:space="0" w:color="auto"/>
            <w:left w:val="none" w:sz="0" w:space="0" w:color="auto"/>
            <w:bottom w:val="none" w:sz="0" w:space="0" w:color="auto"/>
            <w:right w:val="none" w:sz="0" w:space="0" w:color="auto"/>
          </w:divBdr>
        </w:div>
        <w:div w:id="53283585">
          <w:marLeft w:val="0"/>
          <w:marRight w:val="0"/>
          <w:marTop w:val="0"/>
          <w:marBottom w:val="0"/>
          <w:divBdr>
            <w:top w:val="none" w:sz="0" w:space="0" w:color="auto"/>
            <w:left w:val="none" w:sz="0" w:space="0" w:color="auto"/>
            <w:bottom w:val="none" w:sz="0" w:space="0" w:color="auto"/>
            <w:right w:val="none" w:sz="0" w:space="0" w:color="auto"/>
          </w:divBdr>
        </w:div>
        <w:div w:id="784270520">
          <w:marLeft w:val="0"/>
          <w:marRight w:val="0"/>
          <w:marTop w:val="0"/>
          <w:marBottom w:val="0"/>
          <w:divBdr>
            <w:top w:val="none" w:sz="0" w:space="0" w:color="auto"/>
            <w:left w:val="none" w:sz="0" w:space="0" w:color="auto"/>
            <w:bottom w:val="none" w:sz="0" w:space="0" w:color="auto"/>
            <w:right w:val="none" w:sz="0" w:space="0" w:color="auto"/>
          </w:divBdr>
        </w:div>
        <w:div w:id="225654867">
          <w:marLeft w:val="0"/>
          <w:marRight w:val="0"/>
          <w:marTop w:val="0"/>
          <w:marBottom w:val="0"/>
          <w:divBdr>
            <w:top w:val="none" w:sz="0" w:space="0" w:color="auto"/>
            <w:left w:val="none" w:sz="0" w:space="0" w:color="auto"/>
            <w:bottom w:val="none" w:sz="0" w:space="0" w:color="auto"/>
            <w:right w:val="none" w:sz="0" w:space="0" w:color="auto"/>
          </w:divBdr>
        </w:div>
        <w:div w:id="1318654413">
          <w:marLeft w:val="0"/>
          <w:marRight w:val="0"/>
          <w:marTop w:val="0"/>
          <w:marBottom w:val="0"/>
          <w:divBdr>
            <w:top w:val="none" w:sz="0" w:space="0" w:color="auto"/>
            <w:left w:val="none" w:sz="0" w:space="0" w:color="auto"/>
            <w:bottom w:val="none" w:sz="0" w:space="0" w:color="auto"/>
            <w:right w:val="none" w:sz="0" w:space="0" w:color="auto"/>
          </w:divBdr>
        </w:div>
        <w:div w:id="7952127">
          <w:marLeft w:val="0"/>
          <w:marRight w:val="0"/>
          <w:marTop w:val="0"/>
          <w:marBottom w:val="0"/>
          <w:divBdr>
            <w:top w:val="none" w:sz="0" w:space="0" w:color="auto"/>
            <w:left w:val="none" w:sz="0" w:space="0" w:color="auto"/>
            <w:bottom w:val="none" w:sz="0" w:space="0" w:color="auto"/>
            <w:right w:val="none" w:sz="0" w:space="0" w:color="auto"/>
          </w:divBdr>
        </w:div>
        <w:div w:id="186987689">
          <w:marLeft w:val="0"/>
          <w:marRight w:val="0"/>
          <w:marTop w:val="0"/>
          <w:marBottom w:val="0"/>
          <w:divBdr>
            <w:top w:val="none" w:sz="0" w:space="0" w:color="auto"/>
            <w:left w:val="none" w:sz="0" w:space="0" w:color="auto"/>
            <w:bottom w:val="none" w:sz="0" w:space="0" w:color="auto"/>
            <w:right w:val="none" w:sz="0" w:space="0" w:color="auto"/>
          </w:divBdr>
        </w:div>
        <w:div w:id="1420365362">
          <w:marLeft w:val="0"/>
          <w:marRight w:val="0"/>
          <w:marTop w:val="0"/>
          <w:marBottom w:val="0"/>
          <w:divBdr>
            <w:top w:val="none" w:sz="0" w:space="0" w:color="auto"/>
            <w:left w:val="none" w:sz="0" w:space="0" w:color="auto"/>
            <w:bottom w:val="none" w:sz="0" w:space="0" w:color="auto"/>
            <w:right w:val="none" w:sz="0" w:space="0" w:color="auto"/>
          </w:divBdr>
        </w:div>
        <w:div w:id="534735102">
          <w:marLeft w:val="0"/>
          <w:marRight w:val="0"/>
          <w:marTop w:val="0"/>
          <w:marBottom w:val="0"/>
          <w:divBdr>
            <w:top w:val="none" w:sz="0" w:space="0" w:color="auto"/>
            <w:left w:val="none" w:sz="0" w:space="0" w:color="auto"/>
            <w:bottom w:val="none" w:sz="0" w:space="0" w:color="auto"/>
            <w:right w:val="none" w:sz="0" w:space="0" w:color="auto"/>
          </w:divBdr>
        </w:div>
        <w:div w:id="116141640">
          <w:marLeft w:val="0"/>
          <w:marRight w:val="0"/>
          <w:marTop w:val="0"/>
          <w:marBottom w:val="0"/>
          <w:divBdr>
            <w:top w:val="none" w:sz="0" w:space="0" w:color="auto"/>
            <w:left w:val="none" w:sz="0" w:space="0" w:color="auto"/>
            <w:bottom w:val="none" w:sz="0" w:space="0" w:color="auto"/>
            <w:right w:val="none" w:sz="0" w:space="0" w:color="auto"/>
          </w:divBdr>
        </w:div>
        <w:div w:id="670177171">
          <w:marLeft w:val="0"/>
          <w:marRight w:val="0"/>
          <w:marTop w:val="0"/>
          <w:marBottom w:val="0"/>
          <w:divBdr>
            <w:top w:val="none" w:sz="0" w:space="0" w:color="auto"/>
            <w:left w:val="none" w:sz="0" w:space="0" w:color="auto"/>
            <w:bottom w:val="none" w:sz="0" w:space="0" w:color="auto"/>
            <w:right w:val="none" w:sz="0" w:space="0" w:color="auto"/>
          </w:divBdr>
        </w:div>
        <w:div w:id="1882590340">
          <w:marLeft w:val="0"/>
          <w:marRight w:val="0"/>
          <w:marTop w:val="0"/>
          <w:marBottom w:val="0"/>
          <w:divBdr>
            <w:top w:val="none" w:sz="0" w:space="0" w:color="auto"/>
            <w:left w:val="none" w:sz="0" w:space="0" w:color="auto"/>
            <w:bottom w:val="none" w:sz="0" w:space="0" w:color="auto"/>
            <w:right w:val="none" w:sz="0" w:space="0" w:color="auto"/>
          </w:divBdr>
        </w:div>
        <w:div w:id="882786137">
          <w:marLeft w:val="0"/>
          <w:marRight w:val="0"/>
          <w:marTop w:val="0"/>
          <w:marBottom w:val="0"/>
          <w:divBdr>
            <w:top w:val="none" w:sz="0" w:space="0" w:color="auto"/>
            <w:left w:val="none" w:sz="0" w:space="0" w:color="auto"/>
            <w:bottom w:val="none" w:sz="0" w:space="0" w:color="auto"/>
            <w:right w:val="none" w:sz="0" w:space="0" w:color="auto"/>
          </w:divBdr>
        </w:div>
        <w:div w:id="1212421877">
          <w:marLeft w:val="0"/>
          <w:marRight w:val="0"/>
          <w:marTop w:val="0"/>
          <w:marBottom w:val="0"/>
          <w:divBdr>
            <w:top w:val="none" w:sz="0" w:space="0" w:color="auto"/>
            <w:left w:val="none" w:sz="0" w:space="0" w:color="auto"/>
            <w:bottom w:val="none" w:sz="0" w:space="0" w:color="auto"/>
            <w:right w:val="none" w:sz="0" w:space="0" w:color="auto"/>
          </w:divBdr>
        </w:div>
        <w:div w:id="903222288">
          <w:marLeft w:val="0"/>
          <w:marRight w:val="0"/>
          <w:marTop w:val="0"/>
          <w:marBottom w:val="0"/>
          <w:divBdr>
            <w:top w:val="none" w:sz="0" w:space="0" w:color="auto"/>
            <w:left w:val="none" w:sz="0" w:space="0" w:color="auto"/>
            <w:bottom w:val="none" w:sz="0" w:space="0" w:color="auto"/>
            <w:right w:val="none" w:sz="0" w:space="0" w:color="auto"/>
          </w:divBdr>
        </w:div>
        <w:div w:id="1008366848">
          <w:marLeft w:val="0"/>
          <w:marRight w:val="0"/>
          <w:marTop w:val="0"/>
          <w:marBottom w:val="0"/>
          <w:divBdr>
            <w:top w:val="none" w:sz="0" w:space="0" w:color="auto"/>
            <w:left w:val="none" w:sz="0" w:space="0" w:color="auto"/>
            <w:bottom w:val="none" w:sz="0" w:space="0" w:color="auto"/>
            <w:right w:val="none" w:sz="0" w:space="0" w:color="auto"/>
          </w:divBdr>
        </w:div>
        <w:div w:id="437212519">
          <w:marLeft w:val="0"/>
          <w:marRight w:val="0"/>
          <w:marTop w:val="0"/>
          <w:marBottom w:val="0"/>
          <w:divBdr>
            <w:top w:val="none" w:sz="0" w:space="0" w:color="auto"/>
            <w:left w:val="none" w:sz="0" w:space="0" w:color="auto"/>
            <w:bottom w:val="none" w:sz="0" w:space="0" w:color="auto"/>
            <w:right w:val="none" w:sz="0" w:space="0" w:color="auto"/>
          </w:divBdr>
        </w:div>
        <w:div w:id="1783838772">
          <w:marLeft w:val="0"/>
          <w:marRight w:val="0"/>
          <w:marTop w:val="0"/>
          <w:marBottom w:val="0"/>
          <w:divBdr>
            <w:top w:val="none" w:sz="0" w:space="0" w:color="auto"/>
            <w:left w:val="none" w:sz="0" w:space="0" w:color="auto"/>
            <w:bottom w:val="none" w:sz="0" w:space="0" w:color="auto"/>
            <w:right w:val="none" w:sz="0" w:space="0" w:color="auto"/>
          </w:divBdr>
        </w:div>
        <w:div w:id="1051996260">
          <w:marLeft w:val="0"/>
          <w:marRight w:val="0"/>
          <w:marTop w:val="0"/>
          <w:marBottom w:val="0"/>
          <w:divBdr>
            <w:top w:val="none" w:sz="0" w:space="0" w:color="auto"/>
            <w:left w:val="none" w:sz="0" w:space="0" w:color="auto"/>
            <w:bottom w:val="none" w:sz="0" w:space="0" w:color="auto"/>
            <w:right w:val="none" w:sz="0" w:space="0" w:color="auto"/>
          </w:divBdr>
        </w:div>
        <w:div w:id="1905219645">
          <w:marLeft w:val="0"/>
          <w:marRight w:val="0"/>
          <w:marTop w:val="0"/>
          <w:marBottom w:val="0"/>
          <w:divBdr>
            <w:top w:val="none" w:sz="0" w:space="0" w:color="auto"/>
            <w:left w:val="none" w:sz="0" w:space="0" w:color="auto"/>
            <w:bottom w:val="none" w:sz="0" w:space="0" w:color="auto"/>
            <w:right w:val="none" w:sz="0" w:space="0" w:color="auto"/>
          </w:divBdr>
        </w:div>
        <w:div w:id="1034113713">
          <w:marLeft w:val="0"/>
          <w:marRight w:val="0"/>
          <w:marTop w:val="0"/>
          <w:marBottom w:val="0"/>
          <w:divBdr>
            <w:top w:val="none" w:sz="0" w:space="0" w:color="auto"/>
            <w:left w:val="none" w:sz="0" w:space="0" w:color="auto"/>
            <w:bottom w:val="none" w:sz="0" w:space="0" w:color="auto"/>
            <w:right w:val="none" w:sz="0" w:space="0" w:color="auto"/>
          </w:divBdr>
        </w:div>
        <w:div w:id="37556442">
          <w:marLeft w:val="0"/>
          <w:marRight w:val="0"/>
          <w:marTop w:val="0"/>
          <w:marBottom w:val="0"/>
          <w:divBdr>
            <w:top w:val="none" w:sz="0" w:space="0" w:color="auto"/>
            <w:left w:val="none" w:sz="0" w:space="0" w:color="auto"/>
            <w:bottom w:val="none" w:sz="0" w:space="0" w:color="auto"/>
            <w:right w:val="none" w:sz="0" w:space="0" w:color="auto"/>
          </w:divBdr>
        </w:div>
        <w:div w:id="14550308">
          <w:marLeft w:val="0"/>
          <w:marRight w:val="0"/>
          <w:marTop w:val="0"/>
          <w:marBottom w:val="0"/>
          <w:divBdr>
            <w:top w:val="none" w:sz="0" w:space="0" w:color="auto"/>
            <w:left w:val="none" w:sz="0" w:space="0" w:color="auto"/>
            <w:bottom w:val="none" w:sz="0" w:space="0" w:color="auto"/>
            <w:right w:val="none" w:sz="0" w:space="0" w:color="auto"/>
          </w:divBdr>
        </w:div>
        <w:div w:id="1129784481">
          <w:marLeft w:val="0"/>
          <w:marRight w:val="0"/>
          <w:marTop w:val="0"/>
          <w:marBottom w:val="0"/>
          <w:divBdr>
            <w:top w:val="none" w:sz="0" w:space="0" w:color="auto"/>
            <w:left w:val="none" w:sz="0" w:space="0" w:color="auto"/>
            <w:bottom w:val="none" w:sz="0" w:space="0" w:color="auto"/>
            <w:right w:val="none" w:sz="0" w:space="0" w:color="auto"/>
          </w:divBdr>
        </w:div>
        <w:div w:id="1143228668">
          <w:marLeft w:val="0"/>
          <w:marRight w:val="0"/>
          <w:marTop w:val="0"/>
          <w:marBottom w:val="0"/>
          <w:divBdr>
            <w:top w:val="none" w:sz="0" w:space="0" w:color="auto"/>
            <w:left w:val="none" w:sz="0" w:space="0" w:color="auto"/>
            <w:bottom w:val="none" w:sz="0" w:space="0" w:color="auto"/>
            <w:right w:val="none" w:sz="0" w:space="0" w:color="auto"/>
          </w:divBdr>
        </w:div>
        <w:div w:id="274094892">
          <w:marLeft w:val="0"/>
          <w:marRight w:val="0"/>
          <w:marTop w:val="0"/>
          <w:marBottom w:val="0"/>
          <w:divBdr>
            <w:top w:val="none" w:sz="0" w:space="0" w:color="auto"/>
            <w:left w:val="none" w:sz="0" w:space="0" w:color="auto"/>
            <w:bottom w:val="none" w:sz="0" w:space="0" w:color="auto"/>
            <w:right w:val="none" w:sz="0" w:space="0" w:color="auto"/>
          </w:divBdr>
        </w:div>
        <w:div w:id="1109201933">
          <w:marLeft w:val="0"/>
          <w:marRight w:val="0"/>
          <w:marTop w:val="0"/>
          <w:marBottom w:val="0"/>
          <w:divBdr>
            <w:top w:val="none" w:sz="0" w:space="0" w:color="auto"/>
            <w:left w:val="none" w:sz="0" w:space="0" w:color="auto"/>
            <w:bottom w:val="none" w:sz="0" w:space="0" w:color="auto"/>
            <w:right w:val="none" w:sz="0" w:space="0" w:color="auto"/>
          </w:divBdr>
        </w:div>
        <w:div w:id="1363751539">
          <w:marLeft w:val="0"/>
          <w:marRight w:val="0"/>
          <w:marTop w:val="0"/>
          <w:marBottom w:val="0"/>
          <w:divBdr>
            <w:top w:val="none" w:sz="0" w:space="0" w:color="auto"/>
            <w:left w:val="none" w:sz="0" w:space="0" w:color="auto"/>
            <w:bottom w:val="none" w:sz="0" w:space="0" w:color="auto"/>
            <w:right w:val="none" w:sz="0" w:space="0" w:color="auto"/>
          </w:divBdr>
        </w:div>
        <w:div w:id="99615315">
          <w:marLeft w:val="0"/>
          <w:marRight w:val="0"/>
          <w:marTop w:val="0"/>
          <w:marBottom w:val="0"/>
          <w:divBdr>
            <w:top w:val="none" w:sz="0" w:space="0" w:color="auto"/>
            <w:left w:val="none" w:sz="0" w:space="0" w:color="auto"/>
            <w:bottom w:val="none" w:sz="0" w:space="0" w:color="auto"/>
            <w:right w:val="none" w:sz="0" w:space="0" w:color="auto"/>
          </w:divBdr>
        </w:div>
        <w:div w:id="992025720">
          <w:marLeft w:val="0"/>
          <w:marRight w:val="0"/>
          <w:marTop w:val="0"/>
          <w:marBottom w:val="0"/>
          <w:divBdr>
            <w:top w:val="none" w:sz="0" w:space="0" w:color="auto"/>
            <w:left w:val="none" w:sz="0" w:space="0" w:color="auto"/>
            <w:bottom w:val="none" w:sz="0" w:space="0" w:color="auto"/>
            <w:right w:val="none" w:sz="0" w:space="0" w:color="auto"/>
          </w:divBdr>
        </w:div>
        <w:div w:id="713191002">
          <w:marLeft w:val="0"/>
          <w:marRight w:val="0"/>
          <w:marTop w:val="0"/>
          <w:marBottom w:val="0"/>
          <w:divBdr>
            <w:top w:val="none" w:sz="0" w:space="0" w:color="auto"/>
            <w:left w:val="none" w:sz="0" w:space="0" w:color="auto"/>
            <w:bottom w:val="none" w:sz="0" w:space="0" w:color="auto"/>
            <w:right w:val="none" w:sz="0" w:space="0" w:color="auto"/>
          </w:divBdr>
        </w:div>
        <w:div w:id="742064720">
          <w:marLeft w:val="0"/>
          <w:marRight w:val="0"/>
          <w:marTop w:val="0"/>
          <w:marBottom w:val="0"/>
          <w:divBdr>
            <w:top w:val="none" w:sz="0" w:space="0" w:color="auto"/>
            <w:left w:val="none" w:sz="0" w:space="0" w:color="auto"/>
            <w:bottom w:val="none" w:sz="0" w:space="0" w:color="auto"/>
            <w:right w:val="none" w:sz="0" w:space="0" w:color="auto"/>
          </w:divBdr>
        </w:div>
        <w:div w:id="768620132">
          <w:marLeft w:val="0"/>
          <w:marRight w:val="0"/>
          <w:marTop w:val="0"/>
          <w:marBottom w:val="0"/>
          <w:divBdr>
            <w:top w:val="none" w:sz="0" w:space="0" w:color="auto"/>
            <w:left w:val="none" w:sz="0" w:space="0" w:color="auto"/>
            <w:bottom w:val="none" w:sz="0" w:space="0" w:color="auto"/>
            <w:right w:val="none" w:sz="0" w:space="0" w:color="auto"/>
          </w:divBdr>
        </w:div>
        <w:div w:id="1144930339">
          <w:marLeft w:val="0"/>
          <w:marRight w:val="0"/>
          <w:marTop w:val="0"/>
          <w:marBottom w:val="0"/>
          <w:divBdr>
            <w:top w:val="none" w:sz="0" w:space="0" w:color="auto"/>
            <w:left w:val="none" w:sz="0" w:space="0" w:color="auto"/>
            <w:bottom w:val="none" w:sz="0" w:space="0" w:color="auto"/>
            <w:right w:val="none" w:sz="0" w:space="0" w:color="auto"/>
          </w:divBdr>
        </w:div>
        <w:div w:id="410201194">
          <w:marLeft w:val="0"/>
          <w:marRight w:val="0"/>
          <w:marTop w:val="0"/>
          <w:marBottom w:val="0"/>
          <w:divBdr>
            <w:top w:val="none" w:sz="0" w:space="0" w:color="auto"/>
            <w:left w:val="none" w:sz="0" w:space="0" w:color="auto"/>
            <w:bottom w:val="none" w:sz="0" w:space="0" w:color="auto"/>
            <w:right w:val="none" w:sz="0" w:space="0" w:color="auto"/>
          </w:divBdr>
        </w:div>
        <w:div w:id="15619956">
          <w:marLeft w:val="0"/>
          <w:marRight w:val="0"/>
          <w:marTop w:val="0"/>
          <w:marBottom w:val="0"/>
          <w:divBdr>
            <w:top w:val="none" w:sz="0" w:space="0" w:color="auto"/>
            <w:left w:val="none" w:sz="0" w:space="0" w:color="auto"/>
            <w:bottom w:val="none" w:sz="0" w:space="0" w:color="auto"/>
            <w:right w:val="none" w:sz="0" w:space="0" w:color="auto"/>
          </w:divBdr>
        </w:div>
        <w:div w:id="310914218">
          <w:marLeft w:val="0"/>
          <w:marRight w:val="0"/>
          <w:marTop w:val="0"/>
          <w:marBottom w:val="0"/>
          <w:divBdr>
            <w:top w:val="none" w:sz="0" w:space="0" w:color="auto"/>
            <w:left w:val="none" w:sz="0" w:space="0" w:color="auto"/>
            <w:bottom w:val="none" w:sz="0" w:space="0" w:color="auto"/>
            <w:right w:val="none" w:sz="0" w:space="0" w:color="auto"/>
          </w:divBdr>
        </w:div>
        <w:div w:id="60564933">
          <w:marLeft w:val="0"/>
          <w:marRight w:val="0"/>
          <w:marTop w:val="0"/>
          <w:marBottom w:val="0"/>
          <w:divBdr>
            <w:top w:val="none" w:sz="0" w:space="0" w:color="auto"/>
            <w:left w:val="none" w:sz="0" w:space="0" w:color="auto"/>
            <w:bottom w:val="none" w:sz="0" w:space="0" w:color="auto"/>
            <w:right w:val="none" w:sz="0" w:space="0" w:color="auto"/>
          </w:divBdr>
        </w:div>
        <w:div w:id="146947615">
          <w:marLeft w:val="0"/>
          <w:marRight w:val="0"/>
          <w:marTop w:val="0"/>
          <w:marBottom w:val="0"/>
          <w:divBdr>
            <w:top w:val="none" w:sz="0" w:space="0" w:color="auto"/>
            <w:left w:val="none" w:sz="0" w:space="0" w:color="auto"/>
            <w:bottom w:val="none" w:sz="0" w:space="0" w:color="auto"/>
            <w:right w:val="none" w:sz="0" w:space="0" w:color="auto"/>
          </w:divBdr>
        </w:div>
        <w:div w:id="1159613555">
          <w:marLeft w:val="0"/>
          <w:marRight w:val="0"/>
          <w:marTop w:val="0"/>
          <w:marBottom w:val="0"/>
          <w:divBdr>
            <w:top w:val="none" w:sz="0" w:space="0" w:color="auto"/>
            <w:left w:val="none" w:sz="0" w:space="0" w:color="auto"/>
            <w:bottom w:val="none" w:sz="0" w:space="0" w:color="auto"/>
            <w:right w:val="none" w:sz="0" w:space="0" w:color="auto"/>
          </w:divBdr>
        </w:div>
        <w:div w:id="1691686928">
          <w:marLeft w:val="0"/>
          <w:marRight w:val="0"/>
          <w:marTop w:val="0"/>
          <w:marBottom w:val="0"/>
          <w:divBdr>
            <w:top w:val="none" w:sz="0" w:space="0" w:color="auto"/>
            <w:left w:val="none" w:sz="0" w:space="0" w:color="auto"/>
            <w:bottom w:val="none" w:sz="0" w:space="0" w:color="auto"/>
            <w:right w:val="none" w:sz="0" w:space="0" w:color="auto"/>
          </w:divBdr>
        </w:div>
        <w:div w:id="443154924">
          <w:marLeft w:val="0"/>
          <w:marRight w:val="0"/>
          <w:marTop w:val="0"/>
          <w:marBottom w:val="0"/>
          <w:divBdr>
            <w:top w:val="none" w:sz="0" w:space="0" w:color="auto"/>
            <w:left w:val="none" w:sz="0" w:space="0" w:color="auto"/>
            <w:bottom w:val="none" w:sz="0" w:space="0" w:color="auto"/>
            <w:right w:val="none" w:sz="0" w:space="0" w:color="auto"/>
          </w:divBdr>
        </w:div>
        <w:div w:id="1307394279">
          <w:marLeft w:val="0"/>
          <w:marRight w:val="0"/>
          <w:marTop w:val="0"/>
          <w:marBottom w:val="0"/>
          <w:divBdr>
            <w:top w:val="none" w:sz="0" w:space="0" w:color="auto"/>
            <w:left w:val="none" w:sz="0" w:space="0" w:color="auto"/>
            <w:bottom w:val="none" w:sz="0" w:space="0" w:color="auto"/>
            <w:right w:val="none" w:sz="0" w:space="0" w:color="auto"/>
          </w:divBdr>
        </w:div>
        <w:div w:id="2098214149">
          <w:marLeft w:val="0"/>
          <w:marRight w:val="0"/>
          <w:marTop w:val="0"/>
          <w:marBottom w:val="0"/>
          <w:divBdr>
            <w:top w:val="none" w:sz="0" w:space="0" w:color="auto"/>
            <w:left w:val="none" w:sz="0" w:space="0" w:color="auto"/>
            <w:bottom w:val="none" w:sz="0" w:space="0" w:color="auto"/>
            <w:right w:val="none" w:sz="0" w:space="0" w:color="auto"/>
          </w:divBdr>
        </w:div>
        <w:div w:id="717507660">
          <w:marLeft w:val="0"/>
          <w:marRight w:val="0"/>
          <w:marTop w:val="0"/>
          <w:marBottom w:val="0"/>
          <w:divBdr>
            <w:top w:val="none" w:sz="0" w:space="0" w:color="auto"/>
            <w:left w:val="none" w:sz="0" w:space="0" w:color="auto"/>
            <w:bottom w:val="none" w:sz="0" w:space="0" w:color="auto"/>
            <w:right w:val="none" w:sz="0" w:space="0" w:color="auto"/>
          </w:divBdr>
        </w:div>
        <w:div w:id="733554025">
          <w:marLeft w:val="0"/>
          <w:marRight w:val="0"/>
          <w:marTop w:val="0"/>
          <w:marBottom w:val="0"/>
          <w:divBdr>
            <w:top w:val="none" w:sz="0" w:space="0" w:color="auto"/>
            <w:left w:val="none" w:sz="0" w:space="0" w:color="auto"/>
            <w:bottom w:val="none" w:sz="0" w:space="0" w:color="auto"/>
            <w:right w:val="none" w:sz="0" w:space="0" w:color="auto"/>
          </w:divBdr>
        </w:div>
        <w:div w:id="862986037">
          <w:marLeft w:val="0"/>
          <w:marRight w:val="0"/>
          <w:marTop w:val="0"/>
          <w:marBottom w:val="0"/>
          <w:divBdr>
            <w:top w:val="none" w:sz="0" w:space="0" w:color="auto"/>
            <w:left w:val="none" w:sz="0" w:space="0" w:color="auto"/>
            <w:bottom w:val="none" w:sz="0" w:space="0" w:color="auto"/>
            <w:right w:val="none" w:sz="0" w:space="0" w:color="auto"/>
          </w:divBdr>
        </w:div>
        <w:div w:id="1453596667">
          <w:marLeft w:val="0"/>
          <w:marRight w:val="0"/>
          <w:marTop w:val="0"/>
          <w:marBottom w:val="0"/>
          <w:divBdr>
            <w:top w:val="none" w:sz="0" w:space="0" w:color="auto"/>
            <w:left w:val="none" w:sz="0" w:space="0" w:color="auto"/>
            <w:bottom w:val="none" w:sz="0" w:space="0" w:color="auto"/>
            <w:right w:val="none" w:sz="0" w:space="0" w:color="auto"/>
          </w:divBdr>
        </w:div>
        <w:div w:id="1831485439">
          <w:marLeft w:val="0"/>
          <w:marRight w:val="0"/>
          <w:marTop w:val="0"/>
          <w:marBottom w:val="0"/>
          <w:divBdr>
            <w:top w:val="none" w:sz="0" w:space="0" w:color="auto"/>
            <w:left w:val="none" w:sz="0" w:space="0" w:color="auto"/>
            <w:bottom w:val="none" w:sz="0" w:space="0" w:color="auto"/>
            <w:right w:val="none" w:sz="0" w:space="0" w:color="auto"/>
          </w:divBdr>
        </w:div>
        <w:div w:id="1036852474">
          <w:marLeft w:val="0"/>
          <w:marRight w:val="0"/>
          <w:marTop w:val="0"/>
          <w:marBottom w:val="0"/>
          <w:divBdr>
            <w:top w:val="none" w:sz="0" w:space="0" w:color="auto"/>
            <w:left w:val="none" w:sz="0" w:space="0" w:color="auto"/>
            <w:bottom w:val="none" w:sz="0" w:space="0" w:color="auto"/>
            <w:right w:val="none" w:sz="0" w:space="0" w:color="auto"/>
          </w:divBdr>
        </w:div>
        <w:div w:id="655571351">
          <w:marLeft w:val="0"/>
          <w:marRight w:val="0"/>
          <w:marTop w:val="0"/>
          <w:marBottom w:val="0"/>
          <w:divBdr>
            <w:top w:val="none" w:sz="0" w:space="0" w:color="auto"/>
            <w:left w:val="none" w:sz="0" w:space="0" w:color="auto"/>
            <w:bottom w:val="none" w:sz="0" w:space="0" w:color="auto"/>
            <w:right w:val="none" w:sz="0" w:space="0" w:color="auto"/>
          </w:divBdr>
        </w:div>
        <w:div w:id="1941255081">
          <w:marLeft w:val="0"/>
          <w:marRight w:val="0"/>
          <w:marTop w:val="0"/>
          <w:marBottom w:val="0"/>
          <w:divBdr>
            <w:top w:val="none" w:sz="0" w:space="0" w:color="auto"/>
            <w:left w:val="none" w:sz="0" w:space="0" w:color="auto"/>
            <w:bottom w:val="none" w:sz="0" w:space="0" w:color="auto"/>
            <w:right w:val="none" w:sz="0" w:space="0" w:color="auto"/>
          </w:divBdr>
        </w:div>
        <w:div w:id="36049391">
          <w:marLeft w:val="0"/>
          <w:marRight w:val="0"/>
          <w:marTop w:val="0"/>
          <w:marBottom w:val="0"/>
          <w:divBdr>
            <w:top w:val="none" w:sz="0" w:space="0" w:color="auto"/>
            <w:left w:val="none" w:sz="0" w:space="0" w:color="auto"/>
            <w:bottom w:val="none" w:sz="0" w:space="0" w:color="auto"/>
            <w:right w:val="none" w:sz="0" w:space="0" w:color="auto"/>
          </w:divBdr>
        </w:div>
        <w:div w:id="2035575064">
          <w:marLeft w:val="0"/>
          <w:marRight w:val="0"/>
          <w:marTop w:val="0"/>
          <w:marBottom w:val="0"/>
          <w:divBdr>
            <w:top w:val="none" w:sz="0" w:space="0" w:color="auto"/>
            <w:left w:val="none" w:sz="0" w:space="0" w:color="auto"/>
            <w:bottom w:val="none" w:sz="0" w:space="0" w:color="auto"/>
            <w:right w:val="none" w:sz="0" w:space="0" w:color="auto"/>
          </w:divBdr>
        </w:div>
        <w:div w:id="1873954569">
          <w:marLeft w:val="0"/>
          <w:marRight w:val="0"/>
          <w:marTop w:val="0"/>
          <w:marBottom w:val="0"/>
          <w:divBdr>
            <w:top w:val="none" w:sz="0" w:space="0" w:color="auto"/>
            <w:left w:val="none" w:sz="0" w:space="0" w:color="auto"/>
            <w:bottom w:val="none" w:sz="0" w:space="0" w:color="auto"/>
            <w:right w:val="none" w:sz="0" w:space="0" w:color="auto"/>
          </w:divBdr>
        </w:div>
        <w:div w:id="1224681010">
          <w:marLeft w:val="0"/>
          <w:marRight w:val="0"/>
          <w:marTop w:val="0"/>
          <w:marBottom w:val="0"/>
          <w:divBdr>
            <w:top w:val="none" w:sz="0" w:space="0" w:color="auto"/>
            <w:left w:val="none" w:sz="0" w:space="0" w:color="auto"/>
            <w:bottom w:val="none" w:sz="0" w:space="0" w:color="auto"/>
            <w:right w:val="none" w:sz="0" w:space="0" w:color="auto"/>
          </w:divBdr>
        </w:div>
        <w:div w:id="1294023818">
          <w:marLeft w:val="0"/>
          <w:marRight w:val="0"/>
          <w:marTop w:val="0"/>
          <w:marBottom w:val="0"/>
          <w:divBdr>
            <w:top w:val="none" w:sz="0" w:space="0" w:color="auto"/>
            <w:left w:val="none" w:sz="0" w:space="0" w:color="auto"/>
            <w:bottom w:val="none" w:sz="0" w:space="0" w:color="auto"/>
            <w:right w:val="none" w:sz="0" w:space="0" w:color="auto"/>
          </w:divBdr>
        </w:div>
        <w:div w:id="424616499">
          <w:marLeft w:val="0"/>
          <w:marRight w:val="0"/>
          <w:marTop w:val="0"/>
          <w:marBottom w:val="0"/>
          <w:divBdr>
            <w:top w:val="none" w:sz="0" w:space="0" w:color="auto"/>
            <w:left w:val="none" w:sz="0" w:space="0" w:color="auto"/>
            <w:bottom w:val="none" w:sz="0" w:space="0" w:color="auto"/>
            <w:right w:val="none" w:sz="0" w:space="0" w:color="auto"/>
          </w:divBdr>
        </w:div>
        <w:div w:id="575092394">
          <w:marLeft w:val="0"/>
          <w:marRight w:val="0"/>
          <w:marTop w:val="0"/>
          <w:marBottom w:val="0"/>
          <w:divBdr>
            <w:top w:val="none" w:sz="0" w:space="0" w:color="auto"/>
            <w:left w:val="none" w:sz="0" w:space="0" w:color="auto"/>
            <w:bottom w:val="none" w:sz="0" w:space="0" w:color="auto"/>
            <w:right w:val="none" w:sz="0" w:space="0" w:color="auto"/>
          </w:divBdr>
        </w:div>
        <w:div w:id="678430420">
          <w:marLeft w:val="0"/>
          <w:marRight w:val="0"/>
          <w:marTop w:val="0"/>
          <w:marBottom w:val="0"/>
          <w:divBdr>
            <w:top w:val="none" w:sz="0" w:space="0" w:color="auto"/>
            <w:left w:val="none" w:sz="0" w:space="0" w:color="auto"/>
            <w:bottom w:val="none" w:sz="0" w:space="0" w:color="auto"/>
            <w:right w:val="none" w:sz="0" w:space="0" w:color="auto"/>
          </w:divBdr>
        </w:div>
        <w:div w:id="179126632">
          <w:marLeft w:val="0"/>
          <w:marRight w:val="0"/>
          <w:marTop w:val="0"/>
          <w:marBottom w:val="0"/>
          <w:divBdr>
            <w:top w:val="none" w:sz="0" w:space="0" w:color="auto"/>
            <w:left w:val="none" w:sz="0" w:space="0" w:color="auto"/>
            <w:bottom w:val="none" w:sz="0" w:space="0" w:color="auto"/>
            <w:right w:val="none" w:sz="0" w:space="0" w:color="auto"/>
          </w:divBdr>
        </w:div>
        <w:div w:id="1607690336">
          <w:marLeft w:val="0"/>
          <w:marRight w:val="0"/>
          <w:marTop w:val="0"/>
          <w:marBottom w:val="0"/>
          <w:divBdr>
            <w:top w:val="none" w:sz="0" w:space="0" w:color="auto"/>
            <w:left w:val="none" w:sz="0" w:space="0" w:color="auto"/>
            <w:bottom w:val="none" w:sz="0" w:space="0" w:color="auto"/>
            <w:right w:val="none" w:sz="0" w:space="0" w:color="auto"/>
          </w:divBdr>
        </w:div>
        <w:div w:id="1310592103">
          <w:marLeft w:val="0"/>
          <w:marRight w:val="0"/>
          <w:marTop w:val="0"/>
          <w:marBottom w:val="0"/>
          <w:divBdr>
            <w:top w:val="none" w:sz="0" w:space="0" w:color="auto"/>
            <w:left w:val="none" w:sz="0" w:space="0" w:color="auto"/>
            <w:bottom w:val="none" w:sz="0" w:space="0" w:color="auto"/>
            <w:right w:val="none" w:sz="0" w:space="0" w:color="auto"/>
          </w:divBdr>
        </w:div>
        <w:div w:id="1185361212">
          <w:marLeft w:val="0"/>
          <w:marRight w:val="0"/>
          <w:marTop w:val="0"/>
          <w:marBottom w:val="0"/>
          <w:divBdr>
            <w:top w:val="none" w:sz="0" w:space="0" w:color="auto"/>
            <w:left w:val="none" w:sz="0" w:space="0" w:color="auto"/>
            <w:bottom w:val="none" w:sz="0" w:space="0" w:color="auto"/>
            <w:right w:val="none" w:sz="0" w:space="0" w:color="auto"/>
          </w:divBdr>
        </w:div>
        <w:div w:id="1599024236">
          <w:marLeft w:val="0"/>
          <w:marRight w:val="0"/>
          <w:marTop w:val="0"/>
          <w:marBottom w:val="0"/>
          <w:divBdr>
            <w:top w:val="none" w:sz="0" w:space="0" w:color="auto"/>
            <w:left w:val="none" w:sz="0" w:space="0" w:color="auto"/>
            <w:bottom w:val="none" w:sz="0" w:space="0" w:color="auto"/>
            <w:right w:val="none" w:sz="0" w:space="0" w:color="auto"/>
          </w:divBdr>
        </w:div>
        <w:div w:id="813569631">
          <w:marLeft w:val="0"/>
          <w:marRight w:val="0"/>
          <w:marTop w:val="0"/>
          <w:marBottom w:val="0"/>
          <w:divBdr>
            <w:top w:val="none" w:sz="0" w:space="0" w:color="auto"/>
            <w:left w:val="none" w:sz="0" w:space="0" w:color="auto"/>
            <w:bottom w:val="none" w:sz="0" w:space="0" w:color="auto"/>
            <w:right w:val="none" w:sz="0" w:space="0" w:color="auto"/>
          </w:divBdr>
        </w:div>
        <w:div w:id="1159730695">
          <w:marLeft w:val="0"/>
          <w:marRight w:val="0"/>
          <w:marTop w:val="0"/>
          <w:marBottom w:val="0"/>
          <w:divBdr>
            <w:top w:val="none" w:sz="0" w:space="0" w:color="auto"/>
            <w:left w:val="none" w:sz="0" w:space="0" w:color="auto"/>
            <w:bottom w:val="none" w:sz="0" w:space="0" w:color="auto"/>
            <w:right w:val="none" w:sz="0" w:space="0" w:color="auto"/>
          </w:divBdr>
        </w:div>
        <w:div w:id="299726175">
          <w:marLeft w:val="0"/>
          <w:marRight w:val="0"/>
          <w:marTop w:val="0"/>
          <w:marBottom w:val="0"/>
          <w:divBdr>
            <w:top w:val="none" w:sz="0" w:space="0" w:color="auto"/>
            <w:left w:val="none" w:sz="0" w:space="0" w:color="auto"/>
            <w:bottom w:val="none" w:sz="0" w:space="0" w:color="auto"/>
            <w:right w:val="none" w:sz="0" w:space="0" w:color="auto"/>
          </w:divBdr>
        </w:div>
        <w:div w:id="1446385294">
          <w:marLeft w:val="0"/>
          <w:marRight w:val="0"/>
          <w:marTop w:val="0"/>
          <w:marBottom w:val="0"/>
          <w:divBdr>
            <w:top w:val="none" w:sz="0" w:space="0" w:color="auto"/>
            <w:left w:val="none" w:sz="0" w:space="0" w:color="auto"/>
            <w:bottom w:val="none" w:sz="0" w:space="0" w:color="auto"/>
            <w:right w:val="none" w:sz="0" w:space="0" w:color="auto"/>
          </w:divBdr>
        </w:div>
        <w:div w:id="1433236903">
          <w:marLeft w:val="0"/>
          <w:marRight w:val="0"/>
          <w:marTop w:val="0"/>
          <w:marBottom w:val="0"/>
          <w:divBdr>
            <w:top w:val="none" w:sz="0" w:space="0" w:color="auto"/>
            <w:left w:val="none" w:sz="0" w:space="0" w:color="auto"/>
            <w:bottom w:val="none" w:sz="0" w:space="0" w:color="auto"/>
            <w:right w:val="none" w:sz="0" w:space="0" w:color="auto"/>
          </w:divBdr>
        </w:div>
        <w:div w:id="887842842">
          <w:marLeft w:val="0"/>
          <w:marRight w:val="0"/>
          <w:marTop w:val="0"/>
          <w:marBottom w:val="0"/>
          <w:divBdr>
            <w:top w:val="none" w:sz="0" w:space="0" w:color="auto"/>
            <w:left w:val="none" w:sz="0" w:space="0" w:color="auto"/>
            <w:bottom w:val="none" w:sz="0" w:space="0" w:color="auto"/>
            <w:right w:val="none" w:sz="0" w:space="0" w:color="auto"/>
          </w:divBdr>
        </w:div>
        <w:div w:id="1596666265">
          <w:marLeft w:val="0"/>
          <w:marRight w:val="0"/>
          <w:marTop w:val="0"/>
          <w:marBottom w:val="0"/>
          <w:divBdr>
            <w:top w:val="none" w:sz="0" w:space="0" w:color="auto"/>
            <w:left w:val="none" w:sz="0" w:space="0" w:color="auto"/>
            <w:bottom w:val="none" w:sz="0" w:space="0" w:color="auto"/>
            <w:right w:val="none" w:sz="0" w:space="0" w:color="auto"/>
          </w:divBdr>
        </w:div>
        <w:div w:id="1137188936">
          <w:marLeft w:val="0"/>
          <w:marRight w:val="0"/>
          <w:marTop w:val="0"/>
          <w:marBottom w:val="0"/>
          <w:divBdr>
            <w:top w:val="none" w:sz="0" w:space="0" w:color="auto"/>
            <w:left w:val="none" w:sz="0" w:space="0" w:color="auto"/>
            <w:bottom w:val="none" w:sz="0" w:space="0" w:color="auto"/>
            <w:right w:val="none" w:sz="0" w:space="0" w:color="auto"/>
          </w:divBdr>
        </w:div>
        <w:div w:id="7609323">
          <w:marLeft w:val="0"/>
          <w:marRight w:val="0"/>
          <w:marTop w:val="0"/>
          <w:marBottom w:val="0"/>
          <w:divBdr>
            <w:top w:val="none" w:sz="0" w:space="0" w:color="auto"/>
            <w:left w:val="none" w:sz="0" w:space="0" w:color="auto"/>
            <w:bottom w:val="none" w:sz="0" w:space="0" w:color="auto"/>
            <w:right w:val="none" w:sz="0" w:space="0" w:color="auto"/>
          </w:divBdr>
        </w:div>
        <w:div w:id="169298826">
          <w:marLeft w:val="0"/>
          <w:marRight w:val="0"/>
          <w:marTop w:val="0"/>
          <w:marBottom w:val="0"/>
          <w:divBdr>
            <w:top w:val="none" w:sz="0" w:space="0" w:color="auto"/>
            <w:left w:val="none" w:sz="0" w:space="0" w:color="auto"/>
            <w:bottom w:val="none" w:sz="0" w:space="0" w:color="auto"/>
            <w:right w:val="none" w:sz="0" w:space="0" w:color="auto"/>
          </w:divBdr>
        </w:div>
        <w:div w:id="225532156">
          <w:marLeft w:val="0"/>
          <w:marRight w:val="0"/>
          <w:marTop w:val="0"/>
          <w:marBottom w:val="0"/>
          <w:divBdr>
            <w:top w:val="none" w:sz="0" w:space="0" w:color="auto"/>
            <w:left w:val="none" w:sz="0" w:space="0" w:color="auto"/>
            <w:bottom w:val="none" w:sz="0" w:space="0" w:color="auto"/>
            <w:right w:val="none" w:sz="0" w:space="0" w:color="auto"/>
          </w:divBdr>
        </w:div>
        <w:div w:id="1855682247">
          <w:marLeft w:val="0"/>
          <w:marRight w:val="0"/>
          <w:marTop w:val="0"/>
          <w:marBottom w:val="0"/>
          <w:divBdr>
            <w:top w:val="none" w:sz="0" w:space="0" w:color="auto"/>
            <w:left w:val="none" w:sz="0" w:space="0" w:color="auto"/>
            <w:bottom w:val="none" w:sz="0" w:space="0" w:color="auto"/>
            <w:right w:val="none" w:sz="0" w:space="0" w:color="auto"/>
          </w:divBdr>
        </w:div>
        <w:div w:id="1548637585">
          <w:marLeft w:val="0"/>
          <w:marRight w:val="0"/>
          <w:marTop w:val="0"/>
          <w:marBottom w:val="0"/>
          <w:divBdr>
            <w:top w:val="none" w:sz="0" w:space="0" w:color="auto"/>
            <w:left w:val="none" w:sz="0" w:space="0" w:color="auto"/>
            <w:bottom w:val="none" w:sz="0" w:space="0" w:color="auto"/>
            <w:right w:val="none" w:sz="0" w:space="0" w:color="auto"/>
          </w:divBdr>
        </w:div>
        <w:div w:id="1229414443">
          <w:marLeft w:val="0"/>
          <w:marRight w:val="0"/>
          <w:marTop w:val="0"/>
          <w:marBottom w:val="0"/>
          <w:divBdr>
            <w:top w:val="none" w:sz="0" w:space="0" w:color="auto"/>
            <w:left w:val="none" w:sz="0" w:space="0" w:color="auto"/>
            <w:bottom w:val="none" w:sz="0" w:space="0" w:color="auto"/>
            <w:right w:val="none" w:sz="0" w:space="0" w:color="auto"/>
          </w:divBdr>
        </w:div>
        <w:div w:id="1959414193">
          <w:marLeft w:val="0"/>
          <w:marRight w:val="0"/>
          <w:marTop w:val="0"/>
          <w:marBottom w:val="0"/>
          <w:divBdr>
            <w:top w:val="none" w:sz="0" w:space="0" w:color="auto"/>
            <w:left w:val="none" w:sz="0" w:space="0" w:color="auto"/>
            <w:bottom w:val="none" w:sz="0" w:space="0" w:color="auto"/>
            <w:right w:val="none" w:sz="0" w:space="0" w:color="auto"/>
          </w:divBdr>
        </w:div>
        <w:div w:id="806627375">
          <w:marLeft w:val="0"/>
          <w:marRight w:val="0"/>
          <w:marTop w:val="0"/>
          <w:marBottom w:val="0"/>
          <w:divBdr>
            <w:top w:val="none" w:sz="0" w:space="0" w:color="auto"/>
            <w:left w:val="none" w:sz="0" w:space="0" w:color="auto"/>
            <w:bottom w:val="none" w:sz="0" w:space="0" w:color="auto"/>
            <w:right w:val="none" w:sz="0" w:space="0" w:color="auto"/>
          </w:divBdr>
        </w:div>
        <w:div w:id="478309204">
          <w:marLeft w:val="0"/>
          <w:marRight w:val="0"/>
          <w:marTop w:val="0"/>
          <w:marBottom w:val="0"/>
          <w:divBdr>
            <w:top w:val="none" w:sz="0" w:space="0" w:color="auto"/>
            <w:left w:val="none" w:sz="0" w:space="0" w:color="auto"/>
            <w:bottom w:val="none" w:sz="0" w:space="0" w:color="auto"/>
            <w:right w:val="none" w:sz="0" w:space="0" w:color="auto"/>
          </w:divBdr>
        </w:div>
        <w:div w:id="763652622">
          <w:marLeft w:val="0"/>
          <w:marRight w:val="0"/>
          <w:marTop w:val="0"/>
          <w:marBottom w:val="0"/>
          <w:divBdr>
            <w:top w:val="none" w:sz="0" w:space="0" w:color="auto"/>
            <w:left w:val="none" w:sz="0" w:space="0" w:color="auto"/>
            <w:bottom w:val="none" w:sz="0" w:space="0" w:color="auto"/>
            <w:right w:val="none" w:sz="0" w:space="0" w:color="auto"/>
          </w:divBdr>
        </w:div>
        <w:div w:id="1352292465">
          <w:marLeft w:val="0"/>
          <w:marRight w:val="0"/>
          <w:marTop w:val="0"/>
          <w:marBottom w:val="0"/>
          <w:divBdr>
            <w:top w:val="none" w:sz="0" w:space="0" w:color="auto"/>
            <w:left w:val="none" w:sz="0" w:space="0" w:color="auto"/>
            <w:bottom w:val="none" w:sz="0" w:space="0" w:color="auto"/>
            <w:right w:val="none" w:sz="0" w:space="0" w:color="auto"/>
          </w:divBdr>
        </w:div>
        <w:div w:id="340814807">
          <w:marLeft w:val="0"/>
          <w:marRight w:val="0"/>
          <w:marTop w:val="0"/>
          <w:marBottom w:val="0"/>
          <w:divBdr>
            <w:top w:val="none" w:sz="0" w:space="0" w:color="auto"/>
            <w:left w:val="none" w:sz="0" w:space="0" w:color="auto"/>
            <w:bottom w:val="none" w:sz="0" w:space="0" w:color="auto"/>
            <w:right w:val="none" w:sz="0" w:space="0" w:color="auto"/>
          </w:divBdr>
        </w:div>
        <w:div w:id="1285577221">
          <w:marLeft w:val="0"/>
          <w:marRight w:val="0"/>
          <w:marTop w:val="0"/>
          <w:marBottom w:val="0"/>
          <w:divBdr>
            <w:top w:val="none" w:sz="0" w:space="0" w:color="auto"/>
            <w:left w:val="none" w:sz="0" w:space="0" w:color="auto"/>
            <w:bottom w:val="none" w:sz="0" w:space="0" w:color="auto"/>
            <w:right w:val="none" w:sz="0" w:space="0" w:color="auto"/>
          </w:divBdr>
        </w:div>
        <w:div w:id="574049225">
          <w:marLeft w:val="0"/>
          <w:marRight w:val="0"/>
          <w:marTop w:val="0"/>
          <w:marBottom w:val="0"/>
          <w:divBdr>
            <w:top w:val="none" w:sz="0" w:space="0" w:color="auto"/>
            <w:left w:val="none" w:sz="0" w:space="0" w:color="auto"/>
            <w:bottom w:val="none" w:sz="0" w:space="0" w:color="auto"/>
            <w:right w:val="none" w:sz="0" w:space="0" w:color="auto"/>
          </w:divBdr>
        </w:div>
        <w:div w:id="243956867">
          <w:marLeft w:val="0"/>
          <w:marRight w:val="0"/>
          <w:marTop w:val="0"/>
          <w:marBottom w:val="0"/>
          <w:divBdr>
            <w:top w:val="none" w:sz="0" w:space="0" w:color="auto"/>
            <w:left w:val="none" w:sz="0" w:space="0" w:color="auto"/>
            <w:bottom w:val="none" w:sz="0" w:space="0" w:color="auto"/>
            <w:right w:val="none" w:sz="0" w:space="0" w:color="auto"/>
          </w:divBdr>
        </w:div>
        <w:div w:id="1603567101">
          <w:marLeft w:val="0"/>
          <w:marRight w:val="0"/>
          <w:marTop w:val="0"/>
          <w:marBottom w:val="0"/>
          <w:divBdr>
            <w:top w:val="none" w:sz="0" w:space="0" w:color="auto"/>
            <w:left w:val="none" w:sz="0" w:space="0" w:color="auto"/>
            <w:bottom w:val="none" w:sz="0" w:space="0" w:color="auto"/>
            <w:right w:val="none" w:sz="0" w:space="0" w:color="auto"/>
          </w:divBdr>
        </w:div>
        <w:div w:id="2125802982">
          <w:marLeft w:val="0"/>
          <w:marRight w:val="0"/>
          <w:marTop w:val="0"/>
          <w:marBottom w:val="0"/>
          <w:divBdr>
            <w:top w:val="none" w:sz="0" w:space="0" w:color="auto"/>
            <w:left w:val="none" w:sz="0" w:space="0" w:color="auto"/>
            <w:bottom w:val="none" w:sz="0" w:space="0" w:color="auto"/>
            <w:right w:val="none" w:sz="0" w:space="0" w:color="auto"/>
          </w:divBdr>
        </w:div>
        <w:div w:id="1720130503">
          <w:marLeft w:val="0"/>
          <w:marRight w:val="0"/>
          <w:marTop w:val="0"/>
          <w:marBottom w:val="0"/>
          <w:divBdr>
            <w:top w:val="none" w:sz="0" w:space="0" w:color="auto"/>
            <w:left w:val="none" w:sz="0" w:space="0" w:color="auto"/>
            <w:bottom w:val="none" w:sz="0" w:space="0" w:color="auto"/>
            <w:right w:val="none" w:sz="0" w:space="0" w:color="auto"/>
          </w:divBdr>
        </w:div>
        <w:div w:id="948976370">
          <w:marLeft w:val="0"/>
          <w:marRight w:val="0"/>
          <w:marTop w:val="0"/>
          <w:marBottom w:val="0"/>
          <w:divBdr>
            <w:top w:val="none" w:sz="0" w:space="0" w:color="auto"/>
            <w:left w:val="none" w:sz="0" w:space="0" w:color="auto"/>
            <w:bottom w:val="none" w:sz="0" w:space="0" w:color="auto"/>
            <w:right w:val="none" w:sz="0" w:space="0" w:color="auto"/>
          </w:divBdr>
        </w:div>
        <w:div w:id="1770082451">
          <w:marLeft w:val="0"/>
          <w:marRight w:val="0"/>
          <w:marTop w:val="0"/>
          <w:marBottom w:val="0"/>
          <w:divBdr>
            <w:top w:val="none" w:sz="0" w:space="0" w:color="auto"/>
            <w:left w:val="none" w:sz="0" w:space="0" w:color="auto"/>
            <w:bottom w:val="none" w:sz="0" w:space="0" w:color="auto"/>
            <w:right w:val="none" w:sz="0" w:space="0" w:color="auto"/>
          </w:divBdr>
        </w:div>
        <w:div w:id="897781713">
          <w:marLeft w:val="0"/>
          <w:marRight w:val="0"/>
          <w:marTop w:val="0"/>
          <w:marBottom w:val="0"/>
          <w:divBdr>
            <w:top w:val="none" w:sz="0" w:space="0" w:color="auto"/>
            <w:left w:val="none" w:sz="0" w:space="0" w:color="auto"/>
            <w:bottom w:val="none" w:sz="0" w:space="0" w:color="auto"/>
            <w:right w:val="none" w:sz="0" w:space="0" w:color="auto"/>
          </w:divBdr>
        </w:div>
        <w:div w:id="1346861694">
          <w:marLeft w:val="0"/>
          <w:marRight w:val="0"/>
          <w:marTop w:val="0"/>
          <w:marBottom w:val="0"/>
          <w:divBdr>
            <w:top w:val="none" w:sz="0" w:space="0" w:color="auto"/>
            <w:left w:val="none" w:sz="0" w:space="0" w:color="auto"/>
            <w:bottom w:val="none" w:sz="0" w:space="0" w:color="auto"/>
            <w:right w:val="none" w:sz="0" w:space="0" w:color="auto"/>
          </w:divBdr>
        </w:div>
        <w:div w:id="1595434524">
          <w:marLeft w:val="0"/>
          <w:marRight w:val="0"/>
          <w:marTop w:val="0"/>
          <w:marBottom w:val="0"/>
          <w:divBdr>
            <w:top w:val="none" w:sz="0" w:space="0" w:color="auto"/>
            <w:left w:val="none" w:sz="0" w:space="0" w:color="auto"/>
            <w:bottom w:val="none" w:sz="0" w:space="0" w:color="auto"/>
            <w:right w:val="none" w:sz="0" w:space="0" w:color="auto"/>
          </w:divBdr>
        </w:div>
        <w:div w:id="1828209509">
          <w:marLeft w:val="0"/>
          <w:marRight w:val="0"/>
          <w:marTop w:val="0"/>
          <w:marBottom w:val="0"/>
          <w:divBdr>
            <w:top w:val="none" w:sz="0" w:space="0" w:color="auto"/>
            <w:left w:val="none" w:sz="0" w:space="0" w:color="auto"/>
            <w:bottom w:val="none" w:sz="0" w:space="0" w:color="auto"/>
            <w:right w:val="none" w:sz="0" w:space="0" w:color="auto"/>
          </w:divBdr>
        </w:div>
        <w:div w:id="547768644">
          <w:marLeft w:val="0"/>
          <w:marRight w:val="0"/>
          <w:marTop w:val="0"/>
          <w:marBottom w:val="0"/>
          <w:divBdr>
            <w:top w:val="none" w:sz="0" w:space="0" w:color="auto"/>
            <w:left w:val="none" w:sz="0" w:space="0" w:color="auto"/>
            <w:bottom w:val="none" w:sz="0" w:space="0" w:color="auto"/>
            <w:right w:val="none" w:sz="0" w:space="0" w:color="auto"/>
          </w:divBdr>
        </w:div>
        <w:div w:id="1492284312">
          <w:marLeft w:val="0"/>
          <w:marRight w:val="0"/>
          <w:marTop w:val="0"/>
          <w:marBottom w:val="0"/>
          <w:divBdr>
            <w:top w:val="none" w:sz="0" w:space="0" w:color="auto"/>
            <w:left w:val="none" w:sz="0" w:space="0" w:color="auto"/>
            <w:bottom w:val="none" w:sz="0" w:space="0" w:color="auto"/>
            <w:right w:val="none" w:sz="0" w:space="0" w:color="auto"/>
          </w:divBdr>
        </w:div>
        <w:div w:id="797063205">
          <w:marLeft w:val="0"/>
          <w:marRight w:val="0"/>
          <w:marTop w:val="0"/>
          <w:marBottom w:val="0"/>
          <w:divBdr>
            <w:top w:val="none" w:sz="0" w:space="0" w:color="auto"/>
            <w:left w:val="none" w:sz="0" w:space="0" w:color="auto"/>
            <w:bottom w:val="none" w:sz="0" w:space="0" w:color="auto"/>
            <w:right w:val="none" w:sz="0" w:space="0" w:color="auto"/>
          </w:divBdr>
        </w:div>
        <w:div w:id="1819498330">
          <w:marLeft w:val="0"/>
          <w:marRight w:val="0"/>
          <w:marTop w:val="0"/>
          <w:marBottom w:val="0"/>
          <w:divBdr>
            <w:top w:val="none" w:sz="0" w:space="0" w:color="auto"/>
            <w:left w:val="none" w:sz="0" w:space="0" w:color="auto"/>
            <w:bottom w:val="none" w:sz="0" w:space="0" w:color="auto"/>
            <w:right w:val="none" w:sz="0" w:space="0" w:color="auto"/>
          </w:divBdr>
        </w:div>
        <w:div w:id="868949345">
          <w:marLeft w:val="0"/>
          <w:marRight w:val="0"/>
          <w:marTop w:val="0"/>
          <w:marBottom w:val="0"/>
          <w:divBdr>
            <w:top w:val="none" w:sz="0" w:space="0" w:color="auto"/>
            <w:left w:val="none" w:sz="0" w:space="0" w:color="auto"/>
            <w:bottom w:val="none" w:sz="0" w:space="0" w:color="auto"/>
            <w:right w:val="none" w:sz="0" w:space="0" w:color="auto"/>
          </w:divBdr>
        </w:div>
        <w:div w:id="821001128">
          <w:marLeft w:val="0"/>
          <w:marRight w:val="0"/>
          <w:marTop w:val="0"/>
          <w:marBottom w:val="0"/>
          <w:divBdr>
            <w:top w:val="none" w:sz="0" w:space="0" w:color="auto"/>
            <w:left w:val="none" w:sz="0" w:space="0" w:color="auto"/>
            <w:bottom w:val="none" w:sz="0" w:space="0" w:color="auto"/>
            <w:right w:val="none" w:sz="0" w:space="0" w:color="auto"/>
          </w:divBdr>
        </w:div>
        <w:div w:id="62337183">
          <w:marLeft w:val="0"/>
          <w:marRight w:val="0"/>
          <w:marTop w:val="0"/>
          <w:marBottom w:val="0"/>
          <w:divBdr>
            <w:top w:val="none" w:sz="0" w:space="0" w:color="auto"/>
            <w:left w:val="none" w:sz="0" w:space="0" w:color="auto"/>
            <w:bottom w:val="none" w:sz="0" w:space="0" w:color="auto"/>
            <w:right w:val="none" w:sz="0" w:space="0" w:color="auto"/>
          </w:divBdr>
        </w:div>
        <w:div w:id="1706784534">
          <w:marLeft w:val="0"/>
          <w:marRight w:val="0"/>
          <w:marTop w:val="0"/>
          <w:marBottom w:val="0"/>
          <w:divBdr>
            <w:top w:val="none" w:sz="0" w:space="0" w:color="auto"/>
            <w:left w:val="none" w:sz="0" w:space="0" w:color="auto"/>
            <w:bottom w:val="none" w:sz="0" w:space="0" w:color="auto"/>
            <w:right w:val="none" w:sz="0" w:space="0" w:color="auto"/>
          </w:divBdr>
        </w:div>
        <w:div w:id="944994939">
          <w:marLeft w:val="0"/>
          <w:marRight w:val="0"/>
          <w:marTop w:val="0"/>
          <w:marBottom w:val="0"/>
          <w:divBdr>
            <w:top w:val="none" w:sz="0" w:space="0" w:color="auto"/>
            <w:left w:val="none" w:sz="0" w:space="0" w:color="auto"/>
            <w:bottom w:val="none" w:sz="0" w:space="0" w:color="auto"/>
            <w:right w:val="none" w:sz="0" w:space="0" w:color="auto"/>
          </w:divBdr>
        </w:div>
        <w:div w:id="1934047624">
          <w:marLeft w:val="0"/>
          <w:marRight w:val="0"/>
          <w:marTop w:val="0"/>
          <w:marBottom w:val="0"/>
          <w:divBdr>
            <w:top w:val="none" w:sz="0" w:space="0" w:color="auto"/>
            <w:left w:val="none" w:sz="0" w:space="0" w:color="auto"/>
            <w:bottom w:val="none" w:sz="0" w:space="0" w:color="auto"/>
            <w:right w:val="none" w:sz="0" w:space="0" w:color="auto"/>
          </w:divBdr>
        </w:div>
        <w:div w:id="1047995058">
          <w:marLeft w:val="0"/>
          <w:marRight w:val="0"/>
          <w:marTop w:val="0"/>
          <w:marBottom w:val="0"/>
          <w:divBdr>
            <w:top w:val="none" w:sz="0" w:space="0" w:color="auto"/>
            <w:left w:val="none" w:sz="0" w:space="0" w:color="auto"/>
            <w:bottom w:val="none" w:sz="0" w:space="0" w:color="auto"/>
            <w:right w:val="none" w:sz="0" w:space="0" w:color="auto"/>
          </w:divBdr>
        </w:div>
        <w:div w:id="597982220">
          <w:marLeft w:val="0"/>
          <w:marRight w:val="0"/>
          <w:marTop w:val="0"/>
          <w:marBottom w:val="0"/>
          <w:divBdr>
            <w:top w:val="none" w:sz="0" w:space="0" w:color="auto"/>
            <w:left w:val="none" w:sz="0" w:space="0" w:color="auto"/>
            <w:bottom w:val="none" w:sz="0" w:space="0" w:color="auto"/>
            <w:right w:val="none" w:sz="0" w:space="0" w:color="auto"/>
          </w:divBdr>
        </w:div>
        <w:div w:id="70976262">
          <w:marLeft w:val="0"/>
          <w:marRight w:val="0"/>
          <w:marTop w:val="0"/>
          <w:marBottom w:val="0"/>
          <w:divBdr>
            <w:top w:val="none" w:sz="0" w:space="0" w:color="auto"/>
            <w:left w:val="none" w:sz="0" w:space="0" w:color="auto"/>
            <w:bottom w:val="none" w:sz="0" w:space="0" w:color="auto"/>
            <w:right w:val="none" w:sz="0" w:space="0" w:color="auto"/>
          </w:divBdr>
        </w:div>
        <w:div w:id="209154924">
          <w:marLeft w:val="0"/>
          <w:marRight w:val="0"/>
          <w:marTop w:val="0"/>
          <w:marBottom w:val="0"/>
          <w:divBdr>
            <w:top w:val="none" w:sz="0" w:space="0" w:color="auto"/>
            <w:left w:val="none" w:sz="0" w:space="0" w:color="auto"/>
            <w:bottom w:val="none" w:sz="0" w:space="0" w:color="auto"/>
            <w:right w:val="none" w:sz="0" w:space="0" w:color="auto"/>
          </w:divBdr>
        </w:div>
        <w:div w:id="402487800">
          <w:marLeft w:val="0"/>
          <w:marRight w:val="0"/>
          <w:marTop w:val="0"/>
          <w:marBottom w:val="0"/>
          <w:divBdr>
            <w:top w:val="none" w:sz="0" w:space="0" w:color="auto"/>
            <w:left w:val="none" w:sz="0" w:space="0" w:color="auto"/>
            <w:bottom w:val="none" w:sz="0" w:space="0" w:color="auto"/>
            <w:right w:val="none" w:sz="0" w:space="0" w:color="auto"/>
          </w:divBdr>
        </w:div>
        <w:div w:id="1152798002">
          <w:marLeft w:val="0"/>
          <w:marRight w:val="0"/>
          <w:marTop w:val="0"/>
          <w:marBottom w:val="0"/>
          <w:divBdr>
            <w:top w:val="none" w:sz="0" w:space="0" w:color="auto"/>
            <w:left w:val="none" w:sz="0" w:space="0" w:color="auto"/>
            <w:bottom w:val="none" w:sz="0" w:space="0" w:color="auto"/>
            <w:right w:val="none" w:sz="0" w:space="0" w:color="auto"/>
          </w:divBdr>
        </w:div>
        <w:div w:id="241524877">
          <w:marLeft w:val="0"/>
          <w:marRight w:val="0"/>
          <w:marTop w:val="0"/>
          <w:marBottom w:val="0"/>
          <w:divBdr>
            <w:top w:val="none" w:sz="0" w:space="0" w:color="auto"/>
            <w:left w:val="none" w:sz="0" w:space="0" w:color="auto"/>
            <w:bottom w:val="none" w:sz="0" w:space="0" w:color="auto"/>
            <w:right w:val="none" w:sz="0" w:space="0" w:color="auto"/>
          </w:divBdr>
        </w:div>
        <w:div w:id="593366721">
          <w:marLeft w:val="0"/>
          <w:marRight w:val="0"/>
          <w:marTop w:val="0"/>
          <w:marBottom w:val="0"/>
          <w:divBdr>
            <w:top w:val="none" w:sz="0" w:space="0" w:color="auto"/>
            <w:left w:val="none" w:sz="0" w:space="0" w:color="auto"/>
            <w:bottom w:val="none" w:sz="0" w:space="0" w:color="auto"/>
            <w:right w:val="none" w:sz="0" w:space="0" w:color="auto"/>
          </w:divBdr>
        </w:div>
        <w:div w:id="68306954">
          <w:marLeft w:val="0"/>
          <w:marRight w:val="0"/>
          <w:marTop w:val="0"/>
          <w:marBottom w:val="0"/>
          <w:divBdr>
            <w:top w:val="none" w:sz="0" w:space="0" w:color="auto"/>
            <w:left w:val="none" w:sz="0" w:space="0" w:color="auto"/>
            <w:bottom w:val="none" w:sz="0" w:space="0" w:color="auto"/>
            <w:right w:val="none" w:sz="0" w:space="0" w:color="auto"/>
          </w:divBdr>
        </w:div>
        <w:div w:id="952444490">
          <w:marLeft w:val="0"/>
          <w:marRight w:val="0"/>
          <w:marTop w:val="0"/>
          <w:marBottom w:val="0"/>
          <w:divBdr>
            <w:top w:val="none" w:sz="0" w:space="0" w:color="auto"/>
            <w:left w:val="none" w:sz="0" w:space="0" w:color="auto"/>
            <w:bottom w:val="none" w:sz="0" w:space="0" w:color="auto"/>
            <w:right w:val="none" w:sz="0" w:space="0" w:color="auto"/>
          </w:divBdr>
        </w:div>
        <w:div w:id="1830442943">
          <w:marLeft w:val="0"/>
          <w:marRight w:val="0"/>
          <w:marTop w:val="0"/>
          <w:marBottom w:val="0"/>
          <w:divBdr>
            <w:top w:val="none" w:sz="0" w:space="0" w:color="auto"/>
            <w:left w:val="none" w:sz="0" w:space="0" w:color="auto"/>
            <w:bottom w:val="none" w:sz="0" w:space="0" w:color="auto"/>
            <w:right w:val="none" w:sz="0" w:space="0" w:color="auto"/>
          </w:divBdr>
        </w:div>
        <w:div w:id="1407997995">
          <w:marLeft w:val="0"/>
          <w:marRight w:val="0"/>
          <w:marTop w:val="0"/>
          <w:marBottom w:val="0"/>
          <w:divBdr>
            <w:top w:val="none" w:sz="0" w:space="0" w:color="auto"/>
            <w:left w:val="none" w:sz="0" w:space="0" w:color="auto"/>
            <w:bottom w:val="none" w:sz="0" w:space="0" w:color="auto"/>
            <w:right w:val="none" w:sz="0" w:space="0" w:color="auto"/>
          </w:divBdr>
        </w:div>
        <w:div w:id="408045197">
          <w:marLeft w:val="0"/>
          <w:marRight w:val="0"/>
          <w:marTop w:val="0"/>
          <w:marBottom w:val="0"/>
          <w:divBdr>
            <w:top w:val="none" w:sz="0" w:space="0" w:color="auto"/>
            <w:left w:val="none" w:sz="0" w:space="0" w:color="auto"/>
            <w:bottom w:val="none" w:sz="0" w:space="0" w:color="auto"/>
            <w:right w:val="none" w:sz="0" w:space="0" w:color="auto"/>
          </w:divBdr>
        </w:div>
        <w:div w:id="1017999353">
          <w:marLeft w:val="0"/>
          <w:marRight w:val="0"/>
          <w:marTop w:val="0"/>
          <w:marBottom w:val="0"/>
          <w:divBdr>
            <w:top w:val="none" w:sz="0" w:space="0" w:color="auto"/>
            <w:left w:val="none" w:sz="0" w:space="0" w:color="auto"/>
            <w:bottom w:val="none" w:sz="0" w:space="0" w:color="auto"/>
            <w:right w:val="none" w:sz="0" w:space="0" w:color="auto"/>
          </w:divBdr>
        </w:div>
        <w:div w:id="1329168231">
          <w:marLeft w:val="0"/>
          <w:marRight w:val="0"/>
          <w:marTop w:val="0"/>
          <w:marBottom w:val="0"/>
          <w:divBdr>
            <w:top w:val="none" w:sz="0" w:space="0" w:color="auto"/>
            <w:left w:val="none" w:sz="0" w:space="0" w:color="auto"/>
            <w:bottom w:val="none" w:sz="0" w:space="0" w:color="auto"/>
            <w:right w:val="none" w:sz="0" w:space="0" w:color="auto"/>
          </w:divBdr>
        </w:div>
        <w:div w:id="981932079">
          <w:marLeft w:val="0"/>
          <w:marRight w:val="0"/>
          <w:marTop w:val="0"/>
          <w:marBottom w:val="0"/>
          <w:divBdr>
            <w:top w:val="none" w:sz="0" w:space="0" w:color="auto"/>
            <w:left w:val="none" w:sz="0" w:space="0" w:color="auto"/>
            <w:bottom w:val="none" w:sz="0" w:space="0" w:color="auto"/>
            <w:right w:val="none" w:sz="0" w:space="0" w:color="auto"/>
          </w:divBdr>
        </w:div>
        <w:div w:id="1304038270">
          <w:marLeft w:val="0"/>
          <w:marRight w:val="0"/>
          <w:marTop w:val="0"/>
          <w:marBottom w:val="0"/>
          <w:divBdr>
            <w:top w:val="none" w:sz="0" w:space="0" w:color="auto"/>
            <w:left w:val="none" w:sz="0" w:space="0" w:color="auto"/>
            <w:bottom w:val="none" w:sz="0" w:space="0" w:color="auto"/>
            <w:right w:val="none" w:sz="0" w:space="0" w:color="auto"/>
          </w:divBdr>
        </w:div>
        <w:div w:id="2008046598">
          <w:marLeft w:val="0"/>
          <w:marRight w:val="0"/>
          <w:marTop w:val="0"/>
          <w:marBottom w:val="0"/>
          <w:divBdr>
            <w:top w:val="none" w:sz="0" w:space="0" w:color="auto"/>
            <w:left w:val="none" w:sz="0" w:space="0" w:color="auto"/>
            <w:bottom w:val="none" w:sz="0" w:space="0" w:color="auto"/>
            <w:right w:val="none" w:sz="0" w:space="0" w:color="auto"/>
          </w:divBdr>
        </w:div>
        <w:div w:id="1900549450">
          <w:marLeft w:val="0"/>
          <w:marRight w:val="0"/>
          <w:marTop w:val="0"/>
          <w:marBottom w:val="0"/>
          <w:divBdr>
            <w:top w:val="none" w:sz="0" w:space="0" w:color="auto"/>
            <w:left w:val="none" w:sz="0" w:space="0" w:color="auto"/>
            <w:bottom w:val="none" w:sz="0" w:space="0" w:color="auto"/>
            <w:right w:val="none" w:sz="0" w:space="0" w:color="auto"/>
          </w:divBdr>
        </w:div>
        <w:div w:id="862010943">
          <w:marLeft w:val="0"/>
          <w:marRight w:val="0"/>
          <w:marTop w:val="0"/>
          <w:marBottom w:val="0"/>
          <w:divBdr>
            <w:top w:val="none" w:sz="0" w:space="0" w:color="auto"/>
            <w:left w:val="none" w:sz="0" w:space="0" w:color="auto"/>
            <w:bottom w:val="none" w:sz="0" w:space="0" w:color="auto"/>
            <w:right w:val="none" w:sz="0" w:space="0" w:color="auto"/>
          </w:divBdr>
        </w:div>
        <w:div w:id="204489964">
          <w:marLeft w:val="0"/>
          <w:marRight w:val="0"/>
          <w:marTop w:val="0"/>
          <w:marBottom w:val="0"/>
          <w:divBdr>
            <w:top w:val="none" w:sz="0" w:space="0" w:color="auto"/>
            <w:left w:val="none" w:sz="0" w:space="0" w:color="auto"/>
            <w:bottom w:val="none" w:sz="0" w:space="0" w:color="auto"/>
            <w:right w:val="none" w:sz="0" w:space="0" w:color="auto"/>
          </w:divBdr>
        </w:div>
        <w:div w:id="911424991">
          <w:marLeft w:val="0"/>
          <w:marRight w:val="0"/>
          <w:marTop w:val="0"/>
          <w:marBottom w:val="0"/>
          <w:divBdr>
            <w:top w:val="none" w:sz="0" w:space="0" w:color="auto"/>
            <w:left w:val="none" w:sz="0" w:space="0" w:color="auto"/>
            <w:bottom w:val="none" w:sz="0" w:space="0" w:color="auto"/>
            <w:right w:val="none" w:sz="0" w:space="0" w:color="auto"/>
          </w:divBdr>
        </w:div>
        <w:div w:id="662464524">
          <w:marLeft w:val="0"/>
          <w:marRight w:val="0"/>
          <w:marTop w:val="0"/>
          <w:marBottom w:val="0"/>
          <w:divBdr>
            <w:top w:val="none" w:sz="0" w:space="0" w:color="auto"/>
            <w:left w:val="none" w:sz="0" w:space="0" w:color="auto"/>
            <w:bottom w:val="none" w:sz="0" w:space="0" w:color="auto"/>
            <w:right w:val="none" w:sz="0" w:space="0" w:color="auto"/>
          </w:divBdr>
        </w:div>
        <w:div w:id="931280303">
          <w:marLeft w:val="0"/>
          <w:marRight w:val="0"/>
          <w:marTop w:val="0"/>
          <w:marBottom w:val="0"/>
          <w:divBdr>
            <w:top w:val="none" w:sz="0" w:space="0" w:color="auto"/>
            <w:left w:val="none" w:sz="0" w:space="0" w:color="auto"/>
            <w:bottom w:val="none" w:sz="0" w:space="0" w:color="auto"/>
            <w:right w:val="none" w:sz="0" w:space="0" w:color="auto"/>
          </w:divBdr>
        </w:div>
        <w:div w:id="32462388">
          <w:marLeft w:val="0"/>
          <w:marRight w:val="0"/>
          <w:marTop w:val="0"/>
          <w:marBottom w:val="0"/>
          <w:divBdr>
            <w:top w:val="none" w:sz="0" w:space="0" w:color="auto"/>
            <w:left w:val="none" w:sz="0" w:space="0" w:color="auto"/>
            <w:bottom w:val="none" w:sz="0" w:space="0" w:color="auto"/>
            <w:right w:val="none" w:sz="0" w:space="0" w:color="auto"/>
          </w:divBdr>
        </w:div>
        <w:div w:id="606616638">
          <w:marLeft w:val="0"/>
          <w:marRight w:val="0"/>
          <w:marTop w:val="0"/>
          <w:marBottom w:val="0"/>
          <w:divBdr>
            <w:top w:val="none" w:sz="0" w:space="0" w:color="auto"/>
            <w:left w:val="none" w:sz="0" w:space="0" w:color="auto"/>
            <w:bottom w:val="none" w:sz="0" w:space="0" w:color="auto"/>
            <w:right w:val="none" w:sz="0" w:space="0" w:color="auto"/>
          </w:divBdr>
        </w:div>
        <w:div w:id="904683623">
          <w:marLeft w:val="0"/>
          <w:marRight w:val="0"/>
          <w:marTop w:val="0"/>
          <w:marBottom w:val="0"/>
          <w:divBdr>
            <w:top w:val="none" w:sz="0" w:space="0" w:color="auto"/>
            <w:left w:val="none" w:sz="0" w:space="0" w:color="auto"/>
            <w:bottom w:val="none" w:sz="0" w:space="0" w:color="auto"/>
            <w:right w:val="none" w:sz="0" w:space="0" w:color="auto"/>
          </w:divBdr>
        </w:div>
        <w:div w:id="100608454">
          <w:marLeft w:val="0"/>
          <w:marRight w:val="0"/>
          <w:marTop w:val="0"/>
          <w:marBottom w:val="0"/>
          <w:divBdr>
            <w:top w:val="none" w:sz="0" w:space="0" w:color="auto"/>
            <w:left w:val="none" w:sz="0" w:space="0" w:color="auto"/>
            <w:bottom w:val="none" w:sz="0" w:space="0" w:color="auto"/>
            <w:right w:val="none" w:sz="0" w:space="0" w:color="auto"/>
          </w:divBdr>
        </w:div>
        <w:div w:id="628512203">
          <w:marLeft w:val="0"/>
          <w:marRight w:val="0"/>
          <w:marTop w:val="0"/>
          <w:marBottom w:val="0"/>
          <w:divBdr>
            <w:top w:val="none" w:sz="0" w:space="0" w:color="auto"/>
            <w:left w:val="none" w:sz="0" w:space="0" w:color="auto"/>
            <w:bottom w:val="none" w:sz="0" w:space="0" w:color="auto"/>
            <w:right w:val="none" w:sz="0" w:space="0" w:color="auto"/>
          </w:divBdr>
        </w:div>
        <w:div w:id="2040545867">
          <w:marLeft w:val="0"/>
          <w:marRight w:val="0"/>
          <w:marTop w:val="0"/>
          <w:marBottom w:val="0"/>
          <w:divBdr>
            <w:top w:val="none" w:sz="0" w:space="0" w:color="auto"/>
            <w:left w:val="none" w:sz="0" w:space="0" w:color="auto"/>
            <w:bottom w:val="none" w:sz="0" w:space="0" w:color="auto"/>
            <w:right w:val="none" w:sz="0" w:space="0" w:color="auto"/>
          </w:divBdr>
        </w:div>
        <w:div w:id="1233000767">
          <w:marLeft w:val="0"/>
          <w:marRight w:val="0"/>
          <w:marTop w:val="0"/>
          <w:marBottom w:val="0"/>
          <w:divBdr>
            <w:top w:val="none" w:sz="0" w:space="0" w:color="auto"/>
            <w:left w:val="none" w:sz="0" w:space="0" w:color="auto"/>
            <w:bottom w:val="none" w:sz="0" w:space="0" w:color="auto"/>
            <w:right w:val="none" w:sz="0" w:space="0" w:color="auto"/>
          </w:divBdr>
        </w:div>
        <w:div w:id="361170871">
          <w:marLeft w:val="0"/>
          <w:marRight w:val="0"/>
          <w:marTop w:val="0"/>
          <w:marBottom w:val="0"/>
          <w:divBdr>
            <w:top w:val="none" w:sz="0" w:space="0" w:color="auto"/>
            <w:left w:val="none" w:sz="0" w:space="0" w:color="auto"/>
            <w:bottom w:val="none" w:sz="0" w:space="0" w:color="auto"/>
            <w:right w:val="none" w:sz="0" w:space="0" w:color="auto"/>
          </w:divBdr>
        </w:div>
        <w:div w:id="309213509">
          <w:marLeft w:val="0"/>
          <w:marRight w:val="0"/>
          <w:marTop w:val="0"/>
          <w:marBottom w:val="0"/>
          <w:divBdr>
            <w:top w:val="none" w:sz="0" w:space="0" w:color="auto"/>
            <w:left w:val="none" w:sz="0" w:space="0" w:color="auto"/>
            <w:bottom w:val="none" w:sz="0" w:space="0" w:color="auto"/>
            <w:right w:val="none" w:sz="0" w:space="0" w:color="auto"/>
          </w:divBdr>
        </w:div>
        <w:div w:id="429353583">
          <w:marLeft w:val="0"/>
          <w:marRight w:val="0"/>
          <w:marTop w:val="0"/>
          <w:marBottom w:val="0"/>
          <w:divBdr>
            <w:top w:val="none" w:sz="0" w:space="0" w:color="auto"/>
            <w:left w:val="none" w:sz="0" w:space="0" w:color="auto"/>
            <w:bottom w:val="none" w:sz="0" w:space="0" w:color="auto"/>
            <w:right w:val="none" w:sz="0" w:space="0" w:color="auto"/>
          </w:divBdr>
        </w:div>
        <w:div w:id="1440443929">
          <w:marLeft w:val="0"/>
          <w:marRight w:val="0"/>
          <w:marTop w:val="0"/>
          <w:marBottom w:val="0"/>
          <w:divBdr>
            <w:top w:val="none" w:sz="0" w:space="0" w:color="auto"/>
            <w:left w:val="none" w:sz="0" w:space="0" w:color="auto"/>
            <w:bottom w:val="none" w:sz="0" w:space="0" w:color="auto"/>
            <w:right w:val="none" w:sz="0" w:space="0" w:color="auto"/>
          </w:divBdr>
        </w:div>
        <w:div w:id="1857962984">
          <w:marLeft w:val="0"/>
          <w:marRight w:val="0"/>
          <w:marTop w:val="0"/>
          <w:marBottom w:val="0"/>
          <w:divBdr>
            <w:top w:val="none" w:sz="0" w:space="0" w:color="auto"/>
            <w:left w:val="none" w:sz="0" w:space="0" w:color="auto"/>
            <w:bottom w:val="none" w:sz="0" w:space="0" w:color="auto"/>
            <w:right w:val="none" w:sz="0" w:space="0" w:color="auto"/>
          </w:divBdr>
        </w:div>
        <w:div w:id="661814999">
          <w:marLeft w:val="0"/>
          <w:marRight w:val="0"/>
          <w:marTop w:val="0"/>
          <w:marBottom w:val="0"/>
          <w:divBdr>
            <w:top w:val="none" w:sz="0" w:space="0" w:color="auto"/>
            <w:left w:val="none" w:sz="0" w:space="0" w:color="auto"/>
            <w:bottom w:val="none" w:sz="0" w:space="0" w:color="auto"/>
            <w:right w:val="none" w:sz="0" w:space="0" w:color="auto"/>
          </w:divBdr>
        </w:div>
        <w:div w:id="608316159">
          <w:marLeft w:val="0"/>
          <w:marRight w:val="0"/>
          <w:marTop w:val="0"/>
          <w:marBottom w:val="0"/>
          <w:divBdr>
            <w:top w:val="none" w:sz="0" w:space="0" w:color="auto"/>
            <w:left w:val="none" w:sz="0" w:space="0" w:color="auto"/>
            <w:bottom w:val="none" w:sz="0" w:space="0" w:color="auto"/>
            <w:right w:val="none" w:sz="0" w:space="0" w:color="auto"/>
          </w:divBdr>
        </w:div>
        <w:div w:id="12461967">
          <w:marLeft w:val="0"/>
          <w:marRight w:val="0"/>
          <w:marTop w:val="0"/>
          <w:marBottom w:val="0"/>
          <w:divBdr>
            <w:top w:val="none" w:sz="0" w:space="0" w:color="auto"/>
            <w:left w:val="none" w:sz="0" w:space="0" w:color="auto"/>
            <w:bottom w:val="none" w:sz="0" w:space="0" w:color="auto"/>
            <w:right w:val="none" w:sz="0" w:space="0" w:color="auto"/>
          </w:divBdr>
        </w:div>
        <w:div w:id="993752459">
          <w:marLeft w:val="0"/>
          <w:marRight w:val="0"/>
          <w:marTop w:val="0"/>
          <w:marBottom w:val="0"/>
          <w:divBdr>
            <w:top w:val="none" w:sz="0" w:space="0" w:color="auto"/>
            <w:left w:val="none" w:sz="0" w:space="0" w:color="auto"/>
            <w:bottom w:val="none" w:sz="0" w:space="0" w:color="auto"/>
            <w:right w:val="none" w:sz="0" w:space="0" w:color="auto"/>
          </w:divBdr>
        </w:div>
        <w:div w:id="1928727522">
          <w:marLeft w:val="0"/>
          <w:marRight w:val="0"/>
          <w:marTop w:val="0"/>
          <w:marBottom w:val="0"/>
          <w:divBdr>
            <w:top w:val="none" w:sz="0" w:space="0" w:color="auto"/>
            <w:left w:val="none" w:sz="0" w:space="0" w:color="auto"/>
            <w:bottom w:val="none" w:sz="0" w:space="0" w:color="auto"/>
            <w:right w:val="none" w:sz="0" w:space="0" w:color="auto"/>
          </w:divBdr>
        </w:div>
        <w:div w:id="1666475600">
          <w:marLeft w:val="0"/>
          <w:marRight w:val="0"/>
          <w:marTop w:val="0"/>
          <w:marBottom w:val="0"/>
          <w:divBdr>
            <w:top w:val="none" w:sz="0" w:space="0" w:color="auto"/>
            <w:left w:val="none" w:sz="0" w:space="0" w:color="auto"/>
            <w:bottom w:val="none" w:sz="0" w:space="0" w:color="auto"/>
            <w:right w:val="none" w:sz="0" w:space="0" w:color="auto"/>
          </w:divBdr>
        </w:div>
        <w:div w:id="713970642">
          <w:marLeft w:val="0"/>
          <w:marRight w:val="0"/>
          <w:marTop w:val="0"/>
          <w:marBottom w:val="0"/>
          <w:divBdr>
            <w:top w:val="none" w:sz="0" w:space="0" w:color="auto"/>
            <w:left w:val="none" w:sz="0" w:space="0" w:color="auto"/>
            <w:bottom w:val="none" w:sz="0" w:space="0" w:color="auto"/>
            <w:right w:val="none" w:sz="0" w:space="0" w:color="auto"/>
          </w:divBdr>
        </w:div>
        <w:div w:id="839350892">
          <w:marLeft w:val="0"/>
          <w:marRight w:val="0"/>
          <w:marTop w:val="0"/>
          <w:marBottom w:val="0"/>
          <w:divBdr>
            <w:top w:val="none" w:sz="0" w:space="0" w:color="auto"/>
            <w:left w:val="none" w:sz="0" w:space="0" w:color="auto"/>
            <w:bottom w:val="none" w:sz="0" w:space="0" w:color="auto"/>
            <w:right w:val="none" w:sz="0" w:space="0" w:color="auto"/>
          </w:divBdr>
        </w:div>
        <w:div w:id="599407905">
          <w:marLeft w:val="0"/>
          <w:marRight w:val="0"/>
          <w:marTop w:val="0"/>
          <w:marBottom w:val="0"/>
          <w:divBdr>
            <w:top w:val="none" w:sz="0" w:space="0" w:color="auto"/>
            <w:left w:val="none" w:sz="0" w:space="0" w:color="auto"/>
            <w:bottom w:val="none" w:sz="0" w:space="0" w:color="auto"/>
            <w:right w:val="none" w:sz="0" w:space="0" w:color="auto"/>
          </w:divBdr>
        </w:div>
        <w:div w:id="1115292810">
          <w:marLeft w:val="0"/>
          <w:marRight w:val="0"/>
          <w:marTop w:val="0"/>
          <w:marBottom w:val="0"/>
          <w:divBdr>
            <w:top w:val="none" w:sz="0" w:space="0" w:color="auto"/>
            <w:left w:val="none" w:sz="0" w:space="0" w:color="auto"/>
            <w:bottom w:val="none" w:sz="0" w:space="0" w:color="auto"/>
            <w:right w:val="none" w:sz="0" w:space="0" w:color="auto"/>
          </w:divBdr>
        </w:div>
        <w:div w:id="805438442">
          <w:marLeft w:val="0"/>
          <w:marRight w:val="0"/>
          <w:marTop w:val="0"/>
          <w:marBottom w:val="0"/>
          <w:divBdr>
            <w:top w:val="none" w:sz="0" w:space="0" w:color="auto"/>
            <w:left w:val="none" w:sz="0" w:space="0" w:color="auto"/>
            <w:bottom w:val="none" w:sz="0" w:space="0" w:color="auto"/>
            <w:right w:val="none" w:sz="0" w:space="0" w:color="auto"/>
          </w:divBdr>
        </w:div>
        <w:div w:id="825392889">
          <w:marLeft w:val="0"/>
          <w:marRight w:val="0"/>
          <w:marTop w:val="0"/>
          <w:marBottom w:val="0"/>
          <w:divBdr>
            <w:top w:val="none" w:sz="0" w:space="0" w:color="auto"/>
            <w:left w:val="none" w:sz="0" w:space="0" w:color="auto"/>
            <w:bottom w:val="none" w:sz="0" w:space="0" w:color="auto"/>
            <w:right w:val="none" w:sz="0" w:space="0" w:color="auto"/>
          </w:divBdr>
        </w:div>
        <w:div w:id="1056197276">
          <w:marLeft w:val="0"/>
          <w:marRight w:val="0"/>
          <w:marTop w:val="0"/>
          <w:marBottom w:val="0"/>
          <w:divBdr>
            <w:top w:val="none" w:sz="0" w:space="0" w:color="auto"/>
            <w:left w:val="none" w:sz="0" w:space="0" w:color="auto"/>
            <w:bottom w:val="none" w:sz="0" w:space="0" w:color="auto"/>
            <w:right w:val="none" w:sz="0" w:space="0" w:color="auto"/>
          </w:divBdr>
        </w:div>
        <w:div w:id="1727726219">
          <w:marLeft w:val="0"/>
          <w:marRight w:val="0"/>
          <w:marTop w:val="0"/>
          <w:marBottom w:val="0"/>
          <w:divBdr>
            <w:top w:val="none" w:sz="0" w:space="0" w:color="auto"/>
            <w:left w:val="none" w:sz="0" w:space="0" w:color="auto"/>
            <w:bottom w:val="none" w:sz="0" w:space="0" w:color="auto"/>
            <w:right w:val="none" w:sz="0" w:space="0" w:color="auto"/>
          </w:divBdr>
        </w:div>
        <w:div w:id="321004342">
          <w:marLeft w:val="0"/>
          <w:marRight w:val="0"/>
          <w:marTop w:val="0"/>
          <w:marBottom w:val="0"/>
          <w:divBdr>
            <w:top w:val="none" w:sz="0" w:space="0" w:color="auto"/>
            <w:left w:val="none" w:sz="0" w:space="0" w:color="auto"/>
            <w:bottom w:val="none" w:sz="0" w:space="0" w:color="auto"/>
            <w:right w:val="none" w:sz="0" w:space="0" w:color="auto"/>
          </w:divBdr>
        </w:div>
        <w:div w:id="1677994146">
          <w:marLeft w:val="0"/>
          <w:marRight w:val="0"/>
          <w:marTop w:val="0"/>
          <w:marBottom w:val="0"/>
          <w:divBdr>
            <w:top w:val="none" w:sz="0" w:space="0" w:color="auto"/>
            <w:left w:val="none" w:sz="0" w:space="0" w:color="auto"/>
            <w:bottom w:val="none" w:sz="0" w:space="0" w:color="auto"/>
            <w:right w:val="none" w:sz="0" w:space="0" w:color="auto"/>
          </w:divBdr>
        </w:div>
        <w:div w:id="1733309621">
          <w:marLeft w:val="0"/>
          <w:marRight w:val="0"/>
          <w:marTop w:val="0"/>
          <w:marBottom w:val="0"/>
          <w:divBdr>
            <w:top w:val="none" w:sz="0" w:space="0" w:color="auto"/>
            <w:left w:val="none" w:sz="0" w:space="0" w:color="auto"/>
            <w:bottom w:val="none" w:sz="0" w:space="0" w:color="auto"/>
            <w:right w:val="none" w:sz="0" w:space="0" w:color="auto"/>
          </w:divBdr>
        </w:div>
        <w:div w:id="334380885">
          <w:marLeft w:val="0"/>
          <w:marRight w:val="0"/>
          <w:marTop w:val="0"/>
          <w:marBottom w:val="0"/>
          <w:divBdr>
            <w:top w:val="none" w:sz="0" w:space="0" w:color="auto"/>
            <w:left w:val="none" w:sz="0" w:space="0" w:color="auto"/>
            <w:bottom w:val="none" w:sz="0" w:space="0" w:color="auto"/>
            <w:right w:val="none" w:sz="0" w:space="0" w:color="auto"/>
          </w:divBdr>
        </w:div>
        <w:div w:id="787312468">
          <w:marLeft w:val="0"/>
          <w:marRight w:val="0"/>
          <w:marTop w:val="0"/>
          <w:marBottom w:val="0"/>
          <w:divBdr>
            <w:top w:val="none" w:sz="0" w:space="0" w:color="auto"/>
            <w:left w:val="none" w:sz="0" w:space="0" w:color="auto"/>
            <w:bottom w:val="none" w:sz="0" w:space="0" w:color="auto"/>
            <w:right w:val="none" w:sz="0" w:space="0" w:color="auto"/>
          </w:divBdr>
        </w:div>
        <w:div w:id="24254298">
          <w:marLeft w:val="0"/>
          <w:marRight w:val="0"/>
          <w:marTop w:val="0"/>
          <w:marBottom w:val="0"/>
          <w:divBdr>
            <w:top w:val="none" w:sz="0" w:space="0" w:color="auto"/>
            <w:left w:val="none" w:sz="0" w:space="0" w:color="auto"/>
            <w:bottom w:val="none" w:sz="0" w:space="0" w:color="auto"/>
            <w:right w:val="none" w:sz="0" w:space="0" w:color="auto"/>
          </w:divBdr>
        </w:div>
        <w:div w:id="1596009692">
          <w:marLeft w:val="0"/>
          <w:marRight w:val="0"/>
          <w:marTop w:val="0"/>
          <w:marBottom w:val="0"/>
          <w:divBdr>
            <w:top w:val="none" w:sz="0" w:space="0" w:color="auto"/>
            <w:left w:val="none" w:sz="0" w:space="0" w:color="auto"/>
            <w:bottom w:val="none" w:sz="0" w:space="0" w:color="auto"/>
            <w:right w:val="none" w:sz="0" w:space="0" w:color="auto"/>
          </w:divBdr>
        </w:div>
        <w:div w:id="48266376">
          <w:marLeft w:val="0"/>
          <w:marRight w:val="0"/>
          <w:marTop w:val="0"/>
          <w:marBottom w:val="0"/>
          <w:divBdr>
            <w:top w:val="none" w:sz="0" w:space="0" w:color="auto"/>
            <w:left w:val="none" w:sz="0" w:space="0" w:color="auto"/>
            <w:bottom w:val="none" w:sz="0" w:space="0" w:color="auto"/>
            <w:right w:val="none" w:sz="0" w:space="0" w:color="auto"/>
          </w:divBdr>
        </w:div>
        <w:div w:id="560677082">
          <w:marLeft w:val="0"/>
          <w:marRight w:val="0"/>
          <w:marTop w:val="0"/>
          <w:marBottom w:val="0"/>
          <w:divBdr>
            <w:top w:val="none" w:sz="0" w:space="0" w:color="auto"/>
            <w:left w:val="none" w:sz="0" w:space="0" w:color="auto"/>
            <w:bottom w:val="none" w:sz="0" w:space="0" w:color="auto"/>
            <w:right w:val="none" w:sz="0" w:space="0" w:color="auto"/>
          </w:divBdr>
        </w:div>
        <w:div w:id="1950695856">
          <w:marLeft w:val="0"/>
          <w:marRight w:val="0"/>
          <w:marTop w:val="0"/>
          <w:marBottom w:val="0"/>
          <w:divBdr>
            <w:top w:val="none" w:sz="0" w:space="0" w:color="auto"/>
            <w:left w:val="none" w:sz="0" w:space="0" w:color="auto"/>
            <w:bottom w:val="none" w:sz="0" w:space="0" w:color="auto"/>
            <w:right w:val="none" w:sz="0" w:space="0" w:color="auto"/>
          </w:divBdr>
        </w:div>
        <w:div w:id="600650739">
          <w:marLeft w:val="0"/>
          <w:marRight w:val="0"/>
          <w:marTop w:val="0"/>
          <w:marBottom w:val="0"/>
          <w:divBdr>
            <w:top w:val="none" w:sz="0" w:space="0" w:color="auto"/>
            <w:left w:val="none" w:sz="0" w:space="0" w:color="auto"/>
            <w:bottom w:val="none" w:sz="0" w:space="0" w:color="auto"/>
            <w:right w:val="none" w:sz="0" w:space="0" w:color="auto"/>
          </w:divBdr>
        </w:div>
        <w:div w:id="2089955093">
          <w:marLeft w:val="0"/>
          <w:marRight w:val="0"/>
          <w:marTop w:val="0"/>
          <w:marBottom w:val="0"/>
          <w:divBdr>
            <w:top w:val="none" w:sz="0" w:space="0" w:color="auto"/>
            <w:left w:val="none" w:sz="0" w:space="0" w:color="auto"/>
            <w:bottom w:val="none" w:sz="0" w:space="0" w:color="auto"/>
            <w:right w:val="none" w:sz="0" w:space="0" w:color="auto"/>
          </w:divBdr>
        </w:div>
        <w:div w:id="1097366250">
          <w:marLeft w:val="0"/>
          <w:marRight w:val="0"/>
          <w:marTop w:val="0"/>
          <w:marBottom w:val="0"/>
          <w:divBdr>
            <w:top w:val="none" w:sz="0" w:space="0" w:color="auto"/>
            <w:left w:val="none" w:sz="0" w:space="0" w:color="auto"/>
            <w:bottom w:val="none" w:sz="0" w:space="0" w:color="auto"/>
            <w:right w:val="none" w:sz="0" w:space="0" w:color="auto"/>
          </w:divBdr>
        </w:div>
        <w:div w:id="154494315">
          <w:marLeft w:val="0"/>
          <w:marRight w:val="0"/>
          <w:marTop w:val="0"/>
          <w:marBottom w:val="0"/>
          <w:divBdr>
            <w:top w:val="none" w:sz="0" w:space="0" w:color="auto"/>
            <w:left w:val="none" w:sz="0" w:space="0" w:color="auto"/>
            <w:bottom w:val="none" w:sz="0" w:space="0" w:color="auto"/>
            <w:right w:val="none" w:sz="0" w:space="0" w:color="auto"/>
          </w:divBdr>
        </w:div>
        <w:div w:id="1403871123">
          <w:marLeft w:val="0"/>
          <w:marRight w:val="0"/>
          <w:marTop w:val="0"/>
          <w:marBottom w:val="0"/>
          <w:divBdr>
            <w:top w:val="none" w:sz="0" w:space="0" w:color="auto"/>
            <w:left w:val="none" w:sz="0" w:space="0" w:color="auto"/>
            <w:bottom w:val="none" w:sz="0" w:space="0" w:color="auto"/>
            <w:right w:val="none" w:sz="0" w:space="0" w:color="auto"/>
          </w:divBdr>
        </w:div>
        <w:div w:id="879588295">
          <w:marLeft w:val="0"/>
          <w:marRight w:val="0"/>
          <w:marTop w:val="0"/>
          <w:marBottom w:val="0"/>
          <w:divBdr>
            <w:top w:val="none" w:sz="0" w:space="0" w:color="auto"/>
            <w:left w:val="none" w:sz="0" w:space="0" w:color="auto"/>
            <w:bottom w:val="none" w:sz="0" w:space="0" w:color="auto"/>
            <w:right w:val="none" w:sz="0" w:space="0" w:color="auto"/>
          </w:divBdr>
        </w:div>
        <w:div w:id="1262495249">
          <w:marLeft w:val="0"/>
          <w:marRight w:val="0"/>
          <w:marTop w:val="0"/>
          <w:marBottom w:val="0"/>
          <w:divBdr>
            <w:top w:val="none" w:sz="0" w:space="0" w:color="auto"/>
            <w:left w:val="none" w:sz="0" w:space="0" w:color="auto"/>
            <w:bottom w:val="none" w:sz="0" w:space="0" w:color="auto"/>
            <w:right w:val="none" w:sz="0" w:space="0" w:color="auto"/>
          </w:divBdr>
        </w:div>
        <w:div w:id="1887789770">
          <w:marLeft w:val="0"/>
          <w:marRight w:val="0"/>
          <w:marTop w:val="0"/>
          <w:marBottom w:val="0"/>
          <w:divBdr>
            <w:top w:val="none" w:sz="0" w:space="0" w:color="auto"/>
            <w:left w:val="none" w:sz="0" w:space="0" w:color="auto"/>
            <w:bottom w:val="none" w:sz="0" w:space="0" w:color="auto"/>
            <w:right w:val="none" w:sz="0" w:space="0" w:color="auto"/>
          </w:divBdr>
        </w:div>
        <w:div w:id="34430333">
          <w:marLeft w:val="0"/>
          <w:marRight w:val="0"/>
          <w:marTop w:val="0"/>
          <w:marBottom w:val="0"/>
          <w:divBdr>
            <w:top w:val="none" w:sz="0" w:space="0" w:color="auto"/>
            <w:left w:val="none" w:sz="0" w:space="0" w:color="auto"/>
            <w:bottom w:val="none" w:sz="0" w:space="0" w:color="auto"/>
            <w:right w:val="none" w:sz="0" w:space="0" w:color="auto"/>
          </w:divBdr>
        </w:div>
        <w:div w:id="653333446">
          <w:marLeft w:val="0"/>
          <w:marRight w:val="0"/>
          <w:marTop w:val="0"/>
          <w:marBottom w:val="0"/>
          <w:divBdr>
            <w:top w:val="none" w:sz="0" w:space="0" w:color="auto"/>
            <w:left w:val="none" w:sz="0" w:space="0" w:color="auto"/>
            <w:bottom w:val="none" w:sz="0" w:space="0" w:color="auto"/>
            <w:right w:val="none" w:sz="0" w:space="0" w:color="auto"/>
          </w:divBdr>
        </w:div>
        <w:div w:id="661397388">
          <w:marLeft w:val="0"/>
          <w:marRight w:val="0"/>
          <w:marTop w:val="0"/>
          <w:marBottom w:val="0"/>
          <w:divBdr>
            <w:top w:val="none" w:sz="0" w:space="0" w:color="auto"/>
            <w:left w:val="none" w:sz="0" w:space="0" w:color="auto"/>
            <w:bottom w:val="none" w:sz="0" w:space="0" w:color="auto"/>
            <w:right w:val="none" w:sz="0" w:space="0" w:color="auto"/>
          </w:divBdr>
        </w:div>
        <w:div w:id="1190873048">
          <w:marLeft w:val="0"/>
          <w:marRight w:val="0"/>
          <w:marTop w:val="0"/>
          <w:marBottom w:val="0"/>
          <w:divBdr>
            <w:top w:val="none" w:sz="0" w:space="0" w:color="auto"/>
            <w:left w:val="none" w:sz="0" w:space="0" w:color="auto"/>
            <w:bottom w:val="none" w:sz="0" w:space="0" w:color="auto"/>
            <w:right w:val="none" w:sz="0" w:space="0" w:color="auto"/>
          </w:divBdr>
        </w:div>
        <w:div w:id="1178035864">
          <w:marLeft w:val="0"/>
          <w:marRight w:val="0"/>
          <w:marTop w:val="0"/>
          <w:marBottom w:val="0"/>
          <w:divBdr>
            <w:top w:val="none" w:sz="0" w:space="0" w:color="auto"/>
            <w:left w:val="none" w:sz="0" w:space="0" w:color="auto"/>
            <w:bottom w:val="none" w:sz="0" w:space="0" w:color="auto"/>
            <w:right w:val="none" w:sz="0" w:space="0" w:color="auto"/>
          </w:divBdr>
        </w:div>
        <w:div w:id="48767550">
          <w:marLeft w:val="0"/>
          <w:marRight w:val="0"/>
          <w:marTop w:val="0"/>
          <w:marBottom w:val="0"/>
          <w:divBdr>
            <w:top w:val="none" w:sz="0" w:space="0" w:color="auto"/>
            <w:left w:val="none" w:sz="0" w:space="0" w:color="auto"/>
            <w:bottom w:val="none" w:sz="0" w:space="0" w:color="auto"/>
            <w:right w:val="none" w:sz="0" w:space="0" w:color="auto"/>
          </w:divBdr>
        </w:div>
        <w:div w:id="817764504">
          <w:marLeft w:val="0"/>
          <w:marRight w:val="0"/>
          <w:marTop w:val="0"/>
          <w:marBottom w:val="0"/>
          <w:divBdr>
            <w:top w:val="none" w:sz="0" w:space="0" w:color="auto"/>
            <w:left w:val="none" w:sz="0" w:space="0" w:color="auto"/>
            <w:bottom w:val="none" w:sz="0" w:space="0" w:color="auto"/>
            <w:right w:val="none" w:sz="0" w:space="0" w:color="auto"/>
          </w:divBdr>
        </w:div>
        <w:div w:id="2111125228">
          <w:marLeft w:val="0"/>
          <w:marRight w:val="0"/>
          <w:marTop w:val="0"/>
          <w:marBottom w:val="0"/>
          <w:divBdr>
            <w:top w:val="none" w:sz="0" w:space="0" w:color="auto"/>
            <w:left w:val="none" w:sz="0" w:space="0" w:color="auto"/>
            <w:bottom w:val="none" w:sz="0" w:space="0" w:color="auto"/>
            <w:right w:val="none" w:sz="0" w:space="0" w:color="auto"/>
          </w:divBdr>
        </w:div>
        <w:div w:id="634682618">
          <w:marLeft w:val="0"/>
          <w:marRight w:val="0"/>
          <w:marTop w:val="0"/>
          <w:marBottom w:val="0"/>
          <w:divBdr>
            <w:top w:val="none" w:sz="0" w:space="0" w:color="auto"/>
            <w:left w:val="none" w:sz="0" w:space="0" w:color="auto"/>
            <w:bottom w:val="none" w:sz="0" w:space="0" w:color="auto"/>
            <w:right w:val="none" w:sz="0" w:space="0" w:color="auto"/>
          </w:divBdr>
        </w:div>
        <w:div w:id="713046974">
          <w:marLeft w:val="0"/>
          <w:marRight w:val="0"/>
          <w:marTop w:val="0"/>
          <w:marBottom w:val="0"/>
          <w:divBdr>
            <w:top w:val="none" w:sz="0" w:space="0" w:color="auto"/>
            <w:left w:val="none" w:sz="0" w:space="0" w:color="auto"/>
            <w:bottom w:val="none" w:sz="0" w:space="0" w:color="auto"/>
            <w:right w:val="none" w:sz="0" w:space="0" w:color="auto"/>
          </w:divBdr>
        </w:div>
        <w:div w:id="1910771106">
          <w:marLeft w:val="0"/>
          <w:marRight w:val="0"/>
          <w:marTop w:val="0"/>
          <w:marBottom w:val="0"/>
          <w:divBdr>
            <w:top w:val="none" w:sz="0" w:space="0" w:color="auto"/>
            <w:left w:val="none" w:sz="0" w:space="0" w:color="auto"/>
            <w:bottom w:val="none" w:sz="0" w:space="0" w:color="auto"/>
            <w:right w:val="none" w:sz="0" w:space="0" w:color="auto"/>
          </w:divBdr>
        </w:div>
        <w:div w:id="449975680">
          <w:marLeft w:val="0"/>
          <w:marRight w:val="0"/>
          <w:marTop w:val="0"/>
          <w:marBottom w:val="0"/>
          <w:divBdr>
            <w:top w:val="none" w:sz="0" w:space="0" w:color="auto"/>
            <w:left w:val="none" w:sz="0" w:space="0" w:color="auto"/>
            <w:bottom w:val="none" w:sz="0" w:space="0" w:color="auto"/>
            <w:right w:val="none" w:sz="0" w:space="0" w:color="auto"/>
          </w:divBdr>
        </w:div>
        <w:div w:id="1872304073">
          <w:marLeft w:val="0"/>
          <w:marRight w:val="0"/>
          <w:marTop w:val="0"/>
          <w:marBottom w:val="0"/>
          <w:divBdr>
            <w:top w:val="none" w:sz="0" w:space="0" w:color="auto"/>
            <w:left w:val="none" w:sz="0" w:space="0" w:color="auto"/>
            <w:bottom w:val="none" w:sz="0" w:space="0" w:color="auto"/>
            <w:right w:val="none" w:sz="0" w:space="0" w:color="auto"/>
          </w:divBdr>
        </w:div>
        <w:div w:id="141511165">
          <w:marLeft w:val="0"/>
          <w:marRight w:val="0"/>
          <w:marTop w:val="0"/>
          <w:marBottom w:val="0"/>
          <w:divBdr>
            <w:top w:val="none" w:sz="0" w:space="0" w:color="auto"/>
            <w:left w:val="none" w:sz="0" w:space="0" w:color="auto"/>
            <w:bottom w:val="none" w:sz="0" w:space="0" w:color="auto"/>
            <w:right w:val="none" w:sz="0" w:space="0" w:color="auto"/>
          </w:divBdr>
        </w:div>
        <w:div w:id="205995157">
          <w:marLeft w:val="0"/>
          <w:marRight w:val="0"/>
          <w:marTop w:val="0"/>
          <w:marBottom w:val="0"/>
          <w:divBdr>
            <w:top w:val="none" w:sz="0" w:space="0" w:color="auto"/>
            <w:left w:val="none" w:sz="0" w:space="0" w:color="auto"/>
            <w:bottom w:val="none" w:sz="0" w:space="0" w:color="auto"/>
            <w:right w:val="none" w:sz="0" w:space="0" w:color="auto"/>
          </w:divBdr>
        </w:div>
        <w:div w:id="883256620">
          <w:marLeft w:val="0"/>
          <w:marRight w:val="0"/>
          <w:marTop w:val="0"/>
          <w:marBottom w:val="0"/>
          <w:divBdr>
            <w:top w:val="none" w:sz="0" w:space="0" w:color="auto"/>
            <w:left w:val="none" w:sz="0" w:space="0" w:color="auto"/>
            <w:bottom w:val="none" w:sz="0" w:space="0" w:color="auto"/>
            <w:right w:val="none" w:sz="0" w:space="0" w:color="auto"/>
          </w:divBdr>
        </w:div>
        <w:div w:id="1182620950">
          <w:marLeft w:val="0"/>
          <w:marRight w:val="0"/>
          <w:marTop w:val="0"/>
          <w:marBottom w:val="0"/>
          <w:divBdr>
            <w:top w:val="none" w:sz="0" w:space="0" w:color="auto"/>
            <w:left w:val="none" w:sz="0" w:space="0" w:color="auto"/>
            <w:bottom w:val="none" w:sz="0" w:space="0" w:color="auto"/>
            <w:right w:val="none" w:sz="0" w:space="0" w:color="auto"/>
          </w:divBdr>
        </w:div>
        <w:div w:id="914511540">
          <w:marLeft w:val="0"/>
          <w:marRight w:val="0"/>
          <w:marTop w:val="0"/>
          <w:marBottom w:val="0"/>
          <w:divBdr>
            <w:top w:val="none" w:sz="0" w:space="0" w:color="auto"/>
            <w:left w:val="none" w:sz="0" w:space="0" w:color="auto"/>
            <w:bottom w:val="none" w:sz="0" w:space="0" w:color="auto"/>
            <w:right w:val="none" w:sz="0" w:space="0" w:color="auto"/>
          </w:divBdr>
        </w:div>
        <w:div w:id="1651254626">
          <w:marLeft w:val="0"/>
          <w:marRight w:val="0"/>
          <w:marTop w:val="0"/>
          <w:marBottom w:val="0"/>
          <w:divBdr>
            <w:top w:val="none" w:sz="0" w:space="0" w:color="auto"/>
            <w:left w:val="none" w:sz="0" w:space="0" w:color="auto"/>
            <w:bottom w:val="none" w:sz="0" w:space="0" w:color="auto"/>
            <w:right w:val="none" w:sz="0" w:space="0" w:color="auto"/>
          </w:divBdr>
        </w:div>
        <w:div w:id="1169521095">
          <w:marLeft w:val="0"/>
          <w:marRight w:val="0"/>
          <w:marTop w:val="0"/>
          <w:marBottom w:val="0"/>
          <w:divBdr>
            <w:top w:val="none" w:sz="0" w:space="0" w:color="auto"/>
            <w:left w:val="none" w:sz="0" w:space="0" w:color="auto"/>
            <w:bottom w:val="none" w:sz="0" w:space="0" w:color="auto"/>
            <w:right w:val="none" w:sz="0" w:space="0" w:color="auto"/>
          </w:divBdr>
        </w:div>
        <w:div w:id="1783456044">
          <w:marLeft w:val="0"/>
          <w:marRight w:val="0"/>
          <w:marTop w:val="0"/>
          <w:marBottom w:val="0"/>
          <w:divBdr>
            <w:top w:val="none" w:sz="0" w:space="0" w:color="auto"/>
            <w:left w:val="none" w:sz="0" w:space="0" w:color="auto"/>
            <w:bottom w:val="none" w:sz="0" w:space="0" w:color="auto"/>
            <w:right w:val="none" w:sz="0" w:space="0" w:color="auto"/>
          </w:divBdr>
        </w:div>
        <w:div w:id="2053259848">
          <w:marLeft w:val="0"/>
          <w:marRight w:val="0"/>
          <w:marTop w:val="0"/>
          <w:marBottom w:val="0"/>
          <w:divBdr>
            <w:top w:val="none" w:sz="0" w:space="0" w:color="auto"/>
            <w:left w:val="none" w:sz="0" w:space="0" w:color="auto"/>
            <w:bottom w:val="none" w:sz="0" w:space="0" w:color="auto"/>
            <w:right w:val="none" w:sz="0" w:space="0" w:color="auto"/>
          </w:divBdr>
        </w:div>
        <w:div w:id="1843930608">
          <w:marLeft w:val="0"/>
          <w:marRight w:val="0"/>
          <w:marTop w:val="0"/>
          <w:marBottom w:val="0"/>
          <w:divBdr>
            <w:top w:val="none" w:sz="0" w:space="0" w:color="auto"/>
            <w:left w:val="none" w:sz="0" w:space="0" w:color="auto"/>
            <w:bottom w:val="none" w:sz="0" w:space="0" w:color="auto"/>
            <w:right w:val="none" w:sz="0" w:space="0" w:color="auto"/>
          </w:divBdr>
        </w:div>
        <w:div w:id="2131394094">
          <w:marLeft w:val="0"/>
          <w:marRight w:val="0"/>
          <w:marTop w:val="0"/>
          <w:marBottom w:val="0"/>
          <w:divBdr>
            <w:top w:val="none" w:sz="0" w:space="0" w:color="auto"/>
            <w:left w:val="none" w:sz="0" w:space="0" w:color="auto"/>
            <w:bottom w:val="none" w:sz="0" w:space="0" w:color="auto"/>
            <w:right w:val="none" w:sz="0" w:space="0" w:color="auto"/>
          </w:divBdr>
        </w:div>
        <w:div w:id="1270817310">
          <w:marLeft w:val="0"/>
          <w:marRight w:val="0"/>
          <w:marTop w:val="0"/>
          <w:marBottom w:val="0"/>
          <w:divBdr>
            <w:top w:val="none" w:sz="0" w:space="0" w:color="auto"/>
            <w:left w:val="none" w:sz="0" w:space="0" w:color="auto"/>
            <w:bottom w:val="none" w:sz="0" w:space="0" w:color="auto"/>
            <w:right w:val="none" w:sz="0" w:space="0" w:color="auto"/>
          </w:divBdr>
        </w:div>
        <w:div w:id="1982684584">
          <w:marLeft w:val="0"/>
          <w:marRight w:val="0"/>
          <w:marTop w:val="0"/>
          <w:marBottom w:val="0"/>
          <w:divBdr>
            <w:top w:val="none" w:sz="0" w:space="0" w:color="auto"/>
            <w:left w:val="none" w:sz="0" w:space="0" w:color="auto"/>
            <w:bottom w:val="none" w:sz="0" w:space="0" w:color="auto"/>
            <w:right w:val="none" w:sz="0" w:space="0" w:color="auto"/>
          </w:divBdr>
        </w:div>
        <w:div w:id="736589070">
          <w:marLeft w:val="0"/>
          <w:marRight w:val="0"/>
          <w:marTop w:val="0"/>
          <w:marBottom w:val="0"/>
          <w:divBdr>
            <w:top w:val="none" w:sz="0" w:space="0" w:color="auto"/>
            <w:left w:val="none" w:sz="0" w:space="0" w:color="auto"/>
            <w:bottom w:val="none" w:sz="0" w:space="0" w:color="auto"/>
            <w:right w:val="none" w:sz="0" w:space="0" w:color="auto"/>
          </w:divBdr>
        </w:div>
        <w:div w:id="1451587161">
          <w:marLeft w:val="0"/>
          <w:marRight w:val="0"/>
          <w:marTop w:val="0"/>
          <w:marBottom w:val="0"/>
          <w:divBdr>
            <w:top w:val="none" w:sz="0" w:space="0" w:color="auto"/>
            <w:left w:val="none" w:sz="0" w:space="0" w:color="auto"/>
            <w:bottom w:val="none" w:sz="0" w:space="0" w:color="auto"/>
            <w:right w:val="none" w:sz="0" w:space="0" w:color="auto"/>
          </w:divBdr>
        </w:div>
        <w:div w:id="1424109510">
          <w:marLeft w:val="0"/>
          <w:marRight w:val="0"/>
          <w:marTop w:val="0"/>
          <w:marBottom w:val="0"/>
          <w:divBdr>
            <w:top w:val="none" w:sz="0" w:space="0" w:color="auto"/>
            <w:left w:val="none" w:sz="0" w:space="0" w:color="auto"/>
            <w:bottom w:val="none" w:sz="0" w:space="0" w:color="auto"/>
            <w:right w:val="none" w:sz="0" w:space="0" w:color="auto"/>
          </w:divBdr>
        </w:div>
        <w:div w:id="1676609771">
          <w:marLeft w:val="0"/>
          <w:marRight w:val="0"/>
          <w:marTop w:val="0"/>
          <w:marBottom w:val="0"/>
          <w:divBdr>
            <w:top w:val="none" w:sz="0" w:space="0" w:color="auto"/>
            <w:left w:val="none" w:sz="0" w:space="0" w:color="auto"/>
            <w:bottom w:val="none" w:sz="0" w:space="0" w:color="auto"/>
            <w:right w:val="none" w:sz="0" w:space="0" w:color="auto"/>
          </w:divBdr>
        </w:div>
        <w:div w:id="780799909">
          <w:marLeft w:val="0"/>
          <w:marRight w:val="0"/>
          <w:marTop w:val="0"/>
          <w:marBottom w:val="0"/>
          <w:divBdr>
            <w:top w:val="none" w:sz="0" w:space="0" w:color="auto"/>
            <w:left w:val="none" w:sz="0" w:space="0" w:color="auto"/>
            <w:bottom w:val="none" w:sz="0" w:space="0" w:color="auto"/>
            <w:right w:val="none" w:sz="0" w:space="0" w:color="auto"/>
          </w:divBdr>
        </w:div>
        <w:div w:id="1030841034">
          <w:marLeft w:val="0"/>
          <w:marRight w:val="0"/>
          <w:marTop w:val="0"/>
          <w:marBottom w:val="0"/>
          <w:divBdr>
            <w:top w:val="none" w:sz="0" w:space="0" w:color="auto"/>
            <w:left w:val="none" w:sz="0" w:space="0" w:color="auto"/>
            <w:bottom w:val="none" w:sz="0" w:space="0" w:color="auto"/>
            <w:right w:val="none" w:sz="0" w:space="0" w:color="auto"/>
          </w:divBdr>
        </w:div>
        <w:div w:id="232014064">
          <w:marLeft w:val="0"/>
          <w:marRight w:val="0"/>
          <w:marTop w:val="0"/>
          <w:marBottom w:val="0"/>
          <w:divBdr>
            <w:top w:val="none" w:sz="0" w:space="0" w:color="auto"/>
            <w:left w:val="none" w:sz="0" w:space="0" w:color="auto"/>
            <w:bottom w:val="none" w:sz="0" w:space="0" w:color="auto"/>
            <w:right w:val="none" w:sz="0" w:space="0" w:color="auto"/>
          </w:divBdr>
        </w:div>
        <w:div w:id="1461608809">
          <w:marLeft w:val="0"/>
          <w:marRight w:val="0"/>
          <w:marTop w:val="0"/>
          <w:marBottom w:val="0"/>
          <w:divBdr>
            <w:top w:val="none" w:sz="0" w:space="0" w:color="auto"/>
            <w:left w:val="none" w:sz="0" w:space="0" w:color="auto"/>
            <w:bottom w:val="none" w:sz="0" w:space="0" w:color="auto"/>
            <w:right w:val="none" w:sz="0" w:space="0" w:color="auto"/>
          </w:divBdr>
        </w:div>
        <w:div w:id="640817177">
          <w:marLeft w:val="0"/>
          <w:marRight w:val="0"/>
          <w:marTop w:val="0"/>
          <w:marBottom w:val="0"/>
          <w:divBdr>
            <w:top w:val="none" w:sz="0" w:space="0" w:color="auto"/>
            <w:left w:val="none" w:sz="0" w:space="0" w:color="auto"/>
            <w:bottom w:val="none" w:sz="0" w:space="0" w:color="auto"/>
            <w:right w:val="none" w:sz="0" w:space="0" w:color="auto"/>
          </w:divBdr>
        </w:div>
        <w:div w:id="2066945650">
          <w:marLeft w:val="0"/>
          <w:marRight w:val="0"/>
          <w:marTop w:val="0"/>
          <w:marBottom w:val="0"/>
          <w:divBdr>
            <w:top w:val="none" w:sz="0" w:space="0" w:color="auto"/>
            <w:left w:val="none" w:sz="0" w:space="0" w:color="auto"/>
            <w:bottom w:val="none" w:sz="0" w:space="0" w:color="auto"/>
            <w:right w:val="none" w:sz="0" w:space="0" w:color="auto"/>
          </w:divBdr>
        </w:div>
        <w:div w:id="305088560">
          <w:marLeft w:val="0"/>
          <w:marRight w:val="0"/>
          <w:marTop w:val="0"/>
          <w:marBottom w:val="0"/>
          <w:divBdr>
            <w:top w:val="none" w:sz="0" w:space="0" w:color="auto"/>
            <w:left w:val="none" w:sz="0" w:space="0" w:color="auto"/>
            <w:bottom w:val="none" w:sz="0" w:space="0" w:color="auto"/>
            <w:right w:val="none" w:sz="0" w:space="0" w:color="auto"/>
          </w:divBdr>
        </w:div>
        <w:div w:id="119812649">
          <w:marLeft w:val="0"/>
          <w:marRight w:val="0"/>
          <w:marTop w:val="0"/>
          <w:marBottom w:val="0"/>
          <w:divBdr>
            <w:top w:val="none" w:sz="0" w:space="0" w:color="auto"/>
            <w:left w:val="none" w:sz="0" w:space="0" w:color="auto"/>
            <w:bottom w:val="none" w:sz="0" w:space="0" w:color="auto"/>
            <w:right w:val="none" w:sz="0" w:space="0" w:color="auto"/>
          </w:divBdr>
        </w:div>
        <w:div w:id="1603145294">
          <w:marLeft w:val="0"/>
          <w:marRight w:val="0"/>
          <w:marTop w:val="0"/>
          <w:marBottom w:val="0"/>
          <w:divBdr>
            <w:top w:val="none" w:sz="0" w:space="0" w:color="auto"/>
            <w:left w:val="none" w:sz="0" w:space="0" w:color="auto"/>
            <w:bottom w:val="none" w:sz="0" w:space="0" w:color="auto"/>
            <w:right w:val="none" w:sz="0" w:space="0" w:color="auto"/>
          </w:divBdr>
        </w:div>
        <w:div w:id="1106651922">
          <w:marLeft w:val="0"/>
          <w:marRight w:val="0"/>
          <w:marTop w:val="0"/>
          <w:marBottom w:val="0"/>
          <w:divBdr>
            <w:top w:val="none" w:sz="0" w:space="0" w:color="auto"/>
            <w:left w:val="none" w:sz="0" w:space="0" w:color="auto"/>
            <w:bottom w:val="none" w:sz="0" w:space="0" w:color="auto"/>
            <w:right w:val="none" w:sz="0" w:space="0" w:color="auto"/>
          </w:divBdr>
        </w:div>
        <w:div w:id="1996182214">
          <w:marLeft w:val="0"/>
          <w:marRight w:val="0"/>
          <w:marTop w:val="0"/>
          <w:marBottom w:val="0"/>
          <w:divBdr>
            <w:top w:val="none" w:sz="0" w:space="0" w:color="auto"/>
            <w:left w:val="none" w:sz="0" w:space="0" w:color="auto"/>
            <w:bottom w:val="none" w:sz="0" w:space="0" w:color="auto"/>
            <w:right w:val="none" w:sz="0" w:space="0" w:color="auto"/>
          </w:divBdr>
        </w:div>
        <w:div w:id="601259332">
          <w:marLeft w:val="0"/>
          <w:marRight w:val="0"/>
          <w:marTop w:val="0"/>
          <w:marBottom w:val="0"/>
          <w:divBdr>
            <w:top w:val="none" w:sz="0" w:space="0" w:color="auto"/>
            <w:left w:val="none" w:sz="0" w:space="0" w:color="auto"/>
            <w:bottom w:val="none" w:sz="0" w:space="0" w:color="auto"/>
            <w:right w:val="none" w:sz="0" w:space="0" w:color="auto"/>
          </w:divBdr>
        </w:div>
        <w:div w:id="1263033877">
          <w:marLeft w:val="0"/>
          <w:marRight w:val="0"/>
          <w:marTop w:val="0"/>
          <w:marBottom w:val="0"/>
          <w:divBdr>
            <w:top w:val="none" w:sz="0" w:space="0" w:color="auto"/>
            <w:left w:val="none" w:sz="0" w:space="0" w:color="auto"/>
            <w:bottom w:val="none" w:sz="0" w:space="0" w:color="auto"/>
            <w:right w:val="none" w:sz="0" w:space="0" w:color="auto"/>
          </w:divBdr>
        </w:div>
        <w:div w:id="2008553684">
          <w:marLeft w:val="0"/>
          <w:marRight w:val="0"/>
          <w:marTop w:val="0"/>
          <w:marBottom w:val="0"/>
          <w:divBdr>
            <w:top w:val="none" w:sz="0" w:space="0" w:color="auto"/>
            <w:left w:val="none" w:sz="0" w:space="0" w:color="auto"/>
            <w:bottom w:val="none" w:sz="0" w:space="0" w:color="auto"/>
            <w:right w:val="none" w:sz="0" w:space="0" w:color="auto"/>
          </w:divBdr>
        </w:div>
        <w:div w:id="429350545">
          <w:marLeft w:val="0"/>
          <w:marRight w:val="0"/>
          <w:marTop w:val="0"/>
          <w:marBottom w:val="0"/>
          <w:divBdr>
            <w:top w:val="none" w:sz="0" w:space="0" w:color="auto"/>
            <w:left w:val="none" w:sz="0" w:space="0" w:color="auto"/>
            <w:bottom w:val="none" w:sz="0" w:space="0" w:color="auto"/>
            <w:right w:val="none" w:sz="0" w:space="0" w:color="auto"/>
          </w:divBdr>
        </w:div>
        <w:div w:id="1985698896">
          <w:marLeft w:val="0"/>
          <w:marRight w:val="0"/>
          <w:marTop w:val="0"/>
          <w:marBottom w:val="0"/>
          <w:divBdr>
            <w:top w:val="none" w:sz="0" w:space="0" w:color="auto"/>
            <w:left w:val="none" w:sz="0" w:space="0" w:color="auto"/>
            <w:bottom w:val="none" w:sz="0" w:space="0" w:color="auto"/>
            <w:right w:val="none" w:sz="0" w:space="0" w:color="auto"/>
          </w:divBdr>
        </w:div>
        <w:div w:id="530991483">
          <w:marLeft w:val="0"/>
          <w:marRight w:val="0"/>
          <w:marTop w:val="0"/>
          <w:marBottom w:val="0"/>
          <w:divBdr>
            <w:top w:val="none" w:sz="0" w:space="0" w:color="auto"/>
            <w:left w:val="none" w:sz="0" w:space="0" w:color="auto"/>
            <w:bottom w:val="none" w:sz="0" w:space="0" w:color="auto"/>
            <w:right w:val="none" w:sz="0" w:space="0" w:color="auto"/>
          </w:divBdr>
        </w:div>
        <w:div w:id="293103934">
          <w:marLeft w:val="0"/>
          <w:marRight w:val="0"/>
          <w:marTop w:val="0"/>
          <w:marBottom w:val="0"/>
          <w:divBdr>
            <w:top w:val="none" w:sz="0" w:space="0" w:color="auto"/>
            <w:left w:val="none" w:sz="0" w:space="0" w:color="auto"/>
            <w:bottom w:val="none" w:sz="0" w:space="0" w:color="auto"/>
            <w:right w:val="none" w:sz="0" w:space="0" w:color="auto"/>
          </w:divBdr>
        </w:div>
        <w:div w:id="161049945">
          <w:marLeft w:val="0"/>
          <w:marRight w:val="0"/>
          <w:marTop w:val="0"/>
          <w:marBottom w:val="0"/>
          <w:divBdr>
            <w:top w:val="none" w:sz="0" w:space="0" w:color="auto"/>
            <w:left w:val="none" w:sz="0" w:space="0" w:color="auto"/>
            <w:bottom w:val="none" w:sz="0" w:space="0" w:color="auto"/>
            <w:right w:val="none" w:sz="0" w:space="0" w:color="auto"/>
          </w:divBdr>
        </w:div>
        <w:div w:id="614869559">
          <w:marLeft w:val="0"/>
          <w:marRight w:val="0"/>
          <w:marTop w:val="0"/>
          <w:marBottom w:val="0"/>
          <w:divBdr>
            <w:top w:val="none" w:sz="0" w:space="0" w:color="auto"/>
            <w:left w:val="none" w:sz="0" w:space="0" w:color="auto"/>
            <w:bottom w:val="none" w:sz="0" w:space="0" w:color="auto"/>
            <w:right w:val="none" w:sz="0" w:space="0" w:color="auto"/>
          </w:divBdr>
        </w:div>
        <w:div w:id="171801366">
          <w:marLeft w:val="0"/>
          <w:marRight w:val="0"/>
          <w:marTop w:val="0"/>
          <w:marBottom w:val="0"/>
          <w:divBdr>
            <w:top w:val="none" w:sz="0" w:space="0" w:color="auto"/>
            <w:left w:val="none" w:sz="0" w:space="0" w:color="auto"/>
            <w:bottom w:val="none" w:sz="0" w:space="0" w:color="auto"/>
            <w:right w:val="none" w:sz="0" w:space="0" w:color="auto"/>
          </w:divBdr>
        </w:div>
        <w:div w:id="612788448">
          <w:marLeft w:val="0"/>
          <w:marRight w:val="0"/>
          <w:marTop w:val="0"/>
          <w:marBottom w:val="0"/>
          <w:divBdr>
            <w:top w:val="none" w:sz="0" w:space="0" w:color="auto"/>
            <w:left w:val="none" w:sz="0" w:space="0" w:color="auto"/>
            <w:bottom w:val="none" w:sz="0" w:space="0" w:color="auto"/>
            <w:right w:val="none" w:sz="0" w:space="0" w:color="auto"/>
          </w:divBdr>
        </w:div>
        <w:div w:id="620594">
          <w:marLeft w:val="0"/>
          <w:marRight w:val="0"/>
          <w:marTop w:val="0"/>
          <w:marBottom w:val="0"/>
          <w:divBdr>
            <w:top w:val="none" w:sz="0" w:space="0" w:color="auto"/>
            <w:left w:val="none" w:sz="0" w:space="0" w:color="auto"/>
            <w:bottom w:val="none" w:sz="0" w:space="0" w:color="auto"/>
            <w:right w:val="none" w:sz="0" w:space="0" w:color="auto"/>
          </w:divBdr>
        </w:div>
        <w:div w:id="1408305741">
          <w:marLeft w:val="0"/>
          <w:marRight w:val="0"/>
          <w:marTop w:val="0"/>
          <w:marBottom w:val="0"/>
          <w:divBdr>
            <w:top w:val="none" w:sz="0" w:space="0" w:color="auto"/>
            <w:left w:val="none" w:sz="0" w:space="0" w:color="auto"/>
            <w:bottom w:val="none" w:sz="0" w:space="0" w:color="auto"/>
            <w:right w:val="none" w:sz="0" w:space="0" w:color="auto"/>
          </w:divBdr>
        </w:div>
        <w:div w:id="884172908">
          <w:marLeft w:val="0"/>
          <w:marRight w:val="0"/>
          <w:marTop w:val="0"/>
          <w:marBottom w:val="0"/>
          <w:divBdr>
            <w:top w:val="none" w:sz="0" w:space="0" w:color="auto"/>
            <w:left w:val="none" w:sz="0" w:space="0" w:color="auto"/>
            <w:bottom w:val="none" w:sz="0" w:space="0" w:color="auto"/>
            <w:right w:val="none" w:sz="0" w:space="0" w:color="auto"/>
          </w:divBdr>
        </w:div>
        <w:div w:id="227350306">
          <w:marLeft w:val="0"/>
          <w:marRight w:val="0"/>
          <w:marTop w:val="0"/>
          <w:marBottom w:val="0"/>
          <w:divBdr>
            <w:top w:val="none" w:sz="0" w:space="0" w:color="auto"/>
            <w:left w:val="none" w:sz="0" w:space="0" w:color="auto"/>
            <w:bottom w:val="none" w:sz="0" w:space="0" w:color="auto"/>
            <w:right w:val="none" w:sz="0" w:space="0" w:color="auto"/>
          </w:divBdr>
        </w:div>
        <w:div w:id="1984191109">
          <w:marLeft w:val="0"/>
          <w:marRight w:val="0"/>
          <w:marTop w:val="0"/>
          <w:marBottom w:val="0"/>
          <w:divBdr>
            <w:top w:val="none" w:sz="0" w:space="0" w:color="auto"/>
            <w:left w:val="none" w:sz="0" w:space="0" w:color="auto"/>
            <w:bottom w:val="none" w:sz="0" w:space="0" w:color="auto"/>
            <w:right w:val="none" w:sz="0" w:space="0" w:color="auto"/>
          </w:divBdr>
        </w:div>
        <w:div w:id="1297755313">
          <w:marLeft w:val="0"/>
          <w:marRight w:val="0"/>
          <w:marTop w:val="0"/>
          <w:marBottom w:val="0"/>
          <w:divBdr>
            <w:top w:val="none" w:sz="0" w:space="0" w:color="auto"/>
            <w:left w:val="none" w:sz="0" w:space="0" w:color="auto"/>
            <w:bottom w:val="none" w:sz="0" w:space="0" w:color="auto"/>
            <w:right w:val="none" w:sz="0" w:space="0" w:color="auto"/>
          </w:divBdr>
        </w:div>
        <w:div w:id="249897864">
          <w:marLeft w:val="0"/>
          <w:marRight w:val="0"/>
          <w:marTop w:val="0"/>
          <w:marBottom w:val="0"/>
          <w:divBdr>
            <w:top w:val="none" w:sz="0" w:space="0" w:color="auto"/>
            <w:left w:val="none" w:sz="0" w:space="0" w:color="auto"/>
            <w:bottom w:val="none" w:sz="0" w:space="0" w:color="auto"/>
            <w:right w:val="none" w:sz="0" w:space="0" w:color="auto"/>
          </w:divBdr>
        </w:div>
        <w:div w:id="556861421">
          <w:marLeft w:val="0"/>
          <w:marRight w:val="0"/>
          <w:marTop w:val="0"/>
          <w:marBottom w:val="0"/>
          <w:divBdr>
            <w:top w:val="none" w:sz="0" w:space="0" w:color="auto"/>
            <w:left w:val="none" w:sz="0" w:space="0" w:color="auto"/>
            <w:bottom w:val="none" w:sz="0" w:space="0" w:color="auto"/>
            <w:right w:val="none" w:sz="0" w:space="0" w:color="auto"/>
          </w:divBdr>
        </w:div>
        <w:div w:id="407120249">
          <w:marLeft w:val="0"/>
          <w:marRight w:val="0"/>
          <w:marTop w:val="0"/>
          <w:marBottom w:val="0"/>
          <w:divBdr>
            <w:top w:val="none" w:sz="0" w:space="0" w:color="auto"/>
            <w:left w:val="none" w:sz="0" w:space="0" w:color="auto"/>
            <w:bottom w:val="none" w:sz="0" w:space="0" w:color="auto"/>
            <w:right w:val="none" w:sz="0" w:space="0" w:color="auto"/>
          </w:divBdr>
        </w:div>
        <w:div w:id="263196325">
          <w:marLeft w:val="0"/>
          <w:marRight w:val="0"/>
          <w:marTop w:val="0"/>
          <w:marBottom w:val="0"/>
          <w:divBdr>
            <w:top w:val="none" w:sz="0" w:space="0" w:color="auto"/>
            <w:left w:val="none" w:sz="0" w:space="0" w:color="auto"/>
            <w:bottom w:val="none" w:sz="0" w:space="0" w:color="auto"/>
            <w:right w:val="none" w:sz="0" w:space="0" w:color="auto"/>
          </w:divBdr>
        </w:div>
        <w:div w:id="1673795408">
          <w:marLeft w:val="0"/>
          <w:marRight w:val="0"/>
          <w:marTop w:val="0"/>
          <w:marBottom w:val="0"/>
          <w:divBdr>
            <w:top w:val="none" w:sz="0" w:space="0" w:color="auto"/>
            <w:left w:val="none" w:sz="0" w:space="0" w:color="auto"/>
            <w:bottom w:val="none" w:sz="0" w:space="0" w:color="auto"/>
            <w:right w:val="none" w:sz="0" w:space="0" w:color="auto"/>
          </w:divBdr>
        </w:div>
        <w:div w:id="1604264313">
          <w:marLeft w:val="0"/>
          <w:marRight w:val="0"/>
          <w:marTop w:val="0"/>
          <w:marBottom w:val="0"/>
          <w:divBdr>
            <w:top w:val="none" w:sz="0" w:space="0" w:color="auto"/>
            <w:left w:val="none" w:sz="0" w:space="0" w:color="auto"/>
            <w:bottom w:val="none" w:sz="0" w:space="0" w:color="auto"/>
            <w:right w:val="none" w:sz="0" w:space="0" w:color="auto"/>
          </w:divBdr>
        </w:div>
        <w:div w:id="609777099">
          <w:marLeft w:val="0"/>
          <w:marRight w:val="0"/>
          <w:marTop w:val="0"/>
          <w:marBottom w:val="0"/>
          <w:divBdr>
            <w:top w:val="none" w:sz="0" w:space="0" w:color="auto"/>
            <w:left w:val="none" w:sz="0" w:space="0" w:color="auto"/>
            <w:bottom w:val="none" w:sz="0" w:space="0" w:color="auto"/>
            <w:right w:val="none" w:sz="0" w:space="0" w:color="auto"/>
          </w:divBdr>
        </w:div>
        <w:div w:id="103965762">
          <w:marLeft w:val="0"/>
          <w:marRight w:val="0"/>
          <w:marTop w:val="0"/>
          <w:marBottom w:val="0"/>
          <w:divBdr>
            <w:top w:val="none" w:sz="0" w:space="0" w:color="auto"/>
            <w:left w:val="none" w:sz="0" w:space="0" w:color="auto"/>
            <w:bottom w:val="none" w:sz="0" w:space="0" w:color="auto"/>
            <w:right w:val="none" w:sz="0" w:space="0" w:color="auto"/>
          </w:divBdr>
        </w:div>
        <w:div w:id="1852724264">
          <w:marLeft w:val="0"/>
          <w:marRight w:val="0"/>
          <w:marTop w:val="0"/>
          <w:marBottom w:val="0"/>
          <w:divBdr>
            <w:top w:val="none" w:sz="0" w:space="0" w:color="auto"/>
            <w:left w:val="none" w:sz="0" w:space="0" w:color="auto"/>
            <w:bottom w:val="none" w:sz="0" w:space="0" w:color="auto"/>
            <w:right w:val="none" w:sz="0" w:space="0" w:color="auto"/>
          </w:divBdr>
        </w:div>
        <w:div w:id="772870097">
          <w:marLeft w:val="0"/>
          <w:marRight w:val="0"/>
          <w:marTop w:val="0"/>
          <w:marBottom w:val="0"/>
          <w:divBdr>
            <w:top w:val="none" w:sz="0" w:space="0" w:color="auto"/>
            <w:left w:val="none" w:sz="0" w:space="0" w:color="auto"/>
            <w:bottom w:val="none" w:sz="0" w:space="0" w:color="auto"/>
            <w:right w:val="none" w:sz="0" w:space="0" w:color="auto"/>
          </w:divBdr>
        </w:div>
        <w:div w:id="1054544819">
          <w:marLeft w:val="0"/>
          <w:marRight w:val="0"/>
          <w:marTop w:val="0"/>
          <w:marBottom w:val="0"/>
          <w:divBdr>
            <w:top w:val="none" w:sz="0" w:space="0" w:color="auto"/>
            <w:left w:val="none" w:sz="0" w:space="0" w:color="auto"/>
            <w:bottom w:val="none" w:sz="0" w:space="0" w:color="auto"/>
            <w:right w:val="none" w:sz="0" w:space="0" w:color="auto"/>
          </w:divBdr>
        </w:div>
        <w:div w:id="1484201754">
          <w:marLeft w:val="0"/>
          <w:marRight w:val="0"/>
          <w:marTop w:val="0"/>
          <w:marBottom w:val="0"/>
          <w:divBdr>
            <w:top w:val="none" w:sz="0" w:space="0" w:color="auto"/>
            <w:left w:val="none" w:sz="0" w:space="0" w:color="auto"/>
            <w:bottom w:val="none" w:sz="0" w:space="0" w:color="auto"/>
            <w:right w:val="none" w:sz="0" w:space="0" w:color="auto"/>
          </w:divBdr>
        </w:div>
        <w:div w:id="944773934">
          <w:marLeft w:val="0"/>
          <w:marRight w:val="0"/>
          <w:marTop w:val="0"/>
          <w:marBottom w:val="0"/>
          <w:divBdr>
            <w:top w:val="none" w:sz="0" w:space="0" w:color="auto"/>
            <w:left w:val="none" w:sz="0" w:space="0" w:color="auto"/>
            <w:bottom w:val="none" w:sz="0" w:space="0" w:color="auto"/>
            <w:right w:val="none" w:sz="0" w:space="0" w:color="auto"/>
          </w:divBdr>
        </w:div>
        <w:div w:id="1289121340">
          <w:marLeft w:val="0"/>
          <w:marRight w:val="0"/>
          <w:marTop w:val="0"/>
          <w:marBottom w:val="0"/>
          <w:divBdr>
            <w:top w:val="none" w:sz="0" w:space="0" w:color="auto"/>
            <w:left w:val="none" w:sz="0" w:space="0" w:color="auto"/>
            <w:bottom w:val="none" w:sz="0" w:space="0" w:color="auto"/>
            <w:right w:val="none" w:sz="0" w:space="0" w:color="auto"/>
          </w:divBdr>
        </w:div>
        <w:div w:id="470515564">
          <w:marLeft w:val="0"/>
          <w:marRight w:val="0"/>
          <w:marTop w:val="0"/>
          <w:marBottom w:val="0"/>
          <w:divBdr>
            <w:top w:val="none" w:sz="0" w:space="0" w:color="auto"/>
            <w:left w:val="none" w:sz="0" w:space="0" w:color="auto"/>
            <w:bottom w:val="none" w:sz="0" w:space="0" w:color="auto"/>
            <w:right w:val="none" w:sz="0" w:space="0" w:color="auto"/>
          </w:divBdr>
        </w:div>
        <w:div w:id="87771979">
          <w:marLeft w:val="0"/>
          <w:marRight w:val="0"/>
          <w:marTop w:val="0"/>
          <w:marBottom w:val="0"/>
          <w:divBdr>
            <w:top w:val="none" w:sz="0" w:space="0" w:color="auto"/>
            <w:left w:val="none" w:sz="0" w:space="0" w:color="auto"/>
            <w:bottom w:val="none" w:sz="0" w:space="0" w:color="auto"/>
            <w:right w:val="none" w:sz="0" w:space="0" w:color="auto"/>
          </w:divBdr>
        </w:div>
        <w:div w:id="574432990">
          <w:marLeft w:val="0"/>
          <w:marRight w:val="0"/>
          <w:marTop w:val="0"/>
          <w:marBottom w:val="0"/>
          <w:divBdr>
            <w:top w:val="none" w:sz="0" w:space="0" w:color="auto"/>
            <w:left w:val="none" w:sz="0" w:space="0" w:color="auto"/>
            <w:bottom w:val="none" w:sz="0" w:space="0" w:color="auto"/>
            <w:right w:val="none" w:sz="0" w:space="0" w:color="auto"/>
          </w:divBdr>
        </w:div>
        <w:div w:id="516115291">
          <w:marLeft w:val="0"/>
          <w:marRight w:val="0"/>
          <w:marTop w:val="0"/>
          <w:marBottom w:val="0"/>
          <w:divBdr>
            <w:top w:val="none" w:sz="0" w:space="0" w:color="auto"/>
            <w:left w:val="none" w:sz="0" w:space="0" w:color="auto"/>
            <w:bottom w:val="none" w:sz="0" w:space="0" w:color="auto"/>
            <w:right w:val="none" w:sz="0" w:space="0" w:color="auto"/>
          </w:divBdr>
        </w:div>
        <w:div w:id="2039819010">
          <w:marLeft w:val="0"/>
          <w:marRight w:val="0"/>
          <w:marTop w:val="0"/>
          <w:marBottom w:val="0"/>
          <w:divBdr>
            <w:top w:val="none" w:sz="0" w:space="0" w:color="auto"/>
            <w:left w:val="none" w:sz="0" w:space="0" w:color="auto"/>
            <w:bottom w:val="none" w:sz="0" w:space="0" w:color="auto"/>
            <w:right w:val="none" w:sz="0" w:space="0" w:color="auto"/>
          </w:divBdr>
        </w:div>
        <w:div w:id="2019844054">
          <w:marLeft w:val="0"/>
          <w:marRight w:val="0"/>
          <w:marTop w:val="0"/>
          <w:marBottom w:val="0"/>
          <w:divBdr>
            <w:top w:val="none" w:sz="0" w:space="0" w:color="auto"/>
            <w:left w:val="none" w:sz="0" w:space="0" w:color="auto"/>
            <w:bottom w:val="none" w:sz="0" w:space="0" w:color="auto"/>
            <w:right w:val="none" w:sz="0" w:space="0" w:color="auto"/>
          </w:divBdr>
        </w:div>
        <w:div w:id="1138717840">
          <w:marLeft w:val="0"/>
          <w:marRight w:val="0"/>
          <w:marTop w:val="0"/>
          <w:marBottom w:val="0"/>
          <w:divBdr>
            <w:top w:val="none" w:sz="0" w:space="0" w:color="auto"/>
            <w:left w:val="none" w:sz="0" w:space="0" w:color="auto"/>
            <w:bottom w:val="none" w:sz="0" w:space="0" w:color="auto"/>
            <w:right w:val="none" w:sz="0" w:space="0" w:color="auto"/>
          </w:divBdr>
        </w:div>
        <w:div w:id="1359769943">
          <w:marLeft w:val="0"/>
          <w:marRight w:val="0"/>
          <w:marTop w:val="0"/>
          <w:marBottom w:val="0"/>
          <w:divBdr>
            <w:top w:val="none" w:sz="0" w:space="0" w:color="auto"/>
            <w:left w:val="none" w:sz="0" w:space="0" w:color="auto"/>
            <w:bottom w:val="none" w:sz="0" w:space="0" w:color="auto"/>
            <w:right w:val="none" w:sz="0" w:space="0" w:color="auto"/>
          </w:divBdr>
        </w:div>
        <w:div w:id="1204249680">
          <w:marLeft w:val="0"/>
          <w:marRight w:val="0"/>
          <w:marTop w:val="0"/>
          <w:marBottom w:val="0"/>
          <w:divBdr>
            <w:top w:val="none" w:sz="0" w:space="0" w:color="auto"/>
            <w:left w:val="none" w:sz="0" w:space="0" w:color="auto"/>
            <w:bottom w:val="none" w:sz="0" w:space="0" w:color="auto"/>
            <w:right w:val="none" w:sz="0" w:space="0" w:color="auto"/>
          </w:divBdr>
        </w:div>
        <w:div w:id="1941332087">
          <w:marLeft w:val="0"/>
          <w:marRight w:val="0"/>
          <w:marTop w:val="0"/>
          <w:marBottom w:val="0"/>
          <w:divBdr>
            <w:top w:val="none" w:sz="0" w:space="0" w:color="auto"/>
            <w:left w:val="none" w:sz="0" w:space="0" w:color="auto"/>
            <w:bottom w:val="none" w:sz="0" w:space="0" w:color="auto"/>
            <w:right w:val="none" w:sz="0" w:space="0" w:color="auto"/>
          </w:divBdr>
        </w:div>
        <w:div w:id="1761367271">
          <w:marLeft w:val="0"/>
          <w:marRight w:val="0"/>
          <w:marTop w:val="0"/>
          <w:marBottom w:val="0"/>
          <w:divBdr>
            <w:top w:val="none" w:sz="0" w:space="0" w:color="auto"/>
            <w:left w:val="none" w:sz="0" w:space="0" w:color="auto"/>
            <w:bottom w:val="none" w:sz="0" w:space="0" w:color="auto"/>
            <w:right w:val="none" w:sz="0" w:space="0" w:color="auto"/>
          </w:divBdr>
        </w:div>
        <w:div w:id="1399404767">
          <w:marLeft w:val="0"/>
          <w:marRight w:val="0"/>
          <w:marTop w:val="0"/>
          <w:marBottom w:val="0"/>
          <w:divBdr>
            <w:top w:val="none" w:sz="0" w:space="0" w:color="auto"/>
            <w:left w:val="none" w:sz="0" w:space="0" w:color="auto"/>
            <w:bottom w:val="none" w:sz="0" w:space="0" w:color="auto"/>
            <w:right w:val="none" w:sz="0" w:space="0" w:color="auto"/>
          </w:divBdr>
        </w:div>
        <w:div w:id="1661687858">
          <w:marLeft w:val="0"/>
          <w:marRight w:val="0"/>
          <w:marTop w:val="0"/>
          <w:marBottom w:val="0"/>
          <w:divBdr>
            <w:top w:val="none" w:sz="0" w:space="0" w:color="auto"/>
            <w:left w:val="none" w:sz="0" w:space="0" w:color="auto"/>
            <w:bottom w:val="none" w:sz="0" w:space="0" w:color="auto"/>
            <w:right w:val="none" w:sz="0" w:space="0" w:color="auto"/>
          </w:divBdr>
        </w:div>
        <w:div w:id="464157162">
          <w:marLeft w:val="0"/>
          <w:marRight w:val="0"/>
          <w:marTop w:val="0"/>
          <w:marBottom w:val="0"/>
          <w:divBdr>
            <w:top w:val="none" w:sz="0" w:space="0" w:color="auto"/>
            <w:left w:val="none" w:sz="0" w:space="0" w:color="auto"/>
            <w:bottom w:val="none" w:sz="0" w:space="0" w:color="auto"/>
            <w:right w:val="none" w:sz="0" w:space="0" w:color="auto"/>
          </w:divBdr>
        </w:div>
        <w:div w:id="606624580">
          <w:marLeft w:val="0"/>
          <w:marRight w:val="0"/>
          <w:marTop w:val="0"/>
          <w:marBottom w:val="0"/>
          <w:divBdr>
            <w:top w:val="none" w:sz="0" w:space="0" w:color="auto"/>
            <w:left w:val="none" w:sz="0" w:space="0" w:color="auto"/>
            <w:bottom w:val="none" w:sz="0" w:space="0" w:color="auto"/>
            <w:right w:val="none" w:sz="0" w:space="0" w:color="auto"/>
          </w:divBdr>
        </w:div>
        <w:div w:id="1582720251">
          <w:marLeft w:val="0"/>
          <w:marRight w:val="0"/>
          <w:marTop w:val="0"/>
          <w:marBottom w:val="0"/>
          <w:divBdr>
            <w:top w:val="none" w:sz="0" w:space="0" w:color="auto"/>
            <w:left w:val="none" w:sz="0" w:space="0" w:color="auto"/>
            <w:bottom w:val="none" w:sz="0" w:space="0" w:color="auto"/>
            <w:right w:val="none" w:sz="0" w:space="0" w:color="auto"/>
          </w:divBdr>
        </w:div>
        <w:div w:id="423889102">
          <w:marLeft w:val="0"/>
          <w:marRight w:val="0"/>
          <w:marTop w:val="0"/>
          <w:marBottom w:val="0"/>
          <w:divBdr>
            <w:top w:val="none" w:sz="0" w:space="0" w:color="auto"/>
            <w:left w:val="none" w:sz="0" w:space="0" w:color="auto"/>
            <w:bottom w:val="none" w:sz="0" w:space="0" w:color="auto"/>
            <w:right w:val="none" w:sz="0" w:space="0" w:color="auto"/>
          </w:divBdr>
        </w:div>
        <w:div w:id="1652249088">
          <w:marLeft w:val="0"/>
          <w:marRight w:val="0"/>
          <w:marTop w:val="0"/>
          <w:marBottom w:val="0"/>
          <w:divBdr>
            <w:top w:val="none" w:sz="0" w:space="0" w:color="auto"/>
            <w:left w:val="none" w:sz="0" w:space="0" w:color="auto"/>
            <w:bottom w:val="none" w:sz="0" w:space="0" w:color="auto"/>
            <w:right w:val="none" w:sz="0" w:space="0" w:color="auto"/>
          </w:divBdr>
        </w:div>
        <w:div w:id="1730759363">
          <w:marLeft w:val="0"/>
          <w:marRight w:val="0"/>
          <w:marTop w:val="0"/>
          <w:marBottom w:val="0"/>
          <w:divBdr>
            <w:top w:val="none" w:sz="0" w:space="0" w:color="auto"/>
            <w:left w:val="none" w:sz="0" w:space="0" w:color="auto"/>
            <w:bottom w:val="none" w:sz="0" w:space="0" w:color="auto"/>
            <w:right w:val="none" w:sz="0" w:space="0" w:color="auto"/>
          </w:divBdr>
        </w:div>
        <w:div w:id="755438827">
          <w:marLeft w:val="0"/>
          <w:marRight w:val="0"/>
          <w:marTop w:val="0"/>
          <w:marBottom w:val="0"/>
          <w:divBdr>
            <w:top w:val="none" w:sz="0" w:space="0" w:color="auto"/>
            <w:left w:val="none" w:sz="0" w:space="0" w:color="auto"/>
            <w:bottom w:val="none" w:sz="0" w:space="0" w:color="auto"/>
            <w:right w:val="none" w:sz="0" w:space="0" w:color="auto"/>
          </w:divBdr>
        </w:div>
        <w:div w:id="2109696804">
          <w:marLeft w:val="0"/>
          <w:marRight w:val="0"/>
          <w:marTop w:val="0"/>
          <w:marBottom w:val="0"/>
          <w:divBdr>
            <w:top w:val="none" w:sz="0" w:space="0" w:color="auto"/>
            <w:left w:val="none" w:sz="0" w:space="0" w:color="auto"/>
            <w:bottom w:val="none" w:sz="0" w:space="0" w:color="auto"/>
            <w:right w:val="none" w:sz="0" w:space="0" w:color="auto"/>
          </w:divBdr>
        </w:div>
        <w:div w:id="1997684455">
          <w:marLeft w:val="0"/>
          <w:marRight w:val="0"/>
          <w:marTop w:val="0"/>
          <w:marBottom w:val="0"/>
          <w:divBdr>
            <w:top w:val="none" w:sz="0" w:space="0" w:color="auto"/>
            <w:left w:val="none" w:sz="0" w:space="0" w:color="auto"/>
            <w:bottom w:val="none" w:sz="0" w:space="0" w:color="auto"/>
            <w:right w:val="none" w:sz="0" w:space="0" w:color="auto"/>
          </w:divBdr>
        </w:div>
        <w:div w:id="1245799806">
          <w:marLeft w:val="0"/>
          <w:marRight w:val="0"/>
          <w:marTop w:val="0"/>
          <w:marBottom w:val="0"/>
          <w:divBdr>
            <w:top w:val="none" w:sz="0" w:space="0" w:color="auto"/>
            <w:left w:val="none" w:sz="0" w:space="0" w:color="auto"/>
            <w:bottom w:val="none" w:sz="0" w:space="0" w:color="auto"/>
            <w:right w:val="none" w:sz="0" w:space="0" w:color="auto"/>
          </w:divBdr>
        </w:div>
        <w:div w:id="791634907">
          <w:marLeft w:val="0"/>
          <w:marRight w:val="0"/>
          <w:marTop w:val="0"/>
          <w:marBottom w:val="0"/>
          <w:divBdr>
            <w:top w:val="none" w:sz="0" w:space="0" w:color="auto"/>
            <w:left w:val="none" w:sz="0" w:space="0" w:color="auto"/>
            <w:bottom w:val="none" w:sz="0" w:space="0" w:color="auto"/>
            <w:right w:val="none" w:sz="0" w:space="0" w:color="auto"/>
          </w:divBdr>
        </w:div>
        <w:div w:id="2021195930">
          <w:marLeft w:val="0"/>
          <w:marRight w:val="0"/>
          <w:marTop w:val="0"/>
          <w:marBottom w:val="0"/>
          <w:divBdr>
            <w:top w:val="none" w:sz="0" w:space="0" w:color="auto"/>
            <w:left w:val="none" w:sz="0" w:space="0" w:color="auto"/>
            <w:bottom w:val="none" w:sz="0" w:space="0" w:color="auto"/>
            <w:right w:val="none" w:sz="0" w:space="0" w:color="auto"/>
          </w:divBdr>
        </w:div>
        <w:div w:id="376973106">
          <w:marLeft w:val="0"/>
          <w:marRight w:val="0"/>
          <w:marTop w:val="0"/>
          <w:marBottom w:val="0"/>
          <w:divBdr>
            <w:top w:val="none" w:sz="0" w:space="0" w:color="auto"/>
            <w:left w:val="none" w:sz="0" w:space="0" w:color="auto"/>
            <w:bottom w:val="none" w:sz="0" w:space="0" w:color="auto"/>
            <w:right w:val="none" w:sz="0" w:space="0" w:color="auto"/>
          </w:divBdr>
        </w:div>
        <w:div w:id="1339308481">
          <w:marLeft w:val="0"/>
          <w:marRight w:val="0"/>
          <w:marTop w:val="0"/>
          <w:marBottom w:val="0"/>
          <w:divBdr>
            <w:top w:val="none" w:sz="0" w:space="0" w:color="auto"/>
            <w:left w:val="none" w:sz="0" w:space="0" w:color="auto"/>
            <w:bottom w:val="none" w:sz="0" w:space="0" w:color="auto"/>
            <w:right w:val="none" w:sz="0" w:space="0" w:color="auto"/>
          </w:divBdr>
        </w:div>
      </w:divsChild>
    </w:div>
    <w:div w:id="873424679">
      <w:bodyDiv w:val="1"/>
      <w:marLeft w:val="0"/>
      <w:marRight w:val="0"/>
      <w:marTop w:val="0"/>
      <w:marBottom w:val="0"/>
      <w:divBdr>
        <w:top w:val="none" w:sz="0" w:space="0" w:color="auto"/>
        <w:left w:val="none" w:sz="0" w:space="0" w:color="auto"/>
        <w:bottom w:val="none" w:sz="0" w:space="0" w:color="auto"/>
        <w:right w:val="none" w:sz="0" w:space="0" w:color="auto"/>
      </w:divBdr>
    </w:div>
    <w:div w:id="1178233448">
      <w:bodyDiv w:val="1"/>
      <w:marLeft w:val="0"/>
      <w:marRight w:val="0"/>
      <w:marTop w:val="0"/>
      <w:marBottom w:val="0"/>
      <w:divBdr>
        <w:top w:val="none" w:sz="0" w:space="0" w:color="auto"/>
        <w:left w:val="none" w:sz="0" w:space="0" w:color="auto"/>
        <w:bottom w:val="none" w:sz="0" w:space="0" w:color="auto"/>
        <w:right w:val="none" w:sz="0" w:space="0" w:color="auto"/>
      </w:divBdr>
    </w:div>
    <w:div w:id="1319505692">
      <w:bodyDiv w:val="1"/>
      <w:marLeft w:val="0"/>
      <w:marRight w:val="0"/>
      <w:marTop w:val="0"/>
      <w:marBottom w:val="0"/>
      <w:divBdr>
        <w:top w:val="none" w:sz="0" w:space="0" w:color="auto"/>
        <w:left w:val="none" w:sz="0" w:space="0" w:color="auto"/>
        <w:bottom w:val="none" w:sz="0" w:space="0" w:color="auto"/>
        <w:right w:val="none" w:sz="0" w:space="0" w:color="auto"/>
      </w:divBdr>
    </w:div>
    <w:div w:id="1346326836">
      <w:bodyDiv w:val="1"/>
      <w:marLeft w:val="0"/>
      <w:marRight w:val="0"/>
      <w:marTop w:val="0"/>
      <w:marBottom w:val="0"/>
      <w:divBdr>
        <w:top w:val="none" w:sz="0" w:space="0" w:color="auto"/>
        <w:left w:val="none" w:sz="0" w:space="0" w:color="auto"/>
        <w:bottom w:val="none" w:sz="0" w:space="0" w:color="auto"/>
        <w:right w:val="none" w:sz="0" w:space="0" w:color="auto"/>
      </w:divBdr>
    </w:div>
    <w:div w:id="1405686308">
      <w:bodyDiv w:val="1"/>
      <w:marLeft w:val="0"/>
      <w:marRight w:val="0"/>
      <w:marTop w:val="0"/>
      <w:marBottom w:val="0"/>
      <w:divBdr>
        <w:top w:val="none" w:sz="0" w:space="0" w:color="auto"/>
        <w:left w:val="none" w:sz="0" w:space="0" w:color="auto"/>
        <w:bottom w:val="none" w:sz="0" w:space="0" w:color="auto"/>
        <w:right w:val="none" w:sz="0" w:space="0" w:color="auto"/>
      </w:divBdr>
    </w:div>
    <w:div w:id="1617247095">
      <w:bodyDiv w:val="1"/>
      <w:marLeft w:val="0"/>
      <w:marRight w:val="0"/>
      <w:marTop w:val="0"/>
      <w:marBottom w:val="0"/>
      <w:divBdr>
        <w:top w:val="none" w:sz="0" w:space="0" w:color="auto"/>
        <w:left w:val="none" w:sz="0" w:space="0" w:color="auto"/>
        <w:bottom w:val="none" w:sz="0" w:space="0" w:color="auto"/>
        <w:right w:val="none" w:sz="0" w:space="0" w:color="auto"/>
      </w:divBdr>
      <w:divsChild>
        <w:div w:id="1771462566">
          <w:marLeft w:val="0"/>
          <w:marRight w:val="0"/>
          <w:marTop w:val="0"/>
          <w:marBottom w:val="0"/>
          <w:divBdr>
            <w:top w:val="none" w:sz="0" w:space="0" w:color="auto"/>
            <w:left w:val="none" w:sz="0" w:space="0" w:color="auto"/>
            <w:bottom w:val="none" w:sz="0" w:space="0" w:color="auto"/>
            <w:right w:val="none" w:sz="0" w:space="0" w:color="auto"/>
          </w:divBdr>
        </w:div>
        <w:div w:id="203173524">
          <w:marLeft w:val="0"/>
          <w:marRight w:val="0"/>
          <w:marTop w:val="0"/>
          <w:marBottom w:val="0"/>
          <w:divBdr>
            <w:top w:val="none" w:sz="0" w:space="0" w:color="auto"/>
            <w:left w:val="none" w:sz="0" w:space="0" w:color="auto"/>
            <w:bottom w:val="none" w:sz="0" w:space="0" w:color="auto"/>
            <w:right w:val="none" w:sz="0" w:space="0" w:color="auto"/>
          </w:divBdr>
        </w:div>
        <w:div w:id="1897467414">
          <w:marLeft w:val="0"/>
          <w:marRight w:val="0"/>
          <w:marTop w:val="0"/>
          <w:marBottom w:val="0"/>
          <w:divBdr>
            <w:top w:val="none" w:sz="0" w:space="0" w:color="auto"/>
            <w:left w:val="none" w:sz="0" w:space="0" w:color="auto"/>
            <w:bottom w:val="none" w:sz="0" w:space="0" w:color="auto"/>
            <w:right w:val="none" w:sz="0" w:space="0" w:color="auto"/>
          </w:divBdr>
        </w:div>
        <w:div w:id="1972900150">
          <w:marLeft w:val="0"/>
          <w:marRight w:val="0"/>
          <w:marTop w:val="0"/>
          <w:marBottom w:val="0"/>
          <w:divBdr>
            <w:top w:val="none" w:sz="0" w:space="0" w:color="auto"/>
            <w:left w:val="none" w:sz="0" w:space="0" w:color="auto"/>
            <w:bottom w:val="none" w:sz="0" w:space="0" w:color="auto"/>
            <w:right w:val="none" w:sz="0" w:space="0" w:color="auto"/>
          </w:divBdr>
        </w:div>
      </w:divsChild>
    </w:div>
    <w:div w:id="16249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884C-9A56-47F6-8DD2-03CCB88F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7549</TotalTime>
  <Pages>1</Pages>
  <Words>12189</Words>
  <Characters>69480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Феденева</cp:lastModifiedBy>
  <cp:revision>74</cp:revision>
  <cp:lastPrinted>2023-02-28T04:36:00Z</cp:lastPrinted>
  <dcterms:created xsi:type="dcterms:W3CDTF">2016-11-03T09:52:00Z</dcterms:created>
  <dcterms:modified xsi:type="dcterms:W3CDTF">2023-02-28T04:39:00Z</dcterms:modified>
</cp:coreProperties>
</file>